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D96" w:rsidRPr="002D5673" w:rsidRDefault="00427D96" w:rsidP="00427D96">
      <w:pPr>
        <w:pStyle w:val="ae"/>
        <w:spacing w:before="0" w:after="0"/>
        <w:jc w:val="center"/>
        <w:rPr>
          <w:b/>
          <w:sz w:val="28"/>
          <w:szCs w:val="28"/>
        </w:rPr>
      </w:pPr>
      <w:r w:rsidRPr="002D5673">
        <w:rPr>
          <w:b/>
          <w:sz w:val="28"/>
          <w:szCs w:val="28"/>
        </w:rPr>
        <w:t>ПАСПОРТ</w:t>
      </w:r>
    </w:p>
    <w:p w:rsidR="00427D96" w:rsidRPr="002D5673" w:rsidRDefault="00427D96" w:rsidP="00427D96">
      <w:pPr>
        <w:pStyle w:val="ae"/>
        <w:spacing w:before="0" w:after="0"/>
        <w:jc w:val="center"/>
        <w:rPr>
          <w:b/>
          <w:sz w:val="28"/>
          <w:szCs w:val="28"/>
        </w:rPr>
      </w:pPr>
      <w:r w:rsidRPr="002D5673">
        <w:rPr>
          <w:b/>
          <w:sz w:val="28"/>
          <w:szCs w:val="28"/>
        </w:rPr>
        <w:t xml:space="preserve">педагогического проекта «Учимся вместе. </w:t>
      </w:r>
      <w:r w:rsidRPr="00427D96">
        <w:rPr>
          <w:b/>
          <w:sz w:val="28"/>
          <w:szCs w:val="28"/>
        </w:rPr>
        <w:t>Живопись. Скульптура. Архитектура</w:t>
      </w:r>
      <w:r w:rsidRPr="002D5673">
        <w:rPr>
          <w:b/>
          <w:sz w:val="28"/>
          <w:szCs w:val="28"/>
        </w:rPr>
        <w:t>»</w:t>
      </w:r>
    </w:p>
    <w:p w:rsidR="00427D96" w:rsidRPr="002D5673" w:rsidRDefault="00427D96" w:rsidP="00427D96">
      <w:pPr>
        <w:autoSpaceDE w:val="0"/>
        <w:autoSpaceDN w:val="0"/>
        <w:adjustRightInd w:val="0"/>
        <w:ind w:left="5664"/>
        <w:rPr>
          <w:sz w:val="28"/>
          <w:szCs w:val="28"/>
          <w:u w:val="single"/>
        </w:rPr>
      </w:pPr>
    </w:p>
    <w:p w:rsidR="00427D96" w:rsidRPr="002D5673" w:rsidRDefault="00427D96" w:rsidP="00427D96">
      <w:pPr>
        <w:autoSpaceDE w:val="0"/>
        <w:autoSpaceDN w:val="0"/>
        <w:adjustRightInd w:val="0"/>
        <w:ind w:left="5664"/>
        <w:rPr>
          <w:sz w:val="28"/>
          <w:szCs w:val="28"/>
          <w:u w:val="single"/>
        </w:rPr>
      </w:pPr>
      <w:r w:rsidRPr="002D5673">
        <w:rPr>
          <w:sz w:val="28"/>
          <w:szCs w:val="28"/>
          <w:u w:val="single"/>
        </w:rPr>
        <w:t xml:space="preserve">разработчики проекта: Игнатьева В.Н., преподаватель ГАПОУ СО «СОПК» </w:t>
      </w:r>
      <w:r>
        <w:rPr>
          <w:sz w:val="28"/>
          <w:szCs w:val="28"/>
          <w:u w:val="single"/>
        </w:rPr>
        <w:t>ГришинаА.М</w:t>
      </w:r>
      <w:r w:rsidRPr="002D5673">
        <w:rPr>
          <w:sz w:val="28"/>
          <w:szCs w:val="28"/>
          <w:u w:val="single"/>
        </w:rPr>
        <w:t>., студентка 4 «Б» группы специальности Дошкольное образование</w:t>
      </w:r>
    </w:p>
    <w:p w:rsidR="00427D96" w:rsidRPr="002D5673" w:rsidRDefault="00427D96" w:rsidP="00427D96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</w:p>
    <w:p w:rsidR="00427D96" w:rsidRPr="002D5673" w:rsidRDefault="00427D96" w:rsidP="00427D96">
      <w:pPr>
        <w:ind w:firstLine="709"/>
        <w:jc w:val="both"/>
        <w:rPr>
          <w:sz w:val="28"/>
          <w:szCs w:val="28"/>
        </w:rPr>
      </w:pPr>
      <w:r w:rsidRPr="002D5673">
        <w:rPr>
          <w:sz w:val="28"/>
          <w:szCs w:val="28"/>
        </w:rPr>
        <w:t>Проект разработан в рамках выпускной квалификационной работы на тему «</w:t>
      </w:r>
      <w:r>
        <w:rPr>
          <w:sz w:val="28"/>
          <w:szCs w:val="28"/>
        </w:rPr>
        <w:t>О</w:t>
      </w:r>
      <w:r w:rsidRPr="004D757A">
        <w:rPr>
          <w:sz w:val="28"/>
          <w:szCs w:val="28"/>
        </w:rPr>
        <w:t>знакомление детей 5 лет с изобразительным искусством посредством творческого проекта</w:t>
      </w:r>
      <w:r w:rsidRPr="002D5673">
        <w:rPr>
          <w:sz w:val="28"/>
          <w:szCs w:val="28"/>
        </w:rPr>
        <w:t xml:space="preserve">» </w:t>
      </w:r>
    </w:p>
    <w:p w:rsidR="00427D96" w:rsidRPr="002D5673" w:rsidRDefault="00427D96" w:rsidP="00427D96">
      <w:pPr>
        <w:ind w:firstLine="709"/>
        <w:jc w:val="both"/>
        <w:rPr>
          <w:sz w:val="28"/>
          <w:szCs w:val="28"/>
        </w:rPr>
      </w:pPr>
      <w:r w:rsidRPr="609A539F">
        <w:rPr>
          <w:color w:val="000000" w:themeColor="text1"/>
          <w:sz w:val="28"/>
          <w:szCs w:val="28"/>
          <w:highlight w:val="white"/>
        </w:rPr>
        <w:t>Актуальность данного исследования опирается на требования ФГОС ДО к условиям реализации основной образовательной программы дошкольного образования, содержание которой должно обеспечивать развитие личности, мотивации и способностей детей в различных видах деятельности по определенным направлениям развития и образования детей. Так, художественно-эстетическое развитие в том числе предполагает развитие предпосылок ценностно-смыслового восприятия и понимания произведений искусства (словесного, музыкального, изобразительного). Таким образом, перед педагогом встает проблема в подборе средств, позволяющих знакомить детей с произведениями искусства с учетом их познавательных потребностей. Решением может стать использование метода проектов на этом этапе</w:t>
      </w:r>
      <w:r w:rsidRPr="002D5673">
        <w:rPr>
          <w:sz w:val="28"/>
          <w:szCs w:val="28"/>
        </w:rPr>
        <w:t>.</w:t>
      </w:r>
    </w:p>
    <w:p w:rsidR="00427D96" w:rsidRPr="002D5673" w:rsidRDefault="00427D96" w:rsidP="00427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5673">
        <w:rPr>
          <w:sz w:val="28"/>
          <w:szCs w:val="28"/>
        </w:rPr>
        <w:t>роект реализ</w:t>
      </w:r>
      <w:r>
        <w:rPr>
          <w:sz w:val="28"/>
          <w:szCs w:val="28"/>
        </w:rPr>
        <w:t>ован</w:t>
      </w:r>
      <w:r w:rsidRPr="002D5673">
        <w:rPr>
          <w:sz w:val="28"/>
          <w:szCs w:val="28"/>
        </w:rPr>
        <w:t xml:space="preserve"> на базе Муниципальное дошкольное образовательное учреждение </w:t>
      </w:r>
      <w:r w:rsidRPr="609A539F">
        <w:rPr>
          <w:sz w:val="28"/>
          <w:szCs w:val="28"/>
          <w:shd w:val="clear" w:color="auto" w:fill="FFFFFF"/>
        </w:rPr>
        <w:t xml:space="preserve">Детский сад комбинированного вида № 8 </w:t>
      </w:r>
      <w:r>
        <w:rPr>
          <w:sz w:val="28"/>
          <w:szCs w:val="28"/>
          <w:shd w:val="clear" w:color="auto" w:fill="FFFFFF"/>
        </w:rPr>
        <w:t>«</w:t>
      </w:r>
      <w:r w:rsidRPr="609A539F">
        <w:rPr>
          <w:sz w:val="28"/>
          <w:szCs w:val="28"/>
          <w:shd w:val="clear" w:color="auto" w:fill="FFFFFF"/>
        </w:rPr>
        <w:t>Ягодка</w:t>
      </w:r>
      <w:r>
        <w:rPr>
          <w:sz w:val="28"/>
          <w:szCs w:val="28"/>
          <w:shd w:val="clear" w:color="auto" w:fill="FFFFFF"/>
        </w:rPr>
        <w:t>»</w:t>
      </w:r>
      <w:r w:rsidRPr="002D5673">
        <w:rPr>
          <w:sz w:val="28"/>
          <w:szCs w:val="28"/>
        </w:rPr>
        <w:t xml:space="preserve"> Октябрьского района города Саратова. В проекте представлены формы образовательной работы воспитателя с детьми старшей группы</w:t>
      </w:r>
      <w:r w:rsidR="003C42CF" w:rsidRPr="003C42CF">
        <w:rPr>
          <w:sz w:val="28"/>
          <w:szCs w:val="28"/>
        </w:rPr>
        <w:t>«Бруснички»</w:t>
      </w:r>
      <w:r w:rsidRPr="002D5673">
        <w:rPr>
          <w:sz w:val="28"/>
          <w:szCs w:val="28"/>
        </w:rPr>
        <w:t xml:space="preserve"> их родителями. </w:t>
      </w:r>
    </w:p>
    <w:p w:rsidR="00427D96" w:rsidRPr="002D5673" w:rsidRDefault="00427D96" w:rsidP="00427D96">
      <w:pPr>
        <w:ind w:firstLine="709"/>
        <w:jc w:val="both"/>
        <w:rPr>
          <w:sz w:val="28"/>
          <w:szCs w:val="28"/>
        </w:rPr>
      </w:pPr>
      <w:r w:rsidRPr="002D5673">
        <w:rPr>
          <w:sz w:val="28"/>
          <w:szCs w:val="28"/>
        </w:rPr>
        <w:t xml:space="preserve">Особенностью проекта является </w:t>
      </w:r>
      <w:r w:rsidR="003C42CF">
        <w:rPr>
          <w:sz w:val="28"/>
          <w:szCs w:val="28"/>
        </w:rPr>
        <w:t>интегративный подход в выборе форм ознакомительной работы дошкольников с изобразительным искусством</w:t>
      </w:r>
      <w:r w:rsidRPr="002D5673">
        <w:rPr>
          <w:sz w:val="28"/>
          <w:szCs w:val="28"/>
        </w:rPr>
        <w:t xml:space="preserve">, а </w:t>
      </w:r>
      <w:r w:rsidR="00A5405B" w:rsidRPr="002D5673">
        <w:rPr>
          <w:sz w:val="28"/>
          <w:szCs w:val="28"/>
        </w:rPr>
        <w:t>также</w:t>
      </w:r>
      <w:r w:rsidRPr="002D5673">
        <w:rPr>
          <w:sz w:val="28"/>
          <w:szCs w:val="28"/>
        </w:rPr>
        <w:t xml:space="preserve">, продукт проекта, электронное пособие для детей и взрослых «Учимся вместе. </w:t>
      </w:r>
      <w:r>
        <w:rPr>
          <w:sz w:val="28"/>
          <w:szCs w:val="28"/>
        </w:rPr>
        <w:t>Живопись. Скульптура. Архитектура</w:t>
      </w:r>
      <w:r w:rsidRPr="002D5673">
        <w:rPr>
          <w:sz w:val="28"/>
          <w:szCs w:val="28"/>
        </w:rPr>
        <w:t xml:space="preserve">», которое размещено на </w:t>
      </w:r>
      <w:r>
        <w:rPr>
          <w:sz w:val="28"/>
          <w:szCs w:val="28"/>
        </w:rPr>
        <w:t>личной странице Гришиной А.М</w:t>
      </w:r>
      <w:r w:rsidRPr="002D5673">
        <w:rPr>
          <w:sz w:val="28"/>
          <w:szCs w:val="28"/>
        </w:rPr>
        <w:t>.</w:t>
      </w:r>
      <w:r>
        <w:rPr>
          <w:sz w:val="28"/>
          <w:szCs w:val="28"/>
        </w:rPr>
        <w:t xml:space="preserve">официального сайта ООО «Нифоурок» </w:t>
      </w:r>
    </w:p>
    <w:p w:rsidR="00427D96" w:rsidRDefault="00427D96" w:rsidP="00427D96">
      <w:pPr>
        <w:pStyle w:val="15"/>
        <w:spacing w:after="0" w:line="240" w:lineRule="auto"/>
        <w:ind w:left="0" w:firstLine="709"/>
        <w:jc w:val="both"/>
      </w:pPr>
      <w:r>
        <w:rPr>
          <w:rFonts w:cs="Times New Roman"/>
          <w:szCs w:val="28"/>
        </w:rPr>
        <w:t>Теоретическая значимость</w:t>
      </w:r>
      <w:r>
        <w:rPr>
          <w:rFonts w:eastAsia="Calibri" w:cs="Times New Roman"/>
          <w:color w:val="000000"/>
          <w:szCs w:val="28"/>
        </w:rPr>
        <w:t>исследования заключается в обобщении подходов к формированию</w:t>
      </w:r>
      <w:r>
        <w:rPr>
          <w:szCs w:val="28"/>
        </w:rPr>
        <w:t xml:space="preserve"> у детей 5 лет знаний об изобразительном искусстве</w:t>
      </w:r>
      <w:r>
        <w:rPr>
          <w:rFonts w:eastAsia="Calibri" w:cs="Times New Roman"/>
          <w:color w:val="000000"/>
          <w:szCs w:val="28"/>
        </w:rPr>
        <w:t>.</w:t>
      </w:r>
    </w:p>
    <w:p w:rsidR="00427D96" w:rsidRPr="002D5673" w:rsidRDefault="00427D96" w:rsidP="00427D96">
      <w:pPr>
        <w:pStyle w:val="15"/>
        <w:spacing w:after="0" w:line="240" w:lineRule="auto"/>
        <w:ind w:left="0" w:firstLine="709"/>
        <w:jc w:val="both"/>
      </w:pPr>
      <w:r>
        <w:rPr>
          <w:rFonts w:cs="Times New Roman"/>
          <w:szCs w:val="28"/>
        </w:rPr>
        <w:t>Практическая значимость</w:t>
      </w:r>
      <w:r>
        <w:rPr>
          <w:rFonts w:eastAsia="Calibri" w:cs="Times New Roman"/>
          <w:color w:val="000000"/>
          <w:szCs w:val="28"/>
        </w:rPr>
        <w:t xml:space="preserve">заключается в разработке </w:t>
      </w:r>
      <w:r>
        <w:rPr>
          <w:szCs w:val="28"/>
        </w:rPr>
        <w:t>совместного проекта «Учимся вместе. Живопись. Скульптура. Архитектура» направленного на формирование у детей 5 лет знаний об изобразительном искусстве</w:t>
      </w:r>
      <w:r>
        <w:rPr>
          <w:rFonts w:eastAsia="Calibri" w:cs="Times New Roman"/>
          <w:color w:val="000000"/>
          <w:szCs w:val="28"/>
        </w:rPr>
        <w:t>, который может быть интересен педагогам и родителям</w:t>
      </w:r>
      <w:r w:rsidRPr="002D5673">
        <w:rPr>
          <w:rFonts w:eastAsia="Calibri" w:cs="Times New Roman"/>
          <w:szCs w:val="28"/>
        </w:rPr>
        <w:t>.</w:t>
      </w:r>
    </w:p>
    <w:p w:rsidR="00427D96" w:rsidRPr="002D5673" w:rsidRDefault="00427D96" w:rsidP="00427D96">
      <w:pPr>
        <w:ind w:firstLine="709"/>
        <w:jc w:val="both"/>
        <w:rPr>
          <w:sz w:val="28"/>
          <w:szCs w:val="28"/>
        </w:rPr>
      </w:pPr>
    </w:p>
    <w:p w:rsidR="00427D96" w:rsidRPr="002D5673" w:rsidRDefault="00427D96" w:rsidP="00427D9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D5673">
        <w:rPr>
          <w:sz w:val="16"/>
          <w:szCs w:val="16"/>
        </w:rPr>
        <w:br w:type="page"/>
      </w:r>
    </w:p>
    <w:tbl>
      <w:tblPr>
        <w:tblpPr w:leftFromText="180" w:rightFromText="180" w:vertAnchor="page" w:horzAnchor="margin" w:tblpXSpec="center" w:tblpY="26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8618"/>
      </w:tblGrid>
      <w:tr w:rsidR="00C52218" w:rsidRPr="008324A8" w:rsidTr="0093295E">
        <w:trPr>
          <w:trHeight w:val="570"/>
        </w:trPr>
        <w:tc>
          <w:tcPr>
            <w:tcW w:w="183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bookmarkStart w:id="0" w:name="_GoBack" w:colFirst="2" w:colLast="2"/>
            <w:r w:rsidRPr="008324A8">
              <w:rPr>
                <w:b/>
              </w:rPr>
              <w:lastRenderedPageBreak/>
              <w:t>Тема проекта</w:t>
            </w:r>
          </w:p>
        </w:tc>
        <w:tc>
          <w:tcPr>
            <w:tcW w:w="8618" w:type="dxa"/>
            <w:shd w:val="clear" w:color="auto" w:fill="auto"/>
          </w:tcPr>
          <w:p w:rsidR="00C52218" w:rsidRPr="008324A8" w:rsidRDefault="59DB716A" w:rsidP="00663609">
            <w:pPr>
              <w:jc w:val="both"/>
            </w:pPr>
            <w:r>
              <w:t xml:space="preserve">Учимся вместе. Живопись. Скульптура. Архитектура. </w:t>
            </w:r>
          </w:p>
        </w:tc>
      </w:tr>
      <w:tr w:rsidR="00C52218" w:rsidRPr="008324A8" w:rsidTr="0093295E">
        <w:trPr>
          <w:trHeight w:val="570"/>
        </w:trPr>
        <w:tc>
          <w:tcPr>
            <w:tcW w:w="183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r w:rsidRPr="008324A8">
              <w:rPr>
                <w:b/>
              </w:rPr>
              <w:t>Вид проекта</w:t>
            </w:r>
          </w:p>
        </w:tc>
        <w:tc>
          <w:tcPr>
            <w:tcW w:w="8618" w:type="dxa"/>
            <w:shd w:val="clear" w:color="auto" w:fill="auto"/>
          </w:tcPr>
          <w:p w:rsidR="00C52218" w:rsidRPr="008324A8" w:rsidRDefault="31E9C298" w:rsidP="320EB954">
            <w:r>
              <w:t>Творческий</w:t>
            </w:r>
          </w:p>
        </w:tc>
      </w:tr>
      <w:tr w:rsidR="00C52218" w:rsidRPr="008324A8" w:rsidTr="0093295E">
        <w:trPr>
          <w:trHeight w:val="1387"/>
        </w:trPr>
        <w:tc>
          <w:tcPr>
            <w:tcW w:w="183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  <w:spacing w:val="-12"/>
              </w:rPr>
            </w:pPr>
            <w:r w:rsidRPr="008324A8">
              <w:rPr>
                <w:b/>
                <w:spacing w:val="-12"/>
              </w:rPr>
              <w:t>Актуальность</w:t>
            </w:r>
          </w:p>
          <w:p w:rsidR="00C52218" w:rsidRPr="008324A8" w:rsidRDefault="00C52218" w:rsidP="00663609">
            <w:pPr>
              <w:rPr>
                <w:b/>
              </w:rPr>
            </w:pPr>
          </w:p>
        </w:tc>
        <w:tc>
          <w:tcPr>
            <w:tcW w:w="8618" w:type="dxa"/>
            <w:shd w:val="clear" w:color="auto" w:fill="auto"/>
          </w:tcPr>
          <w:p w:rsidR="00C52218" w:rsidRPr="008324A8" w:rsidRDefault="36D74449" w:rsidP="00663609">
            <w:pPr>
              <w:jc w:val="both"/>
            </w:pPr>
            <w:r>
              <w:t>По результатам педагогического обследования детей было выяснено, что у 100% детей недостаточно сформированы знания об изобразительном искусстве.</w:t>
            </w:r>
            <w:r w:rsidR="003C42CF">
              <w:t xml:space="preserve"> В связи с этим был проведен анализ программ и документов в части формирования знаний детей об изобразительном искусстве. По его результатам было вскрыто противоречие между задачами, стоящими перед педагогами в ФОС ДО, ФОП и программным содержанием, реализуемым в ДОО.Для решения проблемы отсутствия знаний детей по таким видам изобразительного искусства как живопись, скульптура, архитектура </w:t>
            </w:r>
            <w:r w:rsidR="0093295E">
              <w:t xml:space="preserve">было принято решение о разработке и реализации проекта </w:t>
            </w:r>
            <w:r>
              <w:t xml:space="preserve">детей и взрослых </w:t>
            </w:r>
            <w:r w:rsidR="003C42CF">
              <w:t>«</w:t>
            </w:r>
            <w:r>
              <w:t>Учимся вместе. Живопись. Скульптур. Архитектура</w:t>
            </w:r>
            <w:r w:rsidR="003C42CF">
              <w:t>».</w:t>
            </w:r>
          </w:p>
          <w:p w:rsidR="00C52218" w:rsidRPr="008324A8" w:rsidRDefault="59DB716A" w:rsidP="0093295E">
            <w:pPr>
              <w:jc w:val="both"/>
            </w:pPr>
            <w:r>
              <w:t xml:space="preserve">Педагогом было принято решение информировать родителей о важности </w:t>
            </w:r>
            <w:r w:rsidRPr="59DB716A">
              <w:rPr>
                <w:color w:val="000000" w:themeColor="text1"/>
              </w:rPr>
              <w:t xml:space="preserve">формировании знаний </w:t>
            </w:r>
            <w:r w:rsidRPr="59DB716A">
              <w:t xml:space="preserve">у детей 5 лет об изобразительном искусстве </w:t>
            </w:r>
            <w:r w:rsidR="0093295E">
              <w:t>для дальнейшего обучения в школе</w:t>
            </w:r>
            <w:r w:rsidRPr="59DB716A">
              <w:t xml:space="preserve">. </w:t>
            </w:r>
          </w:p>
        </w:tc>
      </w:tr>
      <w:tr w:rsidR="00C52218" w:rsidRPr="008324A8" w:rsidTr="0093295E">
        <w:trPr>
          <w:trHeight w:val="697"/>
        </w:trPr>
        <w:tc>
          <w:tcPr>
            <w:tcW w:w="183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  <w:spacing w:val="-12"/>
              </w:rPr>
            </w:pPr>
            <w:r w:rsidRPr="008324A8">
              <w:rPr>
                <w:b/>
                <w:spacing w:val="-12"/>
              </w:rPr>
              <w:t>Проблемный вопрос</w:t>
            </w:r>
          </w:p>
        </w:tc>
        <w:tc>
          <w:tcPr>
            <w:tcW w:w="8618" w:type="dxa"/>
            <w:shd w:val="clear" w:color="auto" w:fill="auto"/>
          </w:tcPr>
          <w:p w:rsidR="00C52218" w:rsidRPr="008324A8" w:rsidRDefault="59DB716A" w:rsidP="007C288B">
            <w:pPr>
              <w:jc w:val="both"/>
            </w:pPr>
            <w:r>
              <w:t xml:space="preserve">Как сформировать знания у детей 5 лет о </w:t>
            </w:r>
            <w:r w:rsidR="007C288B">
              <w:t>живописи, скульптуре и архитектуре</w:t>
            </w:r>
            <w:r>
              <w:t>?</w:t>
            </w:r>
          </w:p>
        </w:tc>
      </w:tr>
      <w:tr w:rsidR="00C52218" w:rsidRPr="008324A8" w:rsidTr="0093295E">
        <w:trPr>
          <w:trHeight w:val="413"/>
        </w:trPr>
        <w:tc>
          <w:tcPr>
            <w:tcW w:w="183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r w:rsidRPr="008324A8">
              <w:rPr>
                <w:b/>
              </w:rPr>
              <w:t>Цель проекта</w:t>
            </w:r>
          </w:p>
        </w:tc>
        <w:tc>
          <w:tcPr>
            <w:tcW w:w="8618" w:type="dxa"/>
            <w:shd w:val="clear" w:color="auto" w:fill="auto"/>
          </w:tcPr>
          <w:p w:rsidR="00C52218" w:rsidRPr="008324A8" w:rsidRDefault="0093295E" w:rsidP="0093295E">
            <w:pPr>
              <w:jc w:val="both"/>
              <w:rPr>
                <w:i/>
                <w:iCs/>
              </w:rPr>
            </w:pPr>
            <w:r w:rsidRPr="002D5673">
              <w:t xml:space="preserve">Создание электронного пособия для детей и взрослых «Учимся вместе. </w:t>
            </w:r>
            <w:r>
              <w:t>Живопись. Скульптур. Архитектура</w:t>
            </w:r>
            <w:r w:rsidRPr="002D5673">
              <w:t xml:space="preserve">» в результате </w:t>
            </w:r>
            <w:r>
              <w:t>познавательной</w:t>
            </w:r>
            <w:r w:rsidRPr="002D5673">
              <w:t xml:space="preserve"> деятельности в процессе совместной проектной деятельности детей и взрослых.</w:t>
            </w:r>
          </w:p>
        </w:tc>
      </w:tr>
      <w:tr w:rsidR="00C52218" w:rsidRPr="008324A8" w:rsidTr="0093295E">
        <w:trPr>
          <w:trHeight w:val="419"/>
        </w:trPr>
        <w:tc>
          <w:tcPr>
            <w:tcW w:w="1838" w:type="dxa"/>
            <w:vMerge w:val="restart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r w:rsidRPr="008324A8">
              <w:rPr>
                <w:b/>
              </w:rPr>
              <w:t>Задачи проекта</w:t>
            </w:r>
          </w:p>
          <w:p w:rsidR="00C52218" w:rsidRPr="008324A8" w:rsidRDefault="00C52218" w:rsidP="00663609">
            <w:pPr>
              <w:jc w:val="both"/>
              <w:rPr>
                <w:b/>
              </w:rPr>
            </w:pPr>
          </w:p>
        </w:tc>
        <w:tc>
          <w:tcPr>
            <w:tcW w:w="8618" w:type="dxa"/>
            <w:shd w:val="clear" w:color="auto" w:fill="auto"/>
          </w:tcPr>
          <w:p w:rsidR="00C52218" w:rsidRPr="008324A8" w:rsidRDefault="31E9C298" w:rsidP="009D7DE5">
            <w:pPr>
              <w:jc w:val="both"/>
              <w:rPr>
                <w:b/>
                <w:bCs/>
              </w:rPr>
            </w:pPr>
            <w:r w:rsidRPr="320EB954">
              <w:rPr>
                <w:b/>
                <w:bCs/>
              </w:rPr>
              <w:t xml:space="preserve">Задачи для детей: </w:t>
            </w:r>
          </w:p>
          <w:p w:rsidR="6B7A3BBF" w:rsidRDefault="36D74449" w:rsidP="009D7DE5">
            <w:pPr>
              <w:jc w:val="both"/>
            </w:pPr>
            <w:r>
              <w:t>Принять участие в педагогическом обследовании.</w:t>
            </w:r>
          </w:p>
          <w:p w:rsidR="00C52218" w:rsidRPr="008324A8" w:rsidRDefault="30A9C3CE" w:rsidP="009D7DE5">
            <w:pPr>
              <w:spacing w:line="259" w:lineRule="auto"/>
              <w:jc w:val="both"/>
            </w:pPr>
            <w:r>
              <w:t xml:space="preserve">Принять участие в беседах: </w:t>
            </w:r>
            <w:r w:rsidR="753EFD92">
              <w:t>«Виды изобразительного искусства»; по мультфильму «Развлечёба»;</w:t>
            </w:r>
            <w:r w:rsidR="701E154E">
              <w:t xml:space="preserve"> по фильму «Скульптура»; по фильму «Встречи в мастерской»</w:t>
            </w:r>
            <w:r w:rsidR="73DEB1CB">
              <w:t>;</w:t>
            </w:r>
            <w:r w:rsidR="6B7EECB3">
              <w:t xml:space="preserve">по просмотренному фильму </w:t>
            </w:r>
            <w:r w:rsidR="1C33D185">
              <w:t>«</w:t>
            </w:r>
            <w:r w:rsidR="6B7EECB3">
              <w:t>Сказка о правдивом художнике Валентине Серове</w:t>
            </w:r>
            <w:r w:rsidR="4B5BE955">
              <w:t>»</w:t>
            </w:r>
            <w:r w:rsidR="6B7EECB3">
              <w:t>; по фильму «История русской архитектуры»</w:t>
            </w:r>
            <w:r w:rsidR="6BC22190">
              <w:t>.</w:t>
            </w:r>
          </w:p>
          <w:p w:rsidR="00C52218" w:rsidRPr="008324A8" w:rsidRDefault="30A9C3CE" w:rsidP="009D7DE5">
            <w:pPr>
              <w:spacing w:line="259" w:lineRule="auto"/>
              <w:jc w:val="both"/>
            </w:pPr>
            <w:r>
              <w:t xml:space="preserve">Посмотреть </w:t>
            </w:r>
            <w:r w:rsidR="29E5CF2B">
              <w:t xml:space="preserve">образовательные </w:t>
            </w:r>
            <w:r>
              <w:t>фильм</w:t>
            </w:r>
            <w:r w:rsidR="5D6CE2CC">
              <w:t>ы</w:t>
            </w:r>
            <w:r>
              <w:t xml:space="preserve">: </w:t>
            </w:r>
            <w:r w:rsidR="7AF40209">
              <w:t>«Развлечёба. Про изобразительное искусство»; «Скульптура» из серии Русский музей детям; «Встречи в мастерской»;</w:t>
            </w:r>
            <w:r w:rsidR="4FAE541A">
              <w:t>«Сказка о правдивом художнике Валентине Серове»</w:t>
            </w:r>
            <w:r w:rsidR="0B7950AD">
              <w:t>;</w:t>
            </w:r>
            <w:r w:rsidR="087E2B2D">
              <w:t xml:space="preserve"> «</w:t>
            </w:r>
            <w:r w:rsidR="338D1981">
              <w:t>Краткая и</w:t>
            </w:r>
            <w:r w:rsidR="087E2B2D">
              <w:t>стория русской архитектуры»;</w:t>
            </w:r>
            <w:r w:rsidR="072ECC06">
              <w:t>«Саратов с высоты»</w:t>
            </w:r>
            <w:r w:rsidR="73A7CB9C">
              <w:t>.</w:t>
            </w:r>
          </w:p>
          <w:p w:rsidR="00C52218" w:rsidRPr="008324A8" w:rsidRDefault="30A9C3CE" w:rsidP="009D7DE5">
            <w:pPr>
              <w:pStyle w:val="af"/>
              <w:ind w:left="0"/>
              <w:jc w:val="both"/>
              <w:rPr>
                <w:color w:val="C00000"/>
              </w:rPr>
            </w:pPr>
            <w:r>
              <w:t xml:space="preserve">Принять участие в занятиях: </w:t>
            </w:r>
            <w:r w:rsidR="5E77671C">
              <w:t>«В мире Скульптуры»; «В мире Живописи»; «В мире Архитектуры».</w:t>
            </w:r>
          </w:p>
          <w:p w:rsidR="00C52218" w:rsidRPr="008324A8" w:rsidRDefault="30A9C3CE" w:rsidP="009D7DE5">
            <w:pPr>
              <w:jc w:val="both"/>
            </w:pPr>
            <w:r>
              <w:t xml:space="preserve">Принять участие в </w:t>
            </w:r>
            <w:r w:rsidR="12F04618">
              <w:t>дидактических играх</w:t>
            </w:r>
            <w:r>
              <w:t xml:space="preserve">: </w:t>
            </w:r>
            <w:r w:rsidR="68CA8A2A">
              <w:t xml:space="preserve">«Путешествие в картину В.А. Серова «Заросший пруд»; «Путешествие в картину В.А. Серова «Балкон»; «Путешествие в картину В.А. Серова «Лошади на взморье»; </w:t>
            </w:r>
            <w:r w:rsidR="2611E36D">
              <w:t xml:space="preserve">«Путешествие в картину </w:t>
            </w:r>
          </w:p>
          <w:p w:rsidR="00C52218" w:rsidRPr="008324A8" w:rsidRDefault="2611E36D" w:rsidP="009D7DE5">
            <w:pPr>
              <w:jc w:val="both"/>
            </w:pPr>
            <w:r>
              <w:t xml:space="preserve">В.А. Серова «Дети. Саша и Юра Серов.»; «Путешествие в картину В.А. Серова «Мика Морозов»; </w:t>
            </w:r>
            <w:r w:rsidR="168E8108">
              <w:t>«Путешествие в картину В.А. Серова «Девочка с персиками»; «Путешествие в картину В.А. Серова «</w:t>
            </w:r>
            <w:hyperlink r:id="rId7">
              <w:r w:rsidR="168E8108">
                <w:t>Синяя</w:t>
              </w:r>
            </w:hyperlink>
            <w:r w:rsidR="168E8108">
              <w:t xml:space="preserve"> ваза с кистями»; Дидактическая игра «Путешествие в картину В.А. Серова «Сирень в вазе»: «Путешествие в картину В.А. Серова «Яблоки и листья».</w:t>
            </w:r>
          </w:p>
          <w:p w:rsidR="00C52218" w:rsidRPr="008324A8" w:rsidRDefault="168E8108" w:rsidP="009D7DE5">
            <w:pPr>
              <w:pStyle w:val="af"/>
              <w:ind w:left="0"/>
              <w:jc w:val="both"/>
            </w:pPr>
            <w:r>
              <w:t xml:space="preserve">Принять участие в сюжетно-ролевой игре: </w:t>
            </w:r>
            <w:r w:rsidR="7742B716">
              <w:t>«</w:t>
            </w:r>
            <w:r w:rsidR="28D56A59">
              <w:t>Экскурсовод</w:t>
            </w:r>
            <w:r w:rsidR="7742B716">
              <w:t>».</w:t>
            </w:r>
          </w:p>
          <w:p w:rsidR="00C52218" w:rsidRPr="008324A8" w:rsidRDefault="30A9C3CE" w:rsidP="009D7DE5">
            <w:pPr>
              <w:jc w:val="both"/>
            </w:pPr>
            <w:r>
              <w:t xml:space="preserve">Принять участие в </w:t>
            </w:r>
            <w:r w:rsidR="1A66BFB8">
              <w:t xml:space="preserve">просмотре презентаций: </w:t>
            </w:r>
            <w:r w:rsidR="31753496">
              <w:t xml:space="preserve">«Скульптура. Статуя»; «Скульптура. Бюст»; «Скульптура. Рельеф»; </w:t>
            </w:r>
            <w:r w:rsidR="7835B1E2">
              <w:t xml:space="preserve">«Пейзаж в творчестве В.А. Серова»; «Портрет в творчестве В.А. Серова»; «Натюрморт в творчестве В.А. Серова»; </w:t>
            </w:r>
            <w:r w:rsidR="261F34BC">
              <w:t>«Архитектор П.М. Зыбин»;</w:t>
            </w:r>
            <w:r w:rsidR="0C32AC58">
              <w:t xml:space="preserve"> Презентация «Архитектурный стиль Модерн»; «Архитектурный стиль Классицизм»; Презентация «Архитектурный стиль Шатровое зодчество»; </w:t>
            </w:r>
            <w:r w:rsidR="129942BC">
              <w:t>Презентация «Архитектурный стиль Шатровое зодчество»</w:t>
            </w:r>
            <w:r w:rsidR="61E47D39">
              <w:t>.</w:t>
            </w:r>
          </w:p>
          <w:p w:rsidR="00C52218" w:rsidRPr="008324A8" w:rsidRDefault="27E2972F" w:rsidP="009D7DE5">
            <w:pPr>
              <w:pStyle w:val="af"/>
              <w:ind w:left="0"/>
              <w:jc w:val="both"/>
            </w:pPr>
            <w:r>
              <w:t xml:space="preserve">Принять участие в экскурсиях: к памятнику Н.Г. Чернышевского скульптора А.П. </w:t>
            </w:r>
            <w:r>
              <w:lastRenderedPageBreak/>
              <w:t xml:space="preserve">Кибальникова; </w:t>
            </w:r>
            <w:r w:rsidR="4331F276">
              <w:t>к памятнику А.Н. Радищева скульптора А.П. Кибальникова; к мемориальной плите А.П. Кибальникова на здании Саратовского художественного училища им. А.П. Боголюбова;</w:t>
            </w:r>
            <w:r w:rsidR="64A0D3C7">
              <w:t xml:space="preserve"> посещение</w:t>
            </w:r>
            <w:r w:rsidR="4323B95C">
              <w:t>х</w:t>
            </w:r>
            <w:r w:rsidR="18749E42">
              <w:t>удожественного музея им. А.Н. Радищева;</w:t>
            </w:r>
            <w:r w:rsidR="73C371D2" w:rsidRPr="320EB954">
              <w:t>к зданию Дворца бракосочетаний; к зданию Клиники глазных болезней; к зданию церкви «Утоли моя печали»</w:t>
            </w:r>
          </w:p>
          <w:p w:rsidR="00C52218" w:rsidRPr="008324A8" w:rsidRDefault="4C3E106C" w:rsidP="009D7DE5">
            <w:pPr>
              <w:pStyle w:val="af"/>
              <w:ind w:left="0"/>
              <w:jc w:val="both"/>
            </w:pPr>
            <w:r>
              <w:t>Самостоятельная деятельность детей по рассматриванию альбомов/книг с произведениями: скульптуры; живописи; архитектуры.</w:t>
            </w:r>
          </w:p>
          <w:p w:rsidR="00C52218" w:rsidRPr="008324A8" w:rsidRDefault="27E2972F" w:rsidP="009D7DE5">
            <w:pPr>
              <w:jc w:val="both"/>
            </w:pPr>
            <w:r>
              <w:t xml:space="preserve">Принять участие в </w:t>
            </w:r>
            <w:r w:rsidR="50C5E196">
              <w:t>викторин</w:t>
            </w:r>
            <w:r w:rsidR="46349262">
              <w:t>е: «Знатоки изобразительного искусства».</w:t>
            </w:r>
          </w:p>
          <w:p w:rsidR="00C52218" w:rsidRPr="008324A8" w:rsidRDefault="27E2972F" w:rsidP="009D7DE5">
            <w:pPr>
              <w:jc w:val="both"/>
            </w:pPr>
            <w:r>
              <w:t xml:space="preserve">Принять участие в </w:t>
            </w:r>
            <w:r w:rsidR="6B51C4BA">
              <w:t xml:space="preserve">повторном педагогическом обследовании. </w:t>
            </w:r>
          </w:p>
        </w:tc>
      </w:tr>
      <w:tr w:rsidR="00C52218" w:rsidRPr="008324A8" w:rsidTr="0093295E">
        <w:trPr>
          <w:trHeight w:val="541"/>
        </w:trPr>
        <w:tc>
          <w:tcPr>
            <w:tcW w:w="1838" w:type="dxa"/>
            <w:vMerge/>
          </w:tcPr>
          <w:p w:rsidR="00C52218" w:rsidRPr="008324A8" w:rsidRDefault="00C52218" w:rsidP="00663609">
            <w:pPr>
              <w:jc w:val="both"/>
              <w:rPr>
                <w:b/>
              </w:rPr>
            </w:pPr>
          </w:p>
        </w:tc>
        <w:tc>
          <w:tcPr>
            <w:tcW w:w="861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r w:rsidRPr="008324A8">
              <w:rPr>
                <w:b/>
              </w:rPr>
              <w:t>Задачи для родителей (законных представителей):</w:t>
            </w:r>
          </w:p>
          <w:p w:rsidR="00C52218" w:rsidRPr="008324A8" w:rsidRDefault="30A9C3CE" w:rsidP="00663609">
            <w:pPr>
              <w:pStyle w:val="af"/>
              <w:ind w:left="0"/>
              <w:jc w:val="both"/>
            </w:pPr>
            <w:r>
              <w:t>Принять участие в опросе.</w:t>
            </w:r>
          </w:p>
          <w:p w:rsidR="00C52218" w:rsidRPr="008324A8" w:rsidRDefault="738670D9" w:rsidP="320EB954">
            <w:pPr>
              <w:pStyle w:val="af"/>
              <w:ind w:left="0"/>
              <w:jc w:val="both"/>
            </w:pPr>
            <w:r>
              <w:t>Ознакомиться с буклетами «Как познакомить ребенка с изобразительным искусством».</w:t>
            </w:r>
          </w:p>
          <w:p w:rsidR="00C52218" w:rsidRPr="008324A8" w:rsidRDefault="639A66BB" w:rsidP="59DB716A">
            <w:pPr>
              <w:pStyle w:val="af"/>
              <w:ind w:left="0"/>
              <w:jc w:val="both"/>
            </w:pPr>
            <w:r>
              <w:t>Ознакомиться с квартальным маршрутом.</w:t>
            </w:r>
          </w:p>
          <w:p w:rsidR="00C52218" w:rsidRPr="008324A8" w:rsidRDefault="738670D9" w:rsidP="320EB954">
            <w:pPr>
              <w:pStyle w:val="af"/>
              <w:ind w:left="0"/>
              <w:jc w:val="both"/>
            </w:pPr>
            <w:r w:rsidRPr="320EB954">
              <w:rPr>
                <w:rFonts w:eastAsia="Times New Roman"/>
              </w:rPr>
              <w:t>Просмотреть совместно с детьми образовательные фильмы: «Развлечёба. Про изобразительное искусство»; «Скульптура» из серии Русский музей детям</w:t>
            </w:r>
            <w:r w:rsidR="72853CF3" w:rsidRPr="320EB954">
              <w:rPr>
                <w:rFonts w:eastAsia="Times New Roman"/>
              </w:rPr>
              <w:t>; «Встречи в масте</w:t>
            </w:r>
            <w:r w:rsidR="72853CF3" w:rsidRPr="320EB954">
              <w:t>рской»</w:t>
            </w:r>
            <w:r w:rsidR="1E358BF4" w:rsidRPr="320EB954">
              <w:t>; «Сказка о правдивом художнике Валентине Серове»</w:t>
            </w:r>
            <w:r w:rsidR="3637F2D9" w:rsidRPr="320EB954">
              <w:t>; «Краткая история русской архитектуры».</w:t>
            </w:r>
          </w:p>
          <w:p w:rsidR="00C52218" w:rsidRPr="008324A8" w:rsidRDefault="3637F2D9" w:rsidP="320EB954">
            <w:pPr>
              <w:pStyle w:val="af"/>
              <w:ind w:left="0"/>
              <w:jc w:val="both"/>
            </w:pPr>
            <w:r w:rsidRPr="320EB954">
              <w:t>Принять участие в экскурсиях совместно с детьми:</w:t>
            </w:r>
            <w:r w:rsidR="0122F5DC">
              <w:t>к мемориальной плите А.П. Кибальникова на здании Саратовского художественного училища им. А.П. Боголюбова; посещение Художественного музея им. А.Н. Радищева.</w:t>
            </w:r>
          </w:p>
          <w:p w:rsidR="00C52218" w:rsidRPr="008324A8" w:rsidRDefault="7E72E12F" w:rsidP="59DB716A">
            <w:pPr>
              <w:pStyle w:val="af"/>
              <w:ind w:left="0"/>
              <w:jc w:val="both"/>
            </w:pPr>
            <w:r>
              <w:t>Посетить открытую викторину совместно с детьми: «Знатоки изобразительного искусства»</w:t>
            </w:r>
          </w:p>
        </w:tc>
      </w:tr>
      <w:tr w:rsidR="00C52218" w:rsidRPr="008324A8" w:rsidTr="0093295E">
        <w:trPr>
          <w:trHeight w:val="568"/>
        </w:trPr>
        <w:tc>
          <w:tcPr>
            <w:tcW w:w="1838" w:type="dxa"/>
            <w:vMerge/>
          </w:tcPr>
          <w:p w:rsidR="00C52218" w:rsidRPr="008324A8" w:rsidRDefault="00C52218" w:rsidP="00663609">
            <w:pPr>
              <w:jc w:val="both"/>
              <w:rPr>
                <w:b/>
              </w:rPr>
            </w:pPr>
          </w:p>
        </w:tc>
        <w:tc>
          <w:tcPr>
            <w:tcW w:w="861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r w:rsidRPr="008324A8">
              <w:rPr>
                <w:b/>
              </w:rPr>
              <w:t>Задачи для педагогов:</w:t>
            </w:r>
          </w:p>
          <w:p w:rsidR="00C52218" w:rsidRPr="008324A8" w:rsidRDefault="30A9C3CE" w:rsidP="00663609">
            <w:pPr>
              <w:jc w:val="both"/>
            </w:pPr>
            <w:r>
              <w:t>Провести педагогическое обследование детей.</w:t>
            </w:r>
          </w:p>
          <w:p w:rsidR="78907CED" w:rsidRDefault="78907CED" w:rsidP="320EB954">
            <w:pPr>
              <w:jc w:val="both"/>
            </w:pPr>
            <w:r>
              <w:t>Разработать квартальный маршрут.</w:t>
            </w:r>
          </w:p>
          <w:p w:rsidR="78907CED" w:rsidRDefault="78907CED" w:rsidP="320EB954">
            <w:pPr>
              <w:pStyle w:val="af"/>
              <w:ind w:left="0"/>
              <w:jc w:val="both"/>
            </w:pPr>
            <w:r>
              <w:t>Разработать буклеты для родителей «Как познакомить ребенка с изобразительным искусством».</w:t>
            </w:r>
          </w:p>
          <w:p w:rsidR="78907CED" w:rsidRDefault="78907CED" w:rsidP="320EB954">
            <w:pPr>
              <w:pStyle w:val="af"/>
              <w:ind w:left="0"/>
              <w:jc w:val="both"/>
            </w:pPr>
            <w:r>
              <w:t>Провести консультацию с родителями «Как познакомить ребенка с изобразительным искусством».</w:t>
            </w:r>
          </w:p>
          <w:p w:rsidR="78907CED" w:rsidRDefault="78907CED" w:rsidP="003C42CF">
            <w:pPr>
              <w:pStyle w:val="af"/>
              <w:ind w:left="0"/>
              <w:jc w:val="both"/>
            </w:pPr>
            <w:r>
              <w:t>Подготовить альбомы/книги с произведениями: скульптуры; живописи; архитектуры для самостоятельной деятельности детей.</w:t>
            </w:r>
          </w:p>
          <w:p w:rsidR="78907CED" w:rsidRDefault="78907CED" w:rsidP="320EB954">
            <w:pPr>
              <w:spacing w:line="259" w:lineRule="auto"/>
            </w:pPr>
            <w:r>
              <w:t>Провести с детьми беседы: «Виды изобразительного искусства»; по мультфильму «Развлечёба»; по фильму «Скульптура»; по фильму «Встречи в мастерской»; по просмотренному фильму «Сказка о правдивом художнике Валентине Серове»; по фильму «История русской архитектуры».</w:t>
            </w:r>
          </w:p>
          <w:p w:rsidR="78907CED" w:rsidRDefault="78907CED" w:rsidP="320EB954">
            <w:pPr>
              <w:spacing w:line="259" w:lineRule="auto"/>
            </w:pPr>
            <w:r>
              <w:t xml:space="preserve">Посмотреть образовательные фильмы: «Развлечёба. Про изобразительное искусство»; «Скульптура» из серии Русский музей детям; «Встречи в мастерской»; «Сказка о правдивом художнике Валентине Серове»; «Краткая история русской архитектуры»; «Саратов с высоты». </w:t>
            </w:r>
          </w:p>
          <w:p w:rsidR="78907CED" w:rsidRDefault="78907CED" w:rsidP="320EB954">
            <w:pPr>
              <w:jc w:val="both"/>
            </w:pPr>
            <w:r>
              <w:t>Принять участие в занятиях: «В мире Скульптуры»; «В мире Живописи»; «В мире Архитектуры».</w:t>
            </w:r>
          </w:p>
          <w:p w:rsidR="78907CED" w:rsidRDefault="78907CED" w:rsidP="320EB954">
            <w:r>
              <w:t xml:space="preserve">Провести с детьми дидактические игры: «Путешествие в картину В.А. Серова «Заросший пруд»; «Путешествие в картину В.А. Серова «Балкон»; «Путешествие в картину В.А. Серова «Лошади на взморье»; «Путешествие в картину </w:t>
            </w:r>
          </w:p>
          <w:p w:rsidR="78907CED" w:rsidRDefault="78907CED" w:rsidP="320EB954">
            <w:r>
              <w:t>В.А. Серова «Дети. Саша и Юра Серов.»; «Путешествие в картину В.А. Серова «Мика Морозов»; «Путешествие в картину В.А. Серова «Девочка с персиками»; «Путешествие в картину В.А. Серова «</w:t>
            </w:r>
            <w:hyperlink r:id="rId8">
              <w:r>
                <w:t>Синяя</w:t>
              </w:r>
            </w:hyperlink>
            <w:r w:rsidR="003C42CF">
              <w:t xml:space="preserve"> ваза с кистями»; </w:t>
            </w:r>
            <w:r>
              <w:t>Дидактическая игра «Путешествие в картину В.А. Серова «Сирень в вазе»: «Путешествие в картину В.А. Серова «Яблоки и листья».</w:t>
            </w:r>
          </w:p>
          <w:p w:rsidR="78907CED" w:rsidRDefault="78907CED" w:rsidP="320EB954">
            <w:pPr>
              <w:jc w:val="both"/>
            </w:pPr>
            <w:r>
              <w:t>Провести с детьми сюжетно-ролевую игру с детьми: «Экскурсовод»</w:t>
            </w:r>
          </w:p>
          <w:p w:rsidR="5944B2FC" w:rsidRDefault="5944B2FC" w:rsidP="320EB954">
            <w:pPr>
              <w:pStyle w:val="af"/>
              <w:ind w:left="0"/>
            </w:pPr>
            <w:r>
              <w:lastRenderedPageBreak/>
              <w:t>Провести с детьми занятия: «В мире Скульптуры»; «В мире Живописи»; «В мире Архитектуры».</w:t>
            </w:r>
          </w:p>
          <w:p w:rsidR="5944B2FC" w:rsidRDefault="5944B2FC" w:rsidP="320EB954">
            <w:pPr>
              <w:jc w:val="both"/>
            </w:pPr>
            <w:r>
              <w:t xml:space="preserve">Организовать просмотр презентаций с детьми: </w:t>
            </w:r>
            <w:r w:rsidR="4A2BE6AD">
              <w:t>«Скульптура. Статуя»; «Скульптура. Бюст»; «Скульптура. Рельеф»; «Пейзаж в творчестве В.А. Серова»; «Портрет в творчестве В.А. Серова»; «Натюрморт в творчестве В.А. Серова»; «Архитектор П.М. Зыбин»; Презентация «Архитектурный стиль Модерн»; «Архитектурный стиль Классицизм»; Презентация «Архитектурный стиль Шатровое зодчество»; Презентация «Архитектурный стиль Шатровое зодчество»</w:t>
            </w:r>
            <w:r w:rsidR="34D9450A">
              <w:t>.</w:t>
            </w:r>
          </w:p>
          <w:p w:rsidR="4A2BE6AD" w:rsidRDefault="4A2BE6AD" w:rsidP="320EB954">
            <w:pPr>
              <w:jc w:val="both"/>
            </w:pPr>
            <w:r>
              <w:t>Организовать экскурсии с детьми: к памятнику Н.Г. Чернышевского скульптора А.П. Кибальникова; к памятнику А.Н. Радищева скульптора А.П. Кибальникова; к зданию Дворца бракосочетаний; к зданию Клиники глазных болезней; к зданию церкви «Утоли моя печали»</w:t>
            </w:r>
            <w:r w:rsidR="5F96993E">
              <w:t>.</w:t>
            </w:r>
          </w:p>
          <w:p w:rsidR="5F96993E" w:rsidRDefault="5F96993E" w:rsidP="320EB954">
            <w:pPr>
              <w:jc w:val="both"/>
            </w:pPr>
            <w:r>
              <w:t>Провести открытую викторину с детьми и их родителями (законными представителями): «Знатоки изобразительного искусства».</w:t>
            </w:r>
          </w:p>
          <w:p w:rsidR="00C52218" w:rsidRPr="008324A8" w:rsidRDefault="0D0EEB89" w:rsidP="0D0EEB89">
            <w:pPr>
              <w:jc w:val="both"/>
            </w:pPr>
            <w:r>
              <w:t>Провести повторное педагогическое обследование детей.</w:t>
            </w:r>
          </w:p>
        </w:tc>
      </w:tr>
      <w:tr w:rsidR="00C52218" w:rsidRPr="008324A8" w:rsidTr="0093295E">
        <w:trPr>
          <w:trHeight w:val="547"/>
        </w:trPr>
        <w:tc>
          <w:tcPr>
            <w:tcW w:w="183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r w:rsidRPr="008324A8">
              <w:rPr>
                <w:b/>
              </w:rPr>
              <w:lastRenderedPageBreak/>
              <w:t xml:space="preserve">Сроки реализации </w:t>
            </w:r>
          </w:p>
        </w:tc>
        <w:tc>
          <w:tcPr>
            <w:tcW w:w="8618" w:type="dxa"/>
            <w:shd w:val="clear" w:color="auto" w:fill="auto"/>
          </w:tcPr>
          <w:p w:rsidR="00C52218" w:rsidRPr="008324A8" w:rsidRDefault="59DB716A" w:rsidP="00663609">
            <w:pPr>
              <w:jc w:val="both"/>
            </w:pPr>
            <w:r>
              <w:t>октябрь 2023 г. – май 2024 г.</w:t>
            </w:r>
          </w:p>
        </w:tc>
      </w:tr>
      <w:tr w:rsidR="00C52218" w:rsidRPr="008324A8" w:rsidTr="0093295E">
        <w:trPr>
          <w:trHeight w:val="547"/>
        </w:trPr>
        <w:tc>
          <w:tcPr>
            <w:tcW w:w="1838" w:type="dxa"/>
            <w:shd w:val="clear" w:color="auto" w:fill="auto"/>
          </w:tcPr>
          <w:p w:rsidR="00C52218" w:rsidRPr="008324A8" w:rsidRDefault="00C52218" w:rsidP="00663609">
            <w:pPr>
              <w:jc w:val="both"/>
              <w:rPr>
                <w:b/>
              </w:rPr>
            </w:pPr>
            <w:r w:rsidRPr="008324A8">
              <w:rPr>
                <w:b/>
              </w:rPr>
              <w:t>Участники проекта</w:t>
            </w:r>
          </w:p>
        </w:tc>
        <w:tc>
          <w:tcPr>
            <w:tcW w:w="8618" w:type="dxa"/>
            <w:shd w:val="clear" w:color="auto" w:fill="auto"/>
          </w:tcPr>
          <w:p w:rsidR="00C52218" w:rsidRPr="008324A8" w:rsidRDefault="0D0EEB89" w:rsidP="0D0EEB89">
            <w:pPr>
              <w:jc w:val="both"/>
            </w:pPr>
            <w:r>
              <w:t xml:space="preserve">Воспитатели, дети, родители (законные представители) </w:t>
            </w:r>
            <w:r w:rsidRPr="0D0EEB89">
              <w:rPr>
                <w:color w:val="000000" w:themeColor="text1"/>
              </w:rPr>
              <w:t xml:space="preserve">старшей группы </w:t>
            </w:r>
            <w:r>
              <w:t>«</w:t>
            </w:r>
            <w:r w:rsidRPr="0D0EEB89">
              <w:rPr>
                <w:color w:val="000000" w:themeColor="text1"/>
              </w:rPr>
              <w:t>Бруснички</w:t>
            </w:r>
            <w:r>
              <w:t>».</w:t>
            </w:r>
          </w:p>
        </w:tc>
      </w:tr>
      <w:tr w:rsidR="0093295E" w:rsidRPr="008324A8" w:rsidTr="0093295E">
        <w:tc>
          <w:tcPr>
            <w:tcW w:w="1838" w:type="dxa"/>
            <w:shd w:val="clear" w:color="auto" w:fill="auto"/>
          </w:tcPr>
          <w:p w:rsidR="0093295E" w:rsidRPr="008324A8" w:rsidRDefault="0093295E" w:rsidP="0093295E">
            <w:pPr>
              <w:rPr>
                <w:b/>
              </w:rPr>
            </w:pPr>
            <w:r w:rsidRPr="002D5673">
              <w:rPr>
                <w:b/>
              </w:rPr>
              <w:t xml:space="preserve">Продукты проекта </w:t>
            </w:r>
            <w:r w:rsidRPr="002D5673">
              <w:rPr>
                <w:spacing w:val="-12"/>
              </w:rPr>
              <w:t>(промежуточные, конечные)</w:t>
            </w:r>
          </w:p>
        </w:tc>
        <w:tc>
          <w:tcPr>
            <w:tcW w:w="8618" w:type="dxa"/>
            <w:shd w:val="clear" w:color="auto" w:fill="auto"/>
          </w:tcPr>
          <w:p w:rsidR="0093295E" w:rsidRPr="008324A8" w:rsidRDefault="0093295E" w:rsidP="0093295E">
            <w:pPr>
              <w:jc w:val="both"/>
            </w:pPr>
            <w:r>
              <w:t>Квартальный маршрут.</w:t>
            </w:r>
          </w:p>
          <w:p w:rsidR="0093295E" w:rsidRPr="008324A8" w:rsidRDefault="0093295E" w:rsidP="0093295E">
            <w:pPr>
              <w:jc w:val="both"/>
            </w:pPr>
            <w:r>
              <w:t>Э</w:t>
            </w:r>
            <w:r w:rsidRPr="002D5673">
              <w:t>лектронно</w:t>
            </w:r>
            <w:r>
              <w:t>е</w:t>
            </w:r>
            <w:r w:rsidRPr="002D5673">
              <w:t xml:space="preserve"> пособи</w:t>
            </w:r>
            <w:r>
              <w:t>е</w:t>
            </w:r>
            <w:r w:rsidRPr="002D5673">
              <w:t xml:space="preserve"> для детей и взрослых «Учимся вместе. </w:t>
            </w:r>
            <w:r>
              <w:t xml:space="preserve"> Живопись. Скульптур. Архитектура</w:t>
            </w:r>
            <w:r w:rsidRPr="002D5673">
              <w:t>»</w:t>
            </w:r>
          </w:p>
        </w:tc>
      </w:tr>
      <w:tr w:rsidR="00C52218" w:rsidRPr="008324A8" w:rsidTr="0093295E">
        <w:tc>
          <w:tcPr>
            <w:tcW w:w="1838" w:type="dxa"/>
            <w:shd w:val="clear" w:color="auto" w:fill="auto"/>
          </w:tcPr>
          <w:p w:rsidR="00C52218" w:rsidRPr="008324A8" w:rsidRDefault="00C52218" w:rsidP="00982AED">
            <w:pPr>
              <w:rPr>
                <w:spacing w:val="-12"/>
              </w:rPr>
            </w:pPr>
            <w:r w:rsidRPr="008324A8">
              <w:rPr>
                <w:b/>
              </w:rPr>
              <w:t xml:space="preserve">Условия </w:t>
            </w:r>
            <w:r w:rsidRPr="008324A8">
              <w:rPr>
                <w:b/>
                <w:spacing w:val="-12"/>
              </w:rPr>
              <w:t>реализации проекта</w:t>
            </w:r>
          </w:p>
        </w:tc>
        <w:tc>
          <w:tcPr>
            <w:tcW w:w="8618" w:type="dxa"/>
            <w:shd w:val="clear" w:color="auto" w:fill="auto"/>
          </w:tcPr>
          <w:p w:rsidR="00C52218" w:rsidRPr="008324A8" w:rsidRDefault="30A9C3CE" w:rsidP="00663609">
            <w:pPr>
              <w:jc w:val="both"/>
            </w:pPr>
            <w:r>
              <w:t xml:space="preserve">Дидактические материалы: </w:t>
            </w:r>
          </w:p>
          <w:p w:rsidR="00C52218" w:rsidRPr="008324A8" w:rsidRDefault="00C52218" w:rsidP="00663609">
            <w:pPr>
              <w:jc w:val="both"/>
            </w:pPr>
            <w:r w:rsidRPr="008324A8">
              <w:t>Методическая и художественная литература по теме проекта.</w:t>
            </w:r>
          </w:p>
          <w:p w:rsidR="00C52218" w:rsidRPr="008324A8" w:rsidRDefault="00C52218" w:rsidP="00663609">
            <w:pPr>
              <w:jc w:val="both"/>
            </w:pPr>
            <w:r w:rsidRPr="008324A8">
              <w:t>Оборудование: мультиме</w:t>
            </w:r>
            <w:r w:rsidR="00982AED" w:rsidRPr="008324A8">
              <w:t>дийное оборудование, компьютер.</w:t>
            </w:r>
          </w:p>
        </w:tc>
      </w:tr>
    </w:tbl>
    <w:bookmarkEnd w:id="0"/>
    <w:p w:rsidR="00C52218" w:rsidRPr="00EC481B" w:rsidRDefault="00C52218" w:rsidP="00C52218">
      <w:pPr>
        <w:jc w:val="center"/>
        <w:rPr>
          <w:b/>
          <w:szCs w:val="28"/>
          <w:u w:val="single"/>
        </w:rPr>
      </w:pPr>
      <w:r w:rsidRPr="00EC481B">
        <w:rPr>
          <w:b/>
          <w:szCs w:val="28"/>
          <w:u w:val="single"/>
        </w:rPr>
        <w:t>Подготовительный этап</w:t>
      </w:r>
    </w:p>
    <w:p w:rsidR="008324A8" w:rsidRPr="00EC481B" w:rsidRDefault="008324A8" w:rsidP="00C52218">
      <w:pPr>
        <w:jc w:val="center"/>
        <w:rPr>
          <w:b/>
          <w:szCs w:val="28"/>
          <w:u w:val="single"/>
        </w:rPr>
      </w:pPr>
    </w:p>
    <w:p w:rsidR="00B44FE5" w:rsidRDefault="00B44FE5" w:rsidP="00C52218">
      <w:pPr>
        <w:jc w:val="center"/>
        <w:rPr>
          <w:b/>
          <w:sz w:val="22"/>
          <w:u w:val="single"/>
        </w:rPr>
      </w:pPr>
    </w:p>
    <w:tbl>
      <w:tblPr>
        <w:tblpPr w:leftFromText="180" w:rightFromText="180" w:vertAnchor="text" w:horzAnchor="margin" w:tblpXSpec="center" w:tblpY="163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08"/>
        <w:gridCol w:w="2170"/>
        <w:gridCol w:w="1984"/>
        <w:gridCol w:w="2336"/>
      </w:tblGrid>
      <w:tr w:rsidR="00B44FE5" w:rsidRPr="00EC481B" w:rsidTr="0D0EEB89">
        <w:tc>
          <w:tcPr>
            <w:tcW w:w="1384" w:type="dxa"/>
            <w:shd w:val="clear" w:color="auto" w:fill="auto"/>
          </w:tcPr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b/>
                <w:szCs w:val="28"/>
              </w:rPr>
              <w:t>Сроки</w:t>
            </w:r>
          </w:p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b/>
                <w:szCs w:val="28"/>
              </w:rPr>
              <w:t>Дата</w:t>
            </w:r>
          </w:p>
        </w:tc>
        <w:tc>
          <w:tcPr>
            <w:tcW w:w="2508" w:type="dxa"/>
            <w:shd w:val="clear" w:color="auto" w:fill="auto"/>
          </w:tcPr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b/>
                <w:szCs w:val="28"/>
              </w:rPr>
              <w:t>Мероприятия, инициированные воспитателем</w:t>
            </w:r>
          </w:p>
        </w:tc>
        <w:tc>
          <w:tcPr>
            <w:tcW w:w="2170" w:type="dxa"/>
            <w:shd w:val="clear" w:color="auto" w:fill="auto"/>
          </w:tcPr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b/>
                <w:szCs w:val="28"/>
              </w:rPr>
              <w:t>Материально-техническое и дидактическое обеспечение проекта</w:t>
            </w:r>
          </w:p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spacing w:val="-12"/>
                <w:szCs w:val="28"/>
              </w:rPr>
              <w:t>(литература, пособие, наглядность, ИКТ-оборудование)</w:t>
            </w:r>
          </w:p>
        </w:tc>
        <w:tc>
          <w:tcPr>
            <w:tcW w:w="1984" w:type="dxa"/>
            <w:shd w:val="clear" w:color="auto" w:fill="auto"/>
          </w:tcPr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b/>
                <w:szCs w:val="28"/>
              </w:rPr>
              <w:t>Риски</w:t>
            </w:r>
          </w:p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spacing w:val="-12"/>
                <w:szCs w:val="28"/>
              </w:rPr>
              <w:t>(внешние, внутренние)</w:t>
            </w:r>
          </w:p>
        </w:tc>
        <w:tc>
          <w:tcPr>
            <w:tcW w:w="2336" w:type="dxa"/>
            <w:shd w:val="clear" w:color="auto" w:fill="auto"/>
          </w:tcPr>
          <w:p w:rsidR="00B44FE5" w:rsidRPr="00EC481B" w:rsidRDefault="00B44FE5" w:rsidP="00B44FE5">
            <w:pPr>
              <w:jc w:val="center"/>
              <w:rPr>
                <w:b/>
                <w:szCs w:val="28"/>
              </w:rPr>
            </w:pPr>
            <w:r w:rsidRPr="00EC481B">
              <w:rPr>
                <w:b/>
                <w:szCs w:val="28"/>
              </w:rPr>
              <w:t>Результат</w:t>
            </w:r>
          </w:p>
        </w:tc>
      </w:tr>
      <w:tr w:rsidR="00B44FE5" w:rsidRPr="00EC481B" w:rsidTr="0D0EEB89">
        <w:tc>
          <w:tcPr>
            <w:tcW w:w="1384" w:type="dxa"/>
            <w:shd w:val="clear" w:color="auto" w:fill="auto"/>
          </w:tcPr>
          <w:p w:rsidR="00B44FE5" w:rsidRPr="00EC481B" w:rsidRDefault="00B44FE5" w:rsidP="00B44FE5">
            <w:pPr>
              <w:jc w:val="center"/>
            </w:pPr>
            <w:r>
              <w:t>Октябрь 2023 г.</w:t>
            </w:r>
          </w:p>
        </w:tc>
        <w:tc>
          <w:tcPr>
            <w:tcW w:w="2508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Педагогическое обследование детей.</w:t>
            </w:r>
          </w:p>
          <w:p w:rsidR="00B44FE5" w:rsidRPr="00EC481B" w:rsidRDefault="00B44FE5" w:rsidP="00B44FE5">
            <w:pPr>
              <w:rPr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B44FE5" w:rsidRPr="00EC481B" w:rsidRDefault="530B45C1" w:rsidP="530B45C1">
            <w:pPr>
              <w:jc w:val="both"/>
            </w:pPr>
            <w:r>
              <w:t>Диагностические задания.</w:t>
            </w:r>
          </w:p>
          <w:p w:rsidR="00B44FE5" w:rsidRPr="00EC481B" w:rsidRDefault="00B44FE5" w:rsidP="00B44FE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Внутренний:</w:t>
            </w:r>
          </w:p>
          <w:p w:rsidR="00B44FE5" w:rsidRPr="00EC481B" w:rsidRDefault="0093295E" w:rsidP="00B44FE5">
            <w:pPr>
              <w:rPr>
                <w:szCs w:val="28"/>
              </w:rPr>
            </w:pPr>
            <w:r>
              <w:rPr>
                <w:szCs w:val="28"/>
              </w:rPr>
              <w:t>не все дети смогли принять в педагогическом обследовании</w:t>
            </w:r>
            <w:r w:rsidR="00B44FE5" w:rsidRPr="00EC481B">
              <w:rPr>
                <w:szCs w:val="28"/>
              </w:rPr>
              <w:t xml:space="preserve">. </w:t>
            </w:r>
          </w:p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Внешний:</w:t>
            </w:r>
          </w:p>
          <w:p w:rsidR="00B44FE5" w:rsidRPr="00EC481B" w:rsidRDefault="00B44FE5" w:rsidP="00B44FE5">
            <w:r>
              <w:t>закрытие детского сада на карантин.</w:t>
            </w:r>
          </w:p>
        </w:tc>
        <w:tc>
          <w:tcPr>
            <w:tcW w:w="2336" w:type="dxa"/>
            <w:shd w:val="clear" w:color="auto" w:fill="auto"/>
          </w:tcPr>
          <w:p w:rsidR="00B44FE5" w:rsidRPr="00EC481B" w:rsidRDefault="00B44FE5" w:rsidP="00B44FE5">
            <w:pPr>
              <w:jc w:val="both"/>
            </w:pPr>
            <w:r>
              <w:t>Определены уровни знаний у детей об изобразительном искусстве.</w:t>
            </w:r>
          </w:p>
          <w:p w:rsidR="00B44FE5" w:rsidRPr="00EC481B" w:rsidRDefault="0D0EEB89" w:rsidP="0D0EEB89">
            <w:pPr>
              <w:jc w:val="both"/>
              <w:rPr>
                <w:b/>
                <w:bCs/>
              </w:rPr>
            </w:pPr>
            <w:r>
              <w:t>Выявлена информация о важности формирования знаний об изобразительном искусстве у детей.</w:t>
            </w:r>
          </w:p>
        </w:tc>
      </w:tr>
      <w:tr w:rsidR="00B44FE5" w:rsidRPr="00EC481B" w:rsidTr="0D0EEB89">
        <w:tc>
          <w:tcPr>
            <w:tcW w:w="1384" w:type="dxa"/>
            <w:shd w:val="clear" w:color="auto" w:fill="auto"/>
          </w:tcPr>
          <w:p w:rsidR="00B44FE5" w:rsidRPr="00EC481B" w:rsidRDefault="00B44FE5" w:rsidP="00B44FE5">
            <w:pPr>
              <w:jc w:val="center"/>
            </w:pPr>
            <w:r>
              <w:t xml:space="preserve">Октябрь </w:t>
            </w:r>
            <w:r>
              <w:lastRenderedPageBreak/>
              <w:t>2023</w:t>
            </w:r>
          </w:p>
        </w:tc>
        <w:tc>
          <w:tcPr>
            <w:tcW w:w="2508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lastRenderedPageBreak/>
              <w:t xml:space="preserve">Планирование </w:t>
            </w:r>
            <w:r w:rsidRPr="00EC481B">
              <w:rPr>
                <w:szCs w:val="28"/>
              </w:rPr>
              <w:lastRenderedPageBreak/>
              <w:t xml:space="preserve">проектной деятельности. </w:t>
            </w:r>
          </w:p>
        </w:tc>
        <w:tc>
          <w:tcPr>
            <w:tcW w:w="2170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lastRenderedPageBreak/>
              <w:t xml:space="preserve">Методическая </w:t>
            </w:r>
            <w:r w:rsidRPr="00EC481B">
              <w:rPr>
                <w:szCs w:val="28"/>
              </w:rPr>
              <w:lastRenderedPageBreak/>
              <w:t>литература, компьютер с доступом в Интернет.</w:t>
            </w:r>
          </w:p>
        </w:tc>
        <w:tc>
          <w:tcPr>
            <w:tcW w:w="1984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lastRenderedPageBreak/>
              <w:t>Внутренний:</w:t>
            </w:r>
          </w:p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lastRenderedPageBreak/>
              <w:t>ошибка в установлении сроков планирования.</w:t>
            </w:r>
          </w:p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 xml:space="preserve">Внешний: отключение Интернета провайдером. </w:t>
            </w:r>
          </w:p>
        </w:tc>
        <w:tc>
          <w:tcPr>
            <w:tcW w:w="2336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lastRenderedPageBreak/>
              <w:t xml:space="preserve">Примерный план </w:t>
            </w:r>
            <w:r w:rsidRPr="00EC481B">
              <w:rPr>
                <w:szCs w:val="28"/>
              </w:rPr>
              <w:lastRenderedPageBreak/>
              <w:t>мероприятий по реализации проекта.</w:t>
            </w:r>
          </w:p>
        </w:tc>
      </w:tr>
      <w:tr w:rsidR="00B44FE5" w:rsidRPr="00EC481B" w:rsidTr="0D0EEB89">
        <w:tc>
          <w:tcPr>
            <w:tcW w:w="1384" w:type="dxa"/>
            <w:shd w:val="clear" w:color="auto" w:fill="auto"/>
          </w:tcPr>
          <w:p w:rsidR="00B44FE5" w:rsidRPr="00EC481B" w:rsidRDefault="00B44FE5" w:rsidP="00B44FE5">
            <w:pPr>
              <w:jc w:val="center"/>
            </w:pPr>
            <w:r>
              <w:lastRenderedPageBreak/>
              <w:t>Октябрь 2023</w:t>
            </w:r>
          </w:p>
        </w:tc>
        <w:tc>
          <w:tcPr>
            <w:tcW w:w="2508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Встреча с родителями</w:t>
            </w:r>
          </w:p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(законными представителями).</w:t>
            </w:r>
          </w:p>
        </w:tc>
        <w:tc>
          <w:tcPr>
            <w:tcW w:w="2170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  <w:lang w:val="en-US"/>
              </w:rPr>
            </w:pPr>
            <w:r w:rsidRPr="00EC481B">
              <w:rPr>
                <w:szCs w:val="28"/>
              </w:rPr>
              <w:t>Мультимедийное оборудование</w:t>
            </w:r>
            <w:r w:rsidRPr="00EC481B">
              <w:rPr>
                <w:szCs w:val="28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Внутренний:</w:t>
            </w:r>
          </w:p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 xml:space="preserve">незаинтересованность родителей в участии в проекте. </w:t>
            </w:r>
          </w:p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Внешний: внеплановое отключение электричества.</w:t>
            </w:r>
          </w:p>
        </w:tc>
        <w:tc>
          <w:tcPr>
            <w:tcW w:w="2336" w:type="dxa"/>
            <w:shd w:val="clear" w:color="auto" w:fill="auto"/>
          </w:tcPr>
          <w:p w:rsidR="00B44FE5" w:rsidRPr="00EC481B" w:rsidRDefault="00B44FE5" w:rsidP="00B44FE5">
            <w:pPr>
              <w:rPr>
                <w:szCs w:val="28"/>
              </w:rPr>
            </w:pPr>
            <w:r w:rsidRPr="00EC481B">
              <w:rPr>
                <w:szCs w:val="28"/>
              </w:rPr>
              <w:t>Большинство родителей (законных представителей) согласны принять участие в проекте.</w:t>
            </w:r>
          </w:p>
        </w:tc>
      </w:tr>
    </w:tbl>
    <w:p w:rsidR="00B44FE5" w:rsidRDefault="00B44FE5" w:rsidP="00C52218">
      <w:pPr>
        <w:jc w:val="center"/>
        <w:rPr>
          <w:b/>
          <w:sz w:val="22"/>
          <w:u w:val="single"/>
        </w:rPr>
      </w:pPr>
    </w:p>
    <w:p w:rsidR="00C52218" w:rsidRPr="00EC481B" w:rsidRDefault="00C52218" w:rsidP="00C52218">
      <w:pPr>
        <w:jc w:val="center"/>
        <w:rPr>
          <w:b/>
          <w:sz w:val="22"/>
          <w:u w:val="single"/>
        </w:rPr>
      </w:pPr>
      <w:r w:rsidRPr="00EC481B">
        <w:rPr>
          <w:b/>
          <w:sz w:val="22"/>
          <w:u w:val="single"/>
        </w:rPr>
        <w:t>Основной этап</w:t>
      </w:r>
    </w:p>
    <w:p w:rsidR="00C52218" w:rsidRPr="008324A8" w:rsidRDefault="00C52218" w:rsidP="00C52218">
      <w:pPr>
        <w:jc w:val="center"/>
        <w:rPr>
          <w:b/>
        </w:rPr>
      </w:pPr>
      <w:r w:rsidRPr="008324A8">
        <w:rPr>
          <w:b/>
        </w:rPr>
        <w:t>Дорожная карта реализации проекта</w:t>
      </w:r>
    </w:p>
    <w:tbl>
      <w:tblPr>
        <w:tblW w:w="133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1559"/>
        <w:gridCol w:w="2355"/>
        <w:gridCol w:w="2068"/>
        <w:gridCol w:w="2665"/>
        <w:gridCol w:w="3090"/>
      </w:tblGrid>
      <w:tr w:rsidR="00982AED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Место в режиме дня</w:t>
            </w:r>
          </w:p>
        </w:tc>
        <w:tc>
          <w:tcPr>
            <w:tcW w:w="2355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Мероприятия</w:t>
            </w:r>
          </w:p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spacing w:val="-12"/>
              </w:rPr>
              <w:t>(</w:t>
            </w:r>
            <w:r w:rsidRPr="008324A8">
              <w:t>совместная и самостоятельная деятельность детей, родителей и педагогов)</w:t>
            </w:r>
          </w:p>
        </w:tc>
        <w:tc>
          <w:tcPr>
            <w:tcW w:w="2068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Участники образовательных отношений, участвующие в мероприятии</w:t>
            </w:r>
          </w:p>
        </w:tc>
        <w:tc>
          <w:tcPr>
            <w:tcW w:w="2665" w:type="dxa"/>
            <w:shd w:val="clear" w:color="auto" w:fill="auto"/>
          </w:tcPr>
          <w:p w:rsidR="00C52218" w:rsidRPr="008324A8" w:rsidRDefault="00C52218" w:rsidP="00D73C0E">
            <w:pPr>
              <w:jc w:val="both"/>
              <w:rPr>
                <w:b/>
              </w:rPr>
            </w:pPr>
            <w:r w:rsidRPr="008324A8">
              <w:rPr>
                <w:b/>
              </w:rPr>
              <w:t>Промежуточные результаты</w:t>
            </w:r>
          </w:p>
          <w:p w:rsidR="00C52218" w:rsidRPr="008324A8" w:rsidRDefault="00C52218" w:rsidP="00D73C0E">
            <w:pPr>
              <w:jc w:val="both"/>
              <w:rPr>
                <w:b/>
              </w:rPr>
            </w:pPr>
            <w:r w:rsidRPr="008324A8">
              <w:rPr>
                <w:spacing w:val="-12"/>
              </w:rPr>
              <w:t>(выполнение поставленных задач)</w:t>
            </w:r>
          </w:p>
        </w:tc>
      </w:tr>
      <w:tr w:rsidR="00C52218" w:rsidRPr="008324A8" w:rsidTr="0093295E">
        <w:trPr>
          <w:gridAfter w:val="1"/>
          <w:wAfter w:w="3090" w:type="dxa"/>
        </w:trPr>
        <w:tc>
          <w:tcPr>
            <w:tcW w:w="1640" w:type="dxa"/>
            <w:vMerge w:val="restart"/>
            <w:shd w:val="clear" w:color="auto" w:fill="auto"/>
          </w:tcPr>
          <w:p w:rsidR="00C52218" w:rsidRPr="008324A8" w:rsidRDefault="00F75234" w:rsidP="00D73C0E">
            <w:pPr>
              <w:jc w:val="center"/>
            </w:pPr>
            <w:r>
              <w:t>0</w:t>
            </w:r>
            <w:r w:rsidR="6E99A5DE">
              <w:t>1</w:t>
            </w:r>
            <w:r w:rsidR="7C01D86C">
              <w:t>.11.2023г</w:t>
            </w:r>
            <w:r>
              <w:t>.</w:t>
            </w:r>
          </w:p>
          <w:p w:rsidR="00C52218" w:rsidRPr="008324A8" w:rsidRDefault="00C52218" w:rsidP="00D73C0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2218" w:rsidRPr="008324A8" w:rsidRDefault="007C288B" w:rsidP="00D73C0E">
            <w:pPr>
              <w:jc w:val="center"/>
            </w:pPr>
            <w:r w:rsidRPr="007C288B">
              <w:t>Первая половина дня (утренний круг)</w:t>
            </w:r>
          </w:p>
        </w:tc>
        <w:tc>
          <w:tcPr>
            <w:tcW w:w="2355" w:type="dxa"/>
            <w:shd w:val="clear" w:color="auto" w:fill="auto"/>
          </w:tcPr>
          <w:p w:rsidR="00C52218" w:rsidRPr="008324A8" w:rsidRDefault="59DB716A" w:rsidP="00B44FE5">
            <w:pPr>
              <w:jc w:val="both"/>
            </w:pPr>
            <w:r>
              <w:t>Беседа с детьми «</w:t>
            </w:r>
            <w:r w:rsidR="00B44FE5">
              <w:t>В</w:t>
            </w:r>
            <w:r>
              <w:t>ид</w:t>
            </w:r>
            <w:r w:rsidR="00B44FE5">
              <w:t>ы</w:t>
            </w:r>
            <w:r>
              <w:t xml:space="preserve"> изобразительного искусства»</w:t>
            </w:r>
          </w:p>
        </w:tc>
        <w:tc>
          <w:tcPr>
            <w:tcW w:w="2068" w:type="dxa"/>
            <w:shd w:val="clear" w:color="auto" w:fill="auto"/>
          </w:tcPr>
          <w:p w:rsidR="00C52218" w:rsidRPr="008324A8" w:rsidRDefault="00C52218" w:rsidP="00D73C0E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C52218" w:rsidRPr="008324A8" w:rsidRDefault="59DB716A" w:rsidP="00D73C0E">
            <w:pPr>
              <w:jc w:val="both"/>
            </w:pPr>
            <w:r>
              <w:t>Дети отвечают на вопросы по теме беседы.</w:t>
            </w:r>
          </w:p>
          <w:p w:rsidR="00C52218" w:rsidRPr="008324A8" w:rsidRDefault="00C52218" w:rsidP="00D73C0E">
            <w:pPr>
              <w:jc w:val="both"/>
            </w:pPr>
            <w:r w:rsidRPr="008324A8">
              <w:t>Конспект беседы.</w:t>
            </w:r>
          </w:p>
        </w:tc>
      </w:tr>
      <w:tr w:rsidR="00C52218" w:rsidRPr="008324A8" w:rsidTr="0093295E">
        <w:trPr>
          <w:gridAfter w:val="1"/>
          <w:wAfter w:w="3090" w:type="dxa"/>
        </w:trPr>
        <w:tc>
          <w:tcPr>
            <w:tcW w:w="1640" w:type="dxa"/>
            <w:vMerge/>
          </w:tcPr>
          <w:p w:rsidR="00C52218" w:rsidRPr="008324A8" w:rsidRDefault="00C52218" w:rsidP="00D73C0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2218" w:rsidRPr="008324A8" w:rsidRDefault="00FB43D9" w:rsidP="00D73C0E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C52218" w:rsidRPr="008324A8" w:rsidRDefault="59DB716A" w:rsidP="00B44FE5">
            <w:pPr>
              <w:jc w:val="both"/>
            </w:pPr>
            <w:r>
              <w:t>Консультация для родителей «</w:t>
            </w:r>
            <w:r w:rsidR="00B44FE5">
              <w:t xml:space="preserve">Как познакомить ребенка с </w:t>
            </w:r>
            <w:r>
              <w:t>изобразительн</w:t>
            </w:r>
            <w:r w:rsidR="00B44FE5">
              <w:t xml:space="preserve">ым </w:t>
            </w:r>
            <w:r>
              <w:t>искусств</w:t>
            </w:r>
            <w:r w:rsidR="00B44FE5">
              <w:t>ом</w:t>
            </w:r>
            <w:r>
              <w:t>»</w:t>
            </w:r>
          </w:p>
        </w:tc>
        <w:tc>
          <w:tcPr>
            <w:tcW w:w="2068" w:type="dxa"/>
            <w:shd w:val="clear" w:color="auto" w:fill="auto"/>
          </w:tcPr>
          <w:p w:rsidR="00C52218" w:rsidRPr="008324A8" w:rsidRDefault="00C52218" w:rsidP="00D73C0E">
            <w:pPr>
              <w:jc w:val="center"/>
            </w:pPr>
            <w:r w:rsidRPr="008324A8">
              <w:t>Воспитатель, родители</w:t>
            </w:r>
          </w:p>
          <w:p w:rsidR="00C52218" w:rsidRPr="008324A8" w:rsidRDefault="00C52218" w:rsidP="00D73C0E">
            <w:pPr>
              <w:jc w:val="center"/>
            </w:pPr>
            <w:r w:rsidRPr="008324A8">
              <w:t>(законные представители)</w:t>
            </w:r>
          </w:p>
        </w:tc>
        <w:tc>
          <w:tcPr>
            <w:tcW w:w="2665" w:type="dxa"/>
            <w:shd w:val="clear" w:color="auto" w:fill="auto"/>
          </w:tcPr>
          <w:p w:rsidR="00C52218" w:rsidRPr="008324A8" w:rsidRDefault="7C01D86C" w:rsidP="00D73C0E">
            <w:pPr>
              <w:jc w:val="both"/>
            </w:pPr>
            <w:r>
              <w:t>Родители (законные представители) знают, как можно познакомить ребёнка с изобразительн</w:t>
            </w:r>
            <w:r w:rsidR="00A66B5E">
              <w:t>ым</w:t>
            </w:r>
            <w:r>
              <w:t xml:space="preserve"> искусств</w:t>
            </w:r>
            <w:r w:rsidR="00A66B5E">
              <w:t>ом</w:t>
            </w:r>
            <w:r>
              <w:t>.</w:t>
            </w:r>
          </w:p>
          <w:p w:rsidR="00C52218" w:rsidRPr="008324A8" w:rsidRDefault="00C52218" w:rsidP="00D73C0E">
            <w:pPr>
              <w:jc w:val="both"/>
            </w:pPr>
            <w:r w:rsidRPr="008324A8">
              <w:t>Буклет.</w:t>
            </w:r>
          </w:p>
        </w:tc>
      </w:tr>
      <w:tr w:rsidR="00C5221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C52218" w:rsidRPr="008324A8" w:rsidRDefault="00F75234" w:rsidP="00D73C0E">
            <w:pPr>
              <w:jc w:val="center"/>
            </w:pPr>
            <w:r>
              <w:t>0</w:t>
            </w:r>
            <w:r w:rsidR="4B3D1338">
              <w:t>2</w:t>
            </w:r>
            <w:r w:rsidR="7C01D86C">
              <w:t>.11.2023г</w:t>
            </w:r>
            <w:r>
              <w:t>.</w:t>
            </w:r>
          </w:p>
          <w:p w:rsidR="00C52218" w:rsidRPr="008324A8" w:rsidRDefault="00C52218" w:rsidP="00D73C0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2218" w:rsidRPr="008324A8" w:rsidRDefault="7C01D86C" w:rsidP="00D73C0E">
            <w:pPr>
              <w:jc w:val="center"/>
            </w:pPr>
            <w:r>
              <w:t>В течении дня</w:t>
            </w:r>
          </w:p>
        </w:tc>
        <w:tc>
          <w:tcPr>
            <w:tcW w:w="2355" w:type="dxa"/>
            <w:shd w:val="clear" w:color="auto" w:fill="auto"/>
          </w:tcPr>
          <w:p w:rsidR="00C52218" w:rsidRPr="00A66B5E" w:rsidRDefault="7C01D86C" w:rsidP="7C01D86C">
            <w:pPr>
              <w:jc w:val="both"/>
            </w:pPr>
            <w:r>
              <w:t>Просмотр мультфильма «Развлечёба. Про изобразительное искусство»</w:t>
            </w:r>
          </w:p>
        </w:tc>
        <w:tc>
          <w:tcPr>
            <w:tcW w:w="2068" w:type="dxa"/>
            <w:shd w:val="clear" w:color="auto" w:fill="auto"/>
          </w:tcPr>
          <w:p w:rsidR="00C52218" w:rsidRPr="008324A8" w:rsidRDefault="00C52218" w:rsidP="00D73C0E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C52218" w:rsidRPr="008324A8" w:rsidRDefault="59DB716A" w:rsidP="00D73C0E">
            <w:pPr>
              <w:jc w:val="both"/>
            </w:pPr>
            <w:r>
              <w:t>Родители (законные представители) и дети знают, что такое графика, жанры живописи, кто такой скульптор, что такое скульптура.</w:t>
            </w:r>
          </w:p>
        </w:tc>
      </w:tr>
      <w:tr w:rsidR="00C5221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C52218" w:rsidRPr="008324A8" w:rsidRDefault="00F75234" w:rsidP="00D73C0E">
            <w:pPr>
              <w:jc w:val="center"/>
            </w:pPr>
            <w:r>
              <w:t>0</w:t>
            </w:r>
            <w:r w:rsidR="037B6206">
              <w:t>3</w:t>
            </w:r>
            <w:r w:rsidR="7C01D86C">
              <w:t>.11.2023г</w:t>
            </w:r>
            <w:r>
              <w:t>.</w:t>
            </w:r>
          </w:p>
          <w:p w:rsidR="00C52218" w:rsidRPr="008324A8" w:rsidRDefault="00C52218" w:rsidP="00D73C0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2218" w:rsidRPr="008324A8" w:rsidRDefault="007C288B" w:rsidP="00D73C0E">
            <w:pPr>
              <w:jc w:val="center"/>
            </w:pPr>
            <w:r w:rsidRPr="007C288B">
              <w:t>Первая половина дня (утренний круг)</w:t>
            </w:r>
          </w:p>
        </w:tc>
        <w:tc>
          <w:tcPr>
            <w:tcW w:w="2355" w:type="dxa"/>
            <w:shd w:val="clear" w:color="auto" w:fill="auto"/>
          </w:tcPr>
          <w:p w:rsidR="00C52218" w:rsidRPr="008324A8" w:rsidRDefault="36D74449" w:rsidP="7C01D86C">
            <w:pPr>
              <w:jc w:val="both"/>
            </w:pPr>
            <w:r>
              <w:t xml:space="preserve">Беседа с детьми по просмотренному мультфильму «Развлечёба. Про изобразительное искусство» </w:t>
            </w:r>
          </w:p>
        </w:tc>
        <w:tc>
          <w:tcPr>
            <w:tcW w:w="2068" w:type="dxa"/>
            <w:shd w:val="clear" w:color="auto" w:fill="auto"/>
          </w:tcPr>
          <w:p w:rsidR="00C52218" w:rsidRPr="008324A8" w:rsidRDefault="00C52218" w:rsidP="00D73C0E">
            <w:pPr>
              <w:jc w:val="center"/>
            </w:pPr>
            <w:r w:rsidRPr="008324A8">
              <w:t>Воспитатели и дети</w:t>
            </w:r>
          </w:p>
        </w:tc>
        <w:tc>
          <w:tcPr>
            <w:tcW w:w="2665" w:type="dxa"/>
            <w:shd w:val="clear" w:color="auto" w:fill="auto"/>
          </w:tcPr>
          <w:p w:rsidR="00C52218" w:rsidRDefault="7C01D86C" w:rsidP="00A66B5E">
            <w:pPr>
              <w:jc w:val="both"/>
            </w:pPr>
            <w:r>
              <w:t xml:space="preserve">Дети </w:t>
            </w:r>
            <w:r w:rsidR="00A66B5E">
              <w:t>поддержива</w:t>
            </w:r>
            <w:r w:rsidR="00C21AB2">
              <w:t>ют</w:t>
            </w:r>
            <w:r w:rsidR="00A66B5E">
              <w:t xml:space="preserve"> беседу. Демонстрируют знания</w:t>
            </w:r>
            <w:r>
              <w:t xml:space="preserve"> о том, что такое графика, жанры живописи, кто такой скульптор, что такое скульптура.</w:t>
            </w:r>
          </w:p>
          <w:p w:rsidR="00855C3B" w:rsidRPr="008324A8" w:rsidRDefault="00855C3B" w:rsidP="00855C3B">
            <w:pPr>
              <w:jc w:val="both"/>
            </w:pPr>
            <w:r>
              <w:lastRenderedPageBreak/>
              <w:t>Дети отвечают на вопросы по теме беседы.</w:t>
            </w:r>
          </w:p>
          <w:p w:rsidR="00855C3B" w:rsidRPr="008324A8" w:rsidRDefault="00855C3B" w:rsidP="00855C3B">
            <w:pPr>
              <w:jc w:val="both"/>
            </w:pPr>
            <w:r w:rsidRPr="008324A8">
              <w:t>Конспект беседы.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13144BEB" w:rsidP="003B0506">
            <w:pPr>
              <w:jc w:val="center"/>
            </w:pPr>
            <w:r>
              <w:lastRenderedPageBreak/>
              <w:t>06</w:t>
            </w:r>
            <w:r w:rsidR="003B0506">
              <w:t>.11.2023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DD593F" w:rsidP="00D73C0E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3B0506" w:rsidRPr="00DD593F" w:rsidRDefault="5E7B5B20" w:rsidP="320EB954">
            <w:pPr>
              <w:jc w:val="both"/>
            </w:pPr>
            <w:r w:rsidRPr="320EB954">
              <w:t>Ознакомление детей и родителей с квартальным маршрутом</w:t>
            </w:r>
          </w:p>
        </w:tc>
        <w:tc>
          <w:tcPr>
            <w:tcW w:w="2068" w:type="dxa"/>
            <w:shd w:val="clear" w:color="auto" w:fill="auto"/>
          </w:tcPr>
          <w:p w:rsidR="003B0506" w:rsidRPr="008324A8" w:rsidRDefault="00DD593F" w:rsidP="00D73C0E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44852846" w:rsidP="00A66B5E">
            <w:pPr>
              <w:jc w:val="both"/>
            </w:pPr>
            <w:r>
              <w:t>Дети и родители ознакомлены с квартальным маршрутом.</w:t>
            </w:r>
          </w:p>
          <w:p w:rsidR="003B0506" w:rsidRDefault="44852846" w:rsidP="320EB954">
            <w:pPr>
              <w:jc w:val="both"/>
            </w:pPr>
            <w:r>
              <w:t xml:space="preserve">Квартальный маршрут размещен в </w:t>
            </w:r>
            <w:r w:rsidR="7354A928">
              <w:t>приемной комнате</w:t>
            </w:r>
            <w:r>
              <w:t>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770615BC" w:rsidP="003B0506">
            <w:pPr>
              <w:jc w:val="center"/>
            </w:pPr>
            <w:r>
              <w:t>09</w:t>
            </w:r>
            <w:r w:rsidR="003B0506">
              <w:t>.11.2023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3B0506" w:rsidP="003B0506">
            <w:pPr>
              <w:jc w:val="center"/>
            </w:pPr>
            <w:r>
              <w:t>В течении дня</w:t>
            </w:r>
          </w:p>
        </w:tc>
        <w:tc>
          <w:tcPr>
            <w:tcW w:w="2355" w:type="dxa"/>
            <w:shd w:val="clear" w:color="auto" w:fill="auto"/>
          </w:tcPr>
          <w:p w:rsidR="003B0506" w:rsidRPr="0093295E" w:rsidRDefault="003B0506" w:rsidP="0093295E">
            <w:pPr>
              <w:spacing w:line="259" w:lineRule="auto"/>
              <w:jc w:val="both"/>
            </w:pPr>
            <w:r>
              <w:t>Просмотр фильма «Скульптура</w:t>
            </w:r>
            <w:r w:rsidR="0093295E">
              <w:t>» из серии Русский музей детям</w:t>
            </w:r>
          </w:p>
        </w:tc>
        <w:tc>
          <w:tcPr>
            <w:tcW w:w="2068" w:type="dxa"/>
            <w:shd w:val="clear" w:color="auto" w:fill="auto"/>
          </w:tcPr>
          <w:p w:rsidR="003B0506" w:rsidRPr="008324A8" w:rsidRDefault="003B0506" w:rsidP="003B0506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5006CF3D" w:rsidP="0093295E">
            <w:pPr>
              <w:jc w:val="both"/>
            </w:pPr>
            <w:r>
              <w:t xml:space="preserve">Дети просмотрели фильм </w:t>
            </w:r>
            <w:r w:rsidR="0093295E">
              <w:t>«</w:t>
            </w:r>
            <w:r>
              <w:t>Скульптура</w:t>
            </w:r>
            <w:r w:rsidR="0093295E">
              <w:t>»</w:t>
            </w:r>
            <w:r>
              <w:t xml:space="preserve"> и закрепили знания об изобразительном искусстве.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2F16478E" w:rsidP="003B0506">
            <w:pPr>
              <w:jc w:val="center"/>
            </w:pPr>
            <w:r>
              <w:t>1</w:t>
            </w:r>
            <w:r w:rsidR="57849CB4">
              <w:t>0</w:t>
            </w:r>
            <w:r w:rsidR="003B0506">
              <w:t>.11.2023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3B0506" w:rsidP="003B0506">
            <w:pPr>
              <w:jc w:val="center"/>
            </w:pPr>
            <w:r w:rsidRPr="007C288B">
              <w:t>Первая половина дня (утренний круг)</w:t>
            </w:r>
          </w:p>
        </w:tc>
        <w:tc>
          <w:tcPr>
            <w:tcW w:w="2355" w:type="dxa"/>
            <w:shd w:val="clear" w:color="auto" w:fill="auto"/>
          </w:tcPr>
          <w:p w:rsidR="003B0506" w:rsidRDefault="003B0506" w:rsidP="003B0506">
            <w:pPr>
              <w:jc w:val="both"/>
            </w:pPr>
            <w:r w:rsidRPr="00C21AB2">
              <w:t>Беседа с детьми по фильму</w:t>
            </w:r>
            <w:r>
              <w:t xml:space="preserve"> «Скульптура» из серии Русский музей детям</w:t>
            </w:r>
          </w:p>
        </w:tc>
        <w:tc>
          <w:tcPr>
            <w:tcW w:w="2068" w:type="dxa"/>
            <w:shd w:val="clear" w:color="auto" w:fill="auto"/>
          </w:tcPr>
          <w:p w:rsidR="003B0506" w:rsidRPr="008324A8" w:rsidRDefault="003B0506" w:rsidP="003B0506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003B0506" w:rsidP="003B0506">
            <w:pPr>
              <w:jc w:val="both"/>
            </w:pPr>
            <w:r>
              <w:t>Дети демонстрируют знания о видах скульптуры.</w:t>
            </w:r>
          </w:p>
          <w:p w:rsidR="003B0506" w:rsidRPr="008324A8" w:rsidRDefault="003B0506" w:rsidP="003B0506">
            <w:pPr>
              <w:jc w:val="both"/>
            </w:pPr>
            <w:r>
              <w:t>Дети отвечают на вопросы по теме беседы.</w:t>
            </w:r>
          </w:p>
          <w:p w:rsidR="003B0506" w:rsidRDefault="003B0506" w:rsidP="003B0506">
            <w:pPr>
              <w:jc w:val="both"/>
            </w:pPr>
            <w:r w:rsidRPr="008324A8">
              <w:t>Конспект беседы.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0230AD38" w:rsidP="003B0506">
            <w:pPr>
              <w:jc w:val="center"/>
            </w:pPr>
            <w:r>
              <w:t>1</w:t>
            </w:r>
            <w:r w:rsidR="6F2B294F">
              <w:t>3</w:t>
            </w:r>
            <w:r w:rsidR="003B0506">
              <w:t>.11.2023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3B0506" w:rsidP="003B0506">
            <w:pPr>
              <w:jc w:val="center"/>
            </w:pPr>
            <w:r w:rsidRPr="007C288B"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ED54C2" w:rsidRDefault="003B0506" w:rsidP="003B0506">
            <w:pPr>
              <w:jc w:val="both"/>
            </w:pPr>
            <w:r>
              <w:t xml:space="preserve">Занятие ознакомление с окружающим миром на тему </w:t>
            </w:r>
          </w:p>
          <w:p w:rsidR="003B0506" w:rsidRDefault="003B0506" w:rsidP="003B0506">
            <w:pPr>
              <w:jc w:val="both"/>
            </w:pPr>
            <w:r>
              <w:t>«В мире Скульптуры»</w:t>
            </w:r>
          </w:p>
        </w:tc>
        <w:tc>
          <w:tcPr>
            <w:tcW w:w="2068" w:type="dxa"/>
            <w:shd w:val="clear" w:color="auto" w:fill="auto"/>
          </w:tcPr>
          <w:p w:rsidR="003B0506" w:rsidRPr="008324A8" w:rsidRDefault="003B0506" w:rsidP="003B0506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003B0506" w:rsidP="003B0506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демонстрируют</w:t>
            </w:r>
            <w:r w:rsidRPr="7C01D86C">
              <w:rPr>
                <w:rFonts w:eastAsia="Times New Roman"/>
                <w:color w:val="111111"/>
              </w:rPr>
              <w:t xml:space="preserve"> умение выделять отличительные особенности и </w:t>
            </w:r>
            <w:r>
              <w:rPr>
                <w:rFonts w:eastAsia="Times New Roman"/>
                <w:color w:val="111111"/>
              </w:rPr>
              <w:t>видыскульптуры</w:t>
            </w:r>
            <w:r w:rsidRPr="7C01D86C">
              <w:rPr>
                <w:rFonts w:eastAsia="Times New Roman"/>
                <w:color w:val="111111"/>
              </w:rPr>
              <w:t xml:space="preserve"> (</w:t>
            </w:r>
            <w:r>
              <w:rPr>
                <w:rFonts w:eastAsia="Times New Roman"/>
                <w:color w:val="111111"/>
              </w:rPr>
              <w:t>статуя</w:t>
            </w:r>
            <w:r w:rsidRPr="7C01D86C">
              <w:rPr>
                <w:rFonts w:eastAsia="Times New Roman"/>
                <w:color w:val="111111"/>
              </w:rPr>
              <w:t xml:space="preserve">, </w:t>
            </w:r>
            <w:r>
              <w:rPr>
                <w:rFonts w:eastAsia="Times New Roman"/>
                <w:color w:val="111111"/>
              </w:rPr>
              <w:t>бюст</w:t>
            </w:r>
            <w:r w:rsidRPr="7C01D86C">
              <w:rPr>
                <w:rFonts w:eastAsia="Times New Roman"/>
                <w:color w:val="111111"/>
              </w:rPr>
              <w:t xml:space="preserve">, </w:t>
            </w:r>
            <w:r>
              <w:rPr>
                <w:rFonts w:eastAsia="Times New Roman"/>
                <w:color w:val="111111"/>
              </w:rPr>
              <w:t>рельеф</w:t>
            </w:r>
            <w:r w:rsidRPr="7C01D86C">
              <w:rPr>
                <w:rFonts w:eastAsia="Times New Roman"/>
                <w:color w:val="111111"/>
              </w:rPr>
              <w:t>).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37B3AF9C" w:rsidP="003B0506">
            <w:pPr>
              <w:jc w:val="center"/>
            </w:pPr>
            <w:r>
              <w:t>1</w:t>
            </w:r>
            <w:r w:rsidR="4A42E80E">
              <w:t>6</w:t>
            </w:r>
            <w:r w:rsidR="003B0506">
              <w:t>.1</w:t>
            </w:r>
            <w:r w:rsidR="7C3D5B3E">
              <w:t>1</w:t>
            </w:r>
            <w:r w:rsidR="003B0506">
              <w:t>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3B0506" w:rsidP="003B0506">
            <w:pPr>
              <w:jc w:val="center"/>
            </w:pPr>
            <w:r>
              <w:t>В течении дня</w:t>
            </w:r>
          </w:p>
        </w:tc>
        <w:tc>
          <w:tcPr>
            <w:tcW w:w="2355" w:type="dxa"/>
            <w:shd w:val="clear" w:color="auto" w:fill="auto"/>
          </w:tcPr>
          <w:p w:rsidR="003B0506" w:rsidRDefault="003B0506" w:rsidP="6C36B359">
            <w:pPr>
              <w:pStyle w:val="1"/>
              <w:numPr>
                <w:ilvl w:val="0"/>
                <w:numId w:val="0"/>
              </w:numPr>
              <w:shd w:val="clear" w:color="auto" w:fill="FFFFFF" w:themeFill="background1"/>
              <w:spacing w:before="0" w:line="308" w:lineRule="atLeast"/>
              <w:rPr>
                <w:rFonts w:ascii="Times New Roman" w:eastAsia="Andale Sans UI" w:hAnsi="Times New Roman"/>
                <w:color w:val="auto"/>
                <w:sz w:val="24"/>
                <w:szCs w:val="24"/>
              </w:rPr>
            </w:pPr>
            <w:r w:rsidRPr="6C36B359">
              <w:rPr>
                <w:rFonts w:ascii="Times New Roman" w:eastAsia="Andale Sans UI" w:hAnsi="Times New Roman"/>
                <w:color w:val="auto"/>
                <w:sz w:val="24"/>
                <w:szCs w:val="24"/>
              </w:rPr>
              <w:t>Просмотр фильма «Встречи в мастерской»</w:t>
            </w:r>
          </w:p>
        </w:tc>
        <w:tc>
          <w:tcPr>
            <w:tcW w:w="2068" w:type="dxa"/>
            <w:shd w:val="clear" w:color="auto" w:fill="auto"/>
          </w:tcPr>
          <w:p w:rsidR="003B0506" w:rsidRPr="008324A8" w:rsidRDefault="003B0506" w:rsidP="003B0506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003B0506" w:rsidP="003B0506">
            <w:pPr>
              <w:jc w:val="both"/>
              <w:rPr>
                <w:rFonts w:eastAsia="Times New Roman"/>
                <w:color w:val="111111"/>
              </w:rPr>
            </w:pPr>
            <w:r>
              <w:t>Родители (законные представители) и дети знают</w:t>
            </w:r>
            <w:r>
              <w:rPr>
                <w:rFonts w:eastAsia="Times New Roman"/>
                <w:color w:val="111111"/>
              </w:rPr>
              <w:t xml:space="preserve"> о творчестве скульптора </w:t>
            </w:r>
          </w:p>
          <w:p w:rsidR="003B0506" w:rsidRPr="0093295E" w:rsidRDefault="003B0506" w:rsidP="003B0506">
            <w:pPr>
              <w:jc w:val="both"/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Кибальникова А.П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25FA9C35" w:rsidP="003B0506">
            <w:pPr>
              <w:jc w:val="center"/>
            </w:pPr>
            <w:r>
              <w:t>1</w:t>
            </w:r>
            <w:r w:rsidR="60FA50BB">
              <w:t>7</w:t>
            </w:r>
            <w:r w:rsidR="003B0506">
              <w:t>.1</w:t>
            </w:r>
            <w:r w:rsidR="19D82B41">
              <w:t>1</w:t>
            </w:r>
            <w:r w:rsidR="003B0506">
              <w:t>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3B0506" w:rsidP="003B0506">
            <w:pPr>
              <w:jc w:val="center"/>
            </w:pPr>
            <w:r w:rsidRPr="007C288B">
              <w:t>Первая половина дня (утренний круг)</w:t>
            </w:r>
          </w:p>
        </w:tc>
        <w:tc>
          <w:tcPr>
            <w:tcW w:w="2355" w:type="dxa"/>
            <w:shd w:val="clear" w:color="auto" w:fill="auto"/>
          </w:tcPr>
          <w:p w:rsidR="003B0506" w:rsidRDefault="003B0506" w:rsidP="003B0506">
            <w:pPr>
              <w:jc w:val="both"/>
            </w:pPr>
            <w:r w:rsidRPr="00C21AB2">
              <w:t>Беседа с детьми по фильму</w:t>
            </w:r>
            <w:r>
              <w:t xml:space="preserve"> «Встречи в мастерской»</w:t>
            </w:r>
          </w:p>
        </w:tc>
        <w:tc>
          <w:tcPr>
            <w:tcW w:w="2068" w:type="dxa"/>
            <w:shd w:val="clear" w:color="auto" w:fill="auto"/>
          </w:tcPr>
          <w:p w:rsidR="003B0506" w:rsidRPr="008324A8" w:rsidRDefault="003B0506" w:rsidP="003B0506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003B0506" w:rsidP="003B0506">
            <w:pPr>
              <w:jc w:val="both"/>
            </w:pPr>
            <w:r>
              <w:t>Дети демонстрируют знания о том, кто такой скульптор, что такое скульптура.</w:t>
            </w:r>
          </w:p>
          <w:p w:rsidR="003B0506" w:rsidRPr="008324A8" w:rsidRDefault="003B0506" w:rsidP="003B0506">
            <w:pPr>
              <w:jc w:val="both"/>
            </w:pPr>
            <w:r>
              <w:t>Дети отвечают на вопросы по теме беседы.</w:t>
            </w:r>
          </w:p>
          <w:p w:rsidR="003B0506" w:rsidRDefault="003B0506" w:rsidP="003B0506">
            <w:pPr>
              <w:jc w:val="both"/>
            </w:pPr>
            <w:r w:rsidRPr="008324A8">
              <w:t>Конспект беседы.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66C8FD90" w:rsidP="003B0506">
            <w:pPr>
              <w:jc w:val="center"/>
            </w:pPr>
            <w:r>
              <w:t>20</w:t>
            </w:r>
            <w:r w:rsidR="003B0506">
              <w:t>.1</w:t>
            </w:r>
            <w:r w:rsidR="1E63AA4D">
              <w:t>1</w:t>
            </w:r>
            <w:r w:rsidR="003B0506">
              <w:t>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3B0506" w:rsidP="003B0506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3B0506" w:rsidRPr="008324A8" w:rsidRDefault="003B0506" w:rsidP="003B0506">
            <w:pPr>
              <w:jc w:val="both"/>
            </w:pPr>
            <w:r>
              <w:t>Презентация «Скульптура. Статуя»</w:t>
            </w:r>
          </w:p>
          <w:p w:rsidR="003B0506" w:rsidRDefault="003B0506" w:rsidP="003B0506">
            <w:pPr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3B0506" w:rsidRPr="008324A8" w:rsidRDefault="003B0506" w:rsidP="003B0506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003B0506" w:rsidP="003B0506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и составные элементы </w:t>
            </w:r>
            <w:r>
              <w:rPr>
                <w:rFonts w:eastAsia="Times New Roman"/>
                <w:color w:val="111111"/>
              </w:rPr>
              <w:t>статуи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3B0506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3B0506" w:rsidRDefault="00862DC8" w:rsidP="00862DC8">
            <w:pPr>
              <w:jc w:val="center"/>
            </w:pPr>
            <w:r>
              <w:t>2</w:t>
            </w:r>
            <w:r w:rsidR="4199DF23">
              <w:t>3</w:t>
            </w:r>
            <w:r w:rsidR="003B0506">
              <w:t>.1</w:t>
            </w:r>
            <w:r w:rsidR="4F996BAE">
              <w:t>1</w:t>
            </w:r>
            <w:r w:rsidR="003B0506">
              <w:t>.2023 г.</w:t>
            </w:r>
          </w:p>
        </w:tc>
        <w:tc>
          <w:tcPr>
            <w:tcW w:w="1559" w:type="dxa"/>
            <w:shd w:val="clear" w:color="auto" w:fill="auto"/>
          </w:tcPr>
          <w:p w:rsidR="003B0506" w:rsidRDefault="003B0506" w:rsidP="003B0506">
            <w:pPr>
              <w:jc w:val="center"/>
            </w:pPr>
            <w:r w:rsidRPr="007C288B"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3B0506" w:rsidRDefault="003B0506" w:rsidP="003B0506">
            <w:pPr>
              <w:jc w:val="both"/>
            </w:pPr>
            <w:r>
              <w:t xml:space="preserve">Экскурсия к памятнику Н.Г. Чернышевского скульптора А.П. </w:t>
            </w:r>
            <w:r>
              <w:lastRenderedPageBreak/>
              <w:t>Кибальникова</w:t>
            </w:r>
          </w:p>
        </w:tc>
        <w:tc>
          <w:tcPr>
            <w:tcW w:w="2068" w:type="dxa"/>
            <w:shd w:val="clear" w:color="auto" w:fill="auto"/>
          </w:tcPr>
          <w:p w:rsidR="003B0506" w:rsidRPr="008324A8" w:rsidRDefault="003B0506" w:rsidP="003B0506">
            <w:pPr>
              <w:jc w:val="center"/>
            </w:pPr>
            <w:r w:rsidRPr="008324A8">
              <w:lastRenderedPageBreak/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B0506" w:rsidRDefault="003B0506" w:rsidP="003B0506">
            <w:pPr>
              <w:jc w:val="both"/>
            </w:pPr>
            <w:r>
              <w:t>Дети демонстрируют знания о статуе, как о виде скульптуры.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00862DC8" w:rsidP="00862DC8">
            <w:pPr>
              <w:jc w:val="center"/>
            </w:pPr>
            <w:r>
              <w:lastRenderedPageBreak/>
              <w:t>2</w:t>
            </w:r>
            <w:r w:rsidR="42A47959">
              <w:t>7</w:t>
            </w:r>
            <w:r>
              <w:t>.1</w:t>
            </w:r>
            <w:r w:rsidR="187C301C">
              <w:t>1</w:t>
            </w:r>
            <w:r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Pr="007C288B" w:rsidRDefault="00862DC8" w:rsidP="00862DC8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Pr="008324A8" w:rsidRDefault="00862DC8" w:rsidP="00862DC8">
            <w:pPr>
              <w:jc w:val="both"/>
            </w:pPr>
            <w:r>
              <w:t>Презентация «Скульптура. Бюст»</w:t>
            </w:r>
          </w:p>
          <w:p w:rsidR="00862DC8" w:rsidRDefault="00862DC8" w:rsidP="00862DC8">
            <w:pPr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и составные элементы </w:t>
            </w:r>
            <w:r>
              <w:rPr>
                <w:rFonts w:eastAsia="Times New Roman"/>
                <w:color w:val="111111"/>
              </w:rPr>
              <w:t>бюста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2D09D269" w:rsidP="00862DC8">
            <w:pPr>
              <w:jc w:val="center"/>
            </w:pPr>
            <w:r>
              <w:t>30</w:t>
            </w:r>
            <w:r w:rsidR="00862DC8">
              <w:t>.</w:t>
            </w:r>
            <w:r w:rsidR="22E1B4B4">
              <w:t>1</w:t>
            </w:r>
            <w:r w:rsidR="3D823161">
              <w:t>1</w:t>
            </w:r>
            <w:r w:rsidR="00862DC8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7C288B"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Экскурсия к памятнику А.Н. Радищева скульптора А.П. Кибальникова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Дети демонстрируют знания о бюсте, как о виде скульптуры.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47204E0A" w:rsidP="00862DC8">
            <w:pPr>
              <w:jc w:val="center"/>
            </w:pPr>
            <w:r>
              <w:t>0</w:t>
            </w:r>
            <w:r w:rsidR="35CCBB70">
              <w:t>4</w:t>
            </w:r>
            <w:r w:rsidR="00862DC8">
              <w:t>.</w:t>
            </w:r>
            <w:r w:rsidR="161026FB">
              <w:t>1</w:t>
            </w:r>
            <w:r w:rsidR="30C1309E">
              <w:t>2</w:t>
            </w:r>
            <w:r w:rsidR="00862DC8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Pr="007C288B" w:rsidRDefault="00862DC8" w:rsidP="00862DC8">
            <w:pPr>
              <w:jc w:val="center"/>
            </w:pPr>
            <w:r>
              <w:t>В течении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Экскурсия к мемориальной плите А.П. Кибальникова на здании Саратовского художественного училища им. А.П. Боголюбова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Родители (законные представители) и дети знают</w:t>
            </w:r>
            <w:r>
              <w:rPr>
                <w:rFonts w:eastAsia="Times New Roman"/>
                <w:color w:val="111111"/>
              </w:rPr>
              <w:t xml:space="preserve"> о барельефе</w:t>
            </w:r>
            <w:r>
              <w:t xml:space="preserve">, как о виде скульптуры. 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512212A7" w:rsidP="00862DC8">
            <w:pPr>
              <w:jc w:val="center"/>
            </w:pPr>
            <w:r>
              <w:t>07</w:t>
            </w:r>
            <w:r w:rsidR="00862DC8">
              <w:t>.</w:t>
            </w:r>
            <w:r w:rsidR="6412FE1C">
              <w:t>12</w:t>
            </w:r>
            <w:r w:rsidR="00862DC8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Pr="008324A8" w:rsidRDefault="00862DC8" w:rsidP="00862DC8">
            <w:pPr>
              <w:jc w:val="both"/>
            </w:pPr>
            <w:r>
              <w:t>Презентация «Скульптура. Рельеф»</w:t>
            </w:r>
          </w:p>
          <w:p w:rsidR="00862DC8" w:rsidRDefault="00862DC8" w:rsidP="00862DC8">
            <w:pPr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6C3FD7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и составные элементы </w:t>
            </w:r>
            <w:r w:rsidR="006C3FD7">
              <w:rPr>
                <w:rFonts w:eastAsia="Times New Roman"/>
                <w:color w:val="111111"/>
              </w:rPr>
              <w:t>р</w:t>
            </w:r>
            <w:r>
              <w:rPr>
                <w:rFonts w:eastAsia="Times New Roman"/>
                <w:color w:val="111111"/>
              </w:rPr>
              <w:t>ельефа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2E3FE698" w:rsidP="006C3FD7">
            <w:pPr>
              <w:jc w:val="center"/>
            </w:pPr>
            <w:r>
              <w:t>1</w:t>
            </w:r>
            <w:r w:rsidR="5C267272">
              <w:t>1</w:t>
            </w:r>
            <w:r w:rsidR="00862DC8">
              <w:t>.</w:t>
            </w:r>
            <w:r w:rsidR="5096ACD1">
              <w:t>12</w:t>
            </w:r>
            <w:r w:rsidR="00862DC8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Самостоятельная деятельность детей по рассматриванию альбомов/книг с произведениями скульптуры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>
              <w:t>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Дети умеют смотреть печатные издания и демонстрируют знания о жанрах живописи: пейзаж, портрет, натюрморт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</w:tcPr>
          <w:p w:rsidR="00862DC8" w:rsidRPr="008324A8" w:rsidRDefault="3094A8D0" w:rsidP="00862DC8">
            <w:pPr>
              <w:jc w:val="center"/>
            </w:pPr>
            <w:r>
              <w:t>14</w:t>
            </w:r>
            <w:r w:rsidR="006C3FD7">
              <w:t>.</w:t>
            </w:r>
            <w:r w:rsidR="307EFD22">
              <w:t>1</w:t>
            </w:r>
            <w:r w:rsidR="79EF3E49">
              <w:t>2</w:t>
            </w:r>
            <w:r w:rsidR="006C3FD7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Pr="007C288B" w:rsidRDefault="00862DC8" w:rsidP="00862DC8">
            <w:pPr>
              <w:jc w:val="center"/>
            </w:pPr>
            <w:r w:rsidRPr="007C288B"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Занятие ознакомление с окружающим миром на тему «В мире Живописи»</w:t>
            </w:r>
          </w:p>
          <w:p w:rsidR="00862DC8" w:rsidRDefault="00862DC8" w:rsidP="00862DC8">
            <w:pPr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Pr="7C01D86C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демонстрируют</w:t>
            </w:r>
            <w:r w:rsidRPr="7C01D86C">
              <w:rPr>
                <w:rFonts w:eastAsia="Times New Roman"/>
                <w:color w:val="111111"/>
              </w:rPr>
              <w:t xml:space="preserve"> умение выделять отличительные особенности и составные элементы произведений разных живописных жанров (пейзаж, портрет, натюрморт).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4304E147" w:rsidP="006C3FD7">
            <w:pPr>
              <w:jc w:val="center"/>
            </w:pPr>
            <w:r>
              <w:t>1</w:t>
            </w:r>
            <w:r w:rsidR="57C8D5D6">
              <w:t>8</w:t>
            </w:r>
            <w:r w:rsidR="00862DC8">
              <w:t>.</w:t>
            </w:r>
            <w:r w:rsidR="73FDD837">
              <w:t>1</w:t>
            </w:r>
            <w:r w:rsidR="00BB6190">
              <w:t>2</w:t>
            </w:r>
            <w:r w:rsidR="00862DC8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>
              <w:t>В течении дня</w:t>
            </w:r>
          </w:p>
        </w:tc>
        <w:tc>
          <w:tcPr>
            <w:tcW w:w="2355" w:type="dxa"/>
            <w:shd w:val="clear" w:color="auto" w:fill="auto"/>
          </w:tcPr>
          <w:p w:rsidR="00862DC8" w:rsidRPr="001D482C" w:rsidRDefault="530B45C1" w:rsidP="530B45C1">
            <w:pPr>
              <w:jc w:val="both"/>
            </w:pPr>
            <w:r w:rsidRPr="530B45C1">
              <w:t>Просмотр фильма «Сказка о правдивом художнике Валентине Серове»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862DC8" w:rsidRPr="008324A8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>
              <w:t>Родители (законные представители) и дети знают</w:t>
            </w:r>
            <w:r w:rsidRPr="6C36B359">
              <w:rPr>
                <w:rFonts w:eastAsia="Times New Roman"/>
                <w:color w:val="111111"/>
              </w:rPr>
              <w:t xml:space="preserve"> о творчестве художника</w:t>
            </w:r>
            <w:r w:rsidR="0DC782C3" w:rsidRPr="6C36B359">
              <w:rPr>
                <w:rFonts w:eastAsia="Times New Roman"/>
                <w:color w:val="111111"/>
              </w:rPr>
              <w:t xml:space="preserve"> В. А. Серова</w:t>
            </w:r>
            <w:r w:rsidRPr="6C36B359">
              <w:rPr>
                <w:rFonts w:eastAsia="Times New Roman"/>
                <w:color w:val="111111"/>
              </w:rPr>
              <w:t>.</w:t>
            </w:r>
          </w:p>
        </w:tc>
      </w:tr>
      <w:tr w:rsidR="00035594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035594" w:rsidRPr="008324A8" w:rsidRDefault="00035594" w:rsidP="00035594">
            <w:pPr>
              <w:jc w:val="center"/>
            </w:pPr>
            <w:r>
              <w:t>19.12.2023 г.</w:t>
            </w:r>
          </w:p>
          <w:p w:rsidR="00035594" w:rsidRPr="008324A8" w:rsidRDefault="00035594" w:rsidP="000355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35594" w:rsidRPr="008324A8" w:rsidRDefault="00035594" w:rsidP="00035594">
            <w:pPr>
              <w:jc w:val="center"/>
            </w:pPr>
            <w:r w:rsidRPr="007C288B">
              <w:t>Первая половина дня (утренний круг)</w:t>
            </w:r>
          </w:p>
        </w:tc>
        <w:tc>
          <w:tcPr>
            <w:tcW w:w="2355" w:type="dxa"/>
            <w:shd w:val="clear" w:color="auto" w:fill="auto"/>
          </w:tcPr>
          <w:p w:rsidR="00035594" w:rsidRDefault="00035594" w:rsidP="00035594">
            <w:pPr>
              <w:jc w:val="both"/>
            </w:pPr>
            <w:r>
              <w:t>Беседа с детьми по просмотренному фильму «Сказка о правдивом художнике Валентине Серове»</w:t>
            </w:r>
          </w:p>
        </w:tc>
        <w:tc>
          <w:tcPr>
            <w:tcW w:w="2068" w:type="dxa"/>
            <w:shd w:val="clear" w:color="auto" w:fill="auto"/>
          </w:tcPr>
          <w:p w:rsidR="00035594" w:rsidRPr="008324A8" w:rsidRDefault="00035594" w:rsidP="00035594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035594" w:rsidRDefault="00035594" w:rsidP="00035594">
            <w:pPr>
              <w:jc w:val="both"/>
            </w:pPr>
            <w:r>
              <w:t>Дети демонстрируют знания о творчестве художника.</w:t>
            </w:r>
          </w:p>
          <w:p w:rsidR="00035594" w:rsidRPr="008324A8" w:rsidRDefault="00035594" w:rsidP="00035594">
            <w:pPr>
              <w:jc w:val="both"/>
            </w:pPr>
            <w:r>
              <w:t>Дети отвечают на вопросы по теме беседы.</w:t>
            </w:r>
          </w:p>
          <w:p w:rsidR="00035594" w:rsidRPr="7C01D86C" w:rsidRDefault="00035594" w:rsidP="00035594">
            <w:pPr>
              <w:jc w:val="both"/>
              <w:rPr>
                <w:rFonts w:eastAsia="Times New Roman"/>
                <w:color w:val="111111"/>
              </w:rPr>
            </w:pPr>
            <w:r w:rsidRPr="008324A8">
              <w:t>Конспект беседы.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31E61F2C" w:rsidP="00862DC8">
            <w:pPr>
              <w:jc w:val="center"/>
            </w:pPr>
            <w:r>
              <w:lastRenderedPageBreak/>
              <w:t>2</w:t>
            </w:r>
            <w:r w:rsidR="31957C67">
              <w:t>1</w:t>
            </w:r>
            <w:r w:rsidR="00862DC8">
              <w:t>.</w:t>
            </w:r>
            <w:r w:rsidR="249EE875">
              <w:t>1</w:t>
            </w:r>
            <w:r w:rsidR="00862DC8">
              <w:t>2.2023 г.</w:t>
            </w:r>
          </w:p>
          <w:p w:rsidR="00862DC8" w:rsidRPr="008324A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Pr="008324A8" w:rsidRDefault="00862DC8" w:rsidP="00862DC8">
            <w:pPr>
              <w:jc w:val="both"/>
            </w:pPr>
            <w:r>
              <w:t>Презентация «Пейзаж в творчестве В.А. Серова»</w:t>
            </w:r>
          </w:p>
          <w:p w:rsidR="00862DC8" w:rsidRDefault="00862DC8" w:rsidP="00862DC8">
            <w:pPr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Pr="7C01D86C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и составные элементы живописного жанра пейзаж.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57EDA62A" w:rsidP="00862DC8">
            <w:pPr>
              <w:jc w:val="center"/>
            </w:pPr>
            <w:r>
              <w:t>2</w:t>
            </w:r>
            <w:r w:rsidR="35567B2B">
              <w:t>5</w:t>
            </w:r>
            <w:r w:rsidR="00862DC8">
              <w:t>.</w:t>
            </w:r>
            <w:r w:rsidR="0F422D6A">
              <w:t>12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Pr="008324A8" w:rsidRDefault="00862DC8" w:rsidP="00862DC8">
            <w:pPr>
              <w:jc w:val="both"/>
            </w:pPr>
            <w:r>
              <w:t>Дидактическая игра «Путешествие в картину В.А. Серова «Заросший пруд»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Pr="0019063A" w:rsidRDefault="00862DC8" w:rsidP="00862DC8">
            <w:pPr>
              <w:jc w:val="both"/>
              <w:rPr>
                <w:rFonts w:eastAsia="Times New Roman"/>
              </w:rPr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1C83505A" w:rsidP="00862DC8">
            <w:pPr>
              <w:jc w:val="center"/>
            </w:pPr>
            <w:r>
              <w:t>11</w:t>
            </w:r>
            <w:r w:rsidR="00862DC8">
              <w:t>.</w:t>
            </w:r>
            <w:r w:rsidR="2465FD9B">
              <w:t>0</w:t>
            </w:r>
            <w:r w:rsidR="7CF03DCE">
              <w:t>1</w:t>
            </w:r>
            <w:r w:rsidR="291DB953">
              <w:t>.</w:t>
            </w:r>
            <w:r w:rsidR="00862DC8">
              <w:t>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Дидактическая игра «Путешествие в картину В.А. Серова «Балкон»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Default="00862DC8" w:rsidP="00862DC8">
            <w:pPr>
              <w:jc w:val="both"/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0225522F" w:rsidP="00862DC8">
            <w:pPr>
              <w:jc w:val="center"/>
            </w:pPr>
            <w:r>
              <w:t>15</w:t>
            </w:r>
            <w:r w:rsidR="00862DC8">
              <w:t>.</w:t>
            </w:r>
            <w:r w:rsidR="62F7063E">
              <w:t>0</w:t>
            </w:r>
            <w:r w:rsidR="1B9C999F">
              <w:t>1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766279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Дидактическая игра «Путешествие в картину В.А. Серова «Лошади на взморье»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Default="00862DC8" w:rsidP="00862DC8">
            <w:pPr>
              <w:jc w:val="both"/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006C3FD7" w:rsidP="00862DC8">
            <w:pPr>
              <w:jc w:val="center"/>
            </w:pPr>
            <w:r>
              <w:t>1</w:t>
            </w:r>
            <w:r w:rsidR="4A6E3793">
              <w:t>8</w:t>
            </w:r>
            <w:r w:rsidR="00862DC8">
              <w:t>.</w:t>
            </w:r>
            <w:r w:rsidR="124C7FD1">
              <w:t>0</w:t>
            </w:r>
            <w:r w:rsidR="3661A415">
              <w:t>1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Презентация «Портрет в творчестве В.А. Серова»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Pr="00FB43D9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и составные элементы живописного жанра </w:t>
            </w:r>
            <w:r>
              <w:rPr>
                <w:rFonts w:eastAsia="Times New Roman"/>
                <w:color w:val="111111"/>
              </w:rPr>
              <w:t>портрет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0900ACAE" w:rsidP="00862DC8">
            <w:pPr>
              <w:jc w:val="center"/>
            </w:pPr>
            <w:r>
              <w:t>22</w:t>
            </w:r>
            <w:r w:rsidR="00862DC8">
              <w:t>.</w:t>
            </w:r>
            <w:r w:rsidR="6111A289">
              <w:t>0</w:t>
            </w:r>
            <w:r w:rsidR="61FD9499">
              <w:t>1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 xml:space="preserve">Дидактическая игра «Путешествие в картину </w:t>
            </w:r>
          </w:p>
          <w:p w:rsidR="00862DC8" w:rsidRDefault="00862DC8" w:rsidP="00862DC8">
            <w:pPr>
              <w:jc w:val="both"/>
            </w:pPr>
            <w:r>
              <w:t>В.А. Серова «</w:t>
            </w:r>
            <w:hyperlink r:id="rId9" w:history="1">
              <w:r w:rsidRPr="00BE13DE">
                <w:t>Дети. Саша и Юра Серов.</w:t>
              </w:r>
            </w:hyperlink>
            <w:r>
              <w:t>»</w:t>
            </w: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Pr="7C01D86C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459C43B4" w:rsidP="00862DC8">
            <w:pPr>
              <w:jc w:val="center"/>
            </w:pPr>
            <w:r>
              <w:t>25</w:t>
            </w:r>
            <w:r w:rsidR="00862DC8">
              <w:t>.</w:t>
            </w:r>
            <w:r w:rsidR="278581CC">
              <w:t>0</w:t>
            </w:r>
            <w:r w:rsidR="3BD83096">
              <w:t>1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Дидактическая игра «Путешествие в картину В.А. Серова «Мика Морозов»</w:t>
            </w: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Pr="7C01D86C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2BA26BFB" w:rsidP="00862DC8">
            <w:pPr>
              <w:jc w:val="center"/>
            </w:pPr>
            <w:r>
              <w:t>2</w:t>
            </w:r>
            <w:r w:rsidR="797CC435">
              <w:t>9</w:t>
            </w:r>
            <w:r w:rsidR="00862DC8">
              <w:t>.</w:t>
            </w:r>
            <w:r w:rsidR="4CC3B90B">
              <w:t>0</w:t>
            </w:r>
            <w:r w:rsidR="34EE6442">
              <w:t>1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 xml:space="preserve">Дидактическая игра «Путешествие в картину В.А. Серова «Девочка с </w:t>
            </w:r>
            <w:r>
              <w:lastRenderedPageBreak/>
              <w:t>персиками»</w:t>
            </w: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lastRenderedPageBreak/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</w:t>
            </w:r>
            <w:r w:rsidRPr="7C01D86C">
              <w:rPr>
                <w:rFonts w:eastAsia="Times New Roman"/>
                <w:color w:val="000000" w:themeColor="text1"/>
              </w:rPr>
              <w:lastRenderedPageBreak/>
              <w:t>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Pr="7C01D86C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65BCBD9F" w:rsidP="00862DC8">
            <w:pPr>
              <w:jc w:val="center"/>
            </w:pPr>
            <w:r>
              <w:lastRenderedPageBreak/>
              <w:t>01</w:t>
            </w:r>
            <w:r w:rsidR="00862DC8">
              <w:t>.</w:t>
            </w:r>
            <w:r w:rsidR="63A421B8">
              <w:t>0</w:t>
            </w:r>
            <w:r w:rsidR="424934A2">
              <w:t>2</w:t>
            </w:r>
            <w:r w:rsidR="00862DC8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Презентация «Натюрморт в творчестве В.А. Серова»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Pr="00FB43D9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и составные элементы живописного жанра </w:t>
            </w:r>
            <w:r>
              <w:rPr>
                <w:rFonts w:eastAsia="Times New Roman"/>
                <w:color w:val="111111"/>
              </w:rPr>
              <w:t>натюрморт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626C5D43" w:rsidP="00862DC8">
            <w:pPr>
              <w:jc w:val="center"/>
            </w:pPr>
            <w:r>
              <w:t>05</w:t>
            </w:r>
            <w:r w:rsidR="00862DC8">
              <w:t>.</w:t>
            </w:r>
            <w:r w:rsidR="2BDC0121">
              <w:t>0</w:t>
            </w:r>
            <w:r w:rsidR="4607ABA5">
              <w:t>2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 xml:space="preserve">Дидактическая игра «Путешествие в картину </w:t>
            </w:r>
          </w:p>
          <w:p w:rsidR="00862DC8" w:rsidRDefault="00862DC8" w:rsidP="00862DC8">
            <w:pPr>
              <w:jc w:val="both"/>
            </w:pPr>
            <w:r>
              <w:t>В.А. Серова «</w:t>
            </w:r>
            <w:hyperlink r:id="rId10" w:history="1">
              <w:r>
                <w:t>Синяя</w:t>
              </w:r>
            </w:hyperlink>
            <w:r>
              <w:t xml:space="preserve"> ваза с кистями»</w:t>
            </w: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Pr="7C01D86C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Pr="008324A8" w:rsidRDefault="0BEAB719" w:rsidP="00862DC8">
            <w:pPr>
              <w:jc w:val="center"/>
            </w:pPr>
            <w:r>
              <w:t>0</w:t>
            </w:r>
            <w:r w:rsidR="6FF7D1CB">
              <w:t>8</w:t>
            </w:r>
            <w:r w:rsidR="00862DC8">
              <w:t>.</w:t>
            </w:r>
            <w:r w:rsidR="390A66F8">
              <w:t>0</w:t>
            </w:r>
            <w:r w:rsidR="0CC5EB7F">
              <w:t>2</w:t>
            </w:r>
            <w:r w:rsidR="00862DC8">
              <w:t>.2023 г.</w:t>
            </w:r>
          </w:p>
          <w:p w:rsidR="00862DC8" w:rsidRDefault="00862DC8" w:rsidP="00862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 xml:space="preserve">Дидактическая игра «Путешествие в картину </w:t>
            </w:r>
          </w:p>
          <w:p w:rsidR="00862DC8" w:rsidRDefault="00862DC8" w:rsidP="00862DC8">
            <w:pPr>
              <w:jc w:val="both"/>
            </w:pPr>
            <w:r>
              <w:t>В.А. Серова «Сирень в вазе»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Default="00862DC8" w:rsidP="00862DC8">
            <w:pPr>
              <w:jc w:val="both"/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6828D468" w:rsidP="00862DC8">
            <w:pPr>
              <w:jc w:val="center"/>
            </w:pPr>
            <w:r>
              <w:t>12</w:t>
            </w:r>
            <w:r w:rsidR="00862DC8">
              <w:t>.</w:t>
            </w:r>
            <w:r w:rsidR="761CF771">
              <w:t>02</w:t>
            </w:r>
            <w:r w:rsidR="00862DC8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 xml:space="preserve">Дидактическая игра «Путешествие в картину </w:t>
            </w:r>
          </w:p>
          <w:p w:rsidR="00862DC8" w:rsidRDefault="00862DC8" w:rsidP="00862DC8">
            <w:pPr>
              <w:jc w:val="both"/>
            </w:pPr>
            <w:r>
              <w:t>В.А. Серова «Яблоки и листья»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</w:t>
            </w:r>
            <w:r>
              <w:t>ь</w:t>
            </w:r>
            <w:r w:rsidRPr="008324A8">
              <w:t xml:space="preserve">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t>Дети умеют</w:t>
            </w:r>
            <w:r w:rsidRPr="7C01D86C">
              <w:rPr>
                <w:rFonts w:eastAsia="Times New Roman"/>
                <w:color w:val="000000" w:themeColor="text1"/>
              </w:rPr>
              <w:t xml:space="preserve"> составлять рассказы-описания на основе восприятия картины через разные органы чувств</w:t>
            </w:r>
            <w:r w:rsidRPr="7C01D86C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  <w:p w:rsidR="00862DC8" w:rsidRDefault="00862DC8" w:rsidP="00862DC8">
            <w:pPr>
              <w:jc w:val="both"/>
            </w:pPr>
            <w:r w:rsidRPr="0019063A">
              <w:rPr>
                <w:rFonts w:eastAsia="Times New Roman"/>
                <w:color w:val="000000" w:themeColor="text1"/>
              </w:rPr>
              <w:t>Конспект дидактической игры.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65483167" w:rsidP="006C3FD7">
            <w:pPr>
              <w:jc w:val="center"/>
            </w:pPr>
            <w:r>
              <w:t>15</w:t>
            </w:r>
            <w:r w:rsidR="006C3FD7">
              <w:t>.</w:t>
            </w:r>
            <w:r w:rsidR="3B10D1BE">
              <w:t>02</w:t>
            </w:r>
            <w:r w:rsidR="006C3FD7">
              <w:t>.2023 г.</w:t>
            </w:r>
          </w:p>
        </w:tc>
        <w:tc>
          <w:tcPr>
            <w:tcW w:w="1559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6C7D3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Самостоятельная деятельность детей по рассматриванию альбомов/книг с произведениями живописи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>
              <w:t>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Дети умеют смотреть печатные издания и демонстрируют знания о жанрах живописи: пейзаж, портрет, натюрморт</w:t>
            </w:r>
          </w:p>
        </w:tc>
      </w:tr>
      <w:tr w:rsidR="00862DC8" w:rsidRPr="008324A8" w:rsidTr="0093295E">
        <w:trPr>
          <w:gridAfter w:val="1"/>
          <w:wAfter w:w="3090" w:type="dxa"/>
        </w:trPr>
        <w:tc>
          <w:tcPr>
            <w:tcW w:w="1640" w:type="dxa"/>
            <w:shd w:val="clear" w:color="auto" w:fill="auto"/>
          </w:tcPr>
          <w:p w:rsidR="00862DC8" w:rsidRDefault="00862DC8" w:rsidP="00862DC8">
            <w:pPr>
              <w:jc w:val="center"/>
            </w:pPr>
            <w:r>
              <w:t>1</w:t>
            </w:r>
            <w:r w:rsidR="6D455B59">
              <w:t>9</w:t>
            </w:r>
            <w:r>
              <w:t>.0</w:t>
            </w:r>
            <w:r w:rsidR="6256C43D">
              <w:t>2</w:t>
            </w:r>
            <w:r>
              <w:t>.2024 г.</w:t>
            </w:r>
          </w:p>
        </w:tc>
        <w:tc>
          <w:tcPr>
            <w:tcW w:w="1559" w:type="dxa"/>
            <w:shd w:val="clear" w:color="auto" w:fill="auto"/>
          </w:tcPr>
          <w:p w:rsidR="00862DC8" w:rsidRPr="006C7D38" w:rsidRDefault="00862DC8" w:rsidP="00862DC8">
            <w:pPr>
              <w:jc w:val="center"/>
            </w:pPr>
            <w:r>
              <w:t>В течении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Посещение Художественного музея им. А.Н. Радищева</w:t>
            </w: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530B45C1" w:rsidP="00862DC8">
            <w:pPr>
              <w:jc w:val="both"/>
            </w:pPr>
            <w:r>
              <w:t>Родители (законные представители) и дети знают какие картины В.А. Серова экспонируются в музее.</w:t>
            </w:r>
          </w:p>
        </w:tc>
      </w:tr>
      <w:tr w:rsidR="00862DC8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862DC8" w:rsidRDefault="4073F269" w:rsidP="00862DC8">
            <w:pPr>
              <w:jc w:val="center"/>
            </w:pPr>
            <w:r>
              <w:t>22</w:t>
            </w:r>
            <w:r w:rsidR="00862DC8">
              <w:t>.0</w:t>
            </w:r>
            <w:r w:rsidR="52BAE055">
              <w:t>2</w:t>
            </w:r>
            <w:r w:rsidR="00862DC8">
              <w:t>.2024 г.</w:t>
            </w:r>
          </w:p>
        </w:tc>
        <w:tc>
          <w:tcPr>
            <w:tcW w:w="1559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C7292C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spacing w:line="259" w:lineRule="auto"/>
              <w:jc w:val="both"/>
            </w:pPr>
            <w:r>
              <w:t>Сюжетно-ролевая игра «Экскурсовод»</w:t>
            </w: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Дети умеют планировать и развивать сюжет игры. Демонстрируют полученные знания о жанрах живописи, художниках.</w:t>
            </w:r>
          </w:p>
        </w:tc>
      </w:tr>
      <w:tr w:rsidR="00862DC8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862DC8" w:rsidRDefault="70DC1EE2" w:rsidP="00862DC8">
            <w:pPr>
              <w:jc w:val="center"/>
            </w:pPr>
            <w:r>
              <w:t>26</w:t>
            </w:r>
            <w:r w:rsidR="00862DC8">
              <w:t>.0</w:t>
            </w:r>
            <w:r w:rsidR="1DF14E3E">
              <w:t>2</w:t>
            </w:r>
            <w:r w:rsidR="00862DC8">
              <w:t>.2024 г.</w:t>
            </w:r>
          </w:p>
        </w:tc>
        <w:tc>
          <w:tcPr>
            <w:tcW w:w="1559" w:type="dxa"/>
            <w:shd w:val="clear" w:color="auto" w:fill="auto"/>
          </w:tcPr>
          <w:p w:rsidR="00862DC8" w:rsidRPr="00C7292C" w:rsidRDefault="00862DC8" w:rsidP="00862DC8">
            <w:pPr>
              <w:jc w:val="center"/>
            </w:pPr>
            <w:r w:rsidRPr="007C288B"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 xml:space="preserve">Занятие ознакомление с окружающим миром </w:t>
            </w:r>
            <w:r>
              <w:lastRenderedPageBreak/>
              <w:t>на тему «В мире Архитектуры»</w:t>
            </w:r>
          </w:p>
          <w:p w:rsidR="00862DC8" w:rsidRDefault="00862DC8" w:rsidP="00862DC8">
            <w:pPr>
              <w:spacing w:line="259" w:lineRule="auto"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lastRenderedPageBreak/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демонстрируют</w:t>
            </w:r>
            <w:r w:rsidRPr="7C01D86C">
              <w:rPr>
                <w:rFonts w:eastAsia="Times New Roman"/>
                <w:color w:val="111111"/>
              </w:rPr>
              <w:t xml:space="preserve"> умение выделять отличительные </w:t>
            </w:r>
            <w:r w:rsidRPr="7C01D86C">
              <w:rPr>
                <w:rFonts w:eastAsia="Times New Roman"/>
                <w:color w:val="111111"/>
              </w:rPr>
              <w:lastRenderedPageBreak/>
              <w:t>особенности и составные элементы произведений разных живописных жанров (пейзаж, портрет, натюрморт).</w:t>
            </w:r>
          </w:p>
        </w:tc>
      </w:tr>
      <w:tr w:rsidR="00862DC8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862DC8" w:rsidRDefault="00862DC8" w:rsidP="00862DC8">
            <w:pPr>
              <w:jc w:val="center"/>
            </w:pPr>
            <w:r>
              <w:lastRenderedPageBreak/>
              <w:t>2</w:t>
            </w:r>
            <w:r w:rsidR="2C35E9B5">
              <w:t>9</w:t>
            </w:r>
            <w:r>
              <w:t>.0</w:t>
            </w:r>
            <w:r w:rsidR="62F92287">
              <w:t>2</w:t>
            </w:r>
            <w:r>
              <w:t>.2024 г.</w:t>
            </w:r>
          </w:p>
        </w:tc>
        <w:tc>
          <w:tcPr>
            <w:tcW w:w="1559" w:type="dxa"/>
            <w:shd w:val="clear" w:color="auto" w:fill="auto"/>
          </w:tcPr>
          <w:p w:rsidR="00862DC8" w:rsidRDefault="00862DC8" w:rsidP="00862DC8">
            <w:pPr>
              <w:jc w:val="center"/>
            </w:pPr>
            <w:r>
              <w:t>В течении дня</w:t>
            </w:r>
          </w:p>
        </w:tc>
        <w:tc>
          <w:tcPr>
            <w:tcW w:w="2355" w:type="dxa"/>
            <w:shd w:val="clear" w:color="auto" w:fill="auto"/>
          </w:tcPr>
          <w:p w:rsidR="00862DC8" w:rsidRPr="00035594" w:rsidRDefault="00862DC8" w:rsidP="6C36B359">
            <w:pPr>
              <w:spacing w:line="259" w:lineRule="auto"/>
              <w:jc w:val="both"/>
            </w:pPr>
            <w:r>
              <w:t>Просмотр фильма «</w:t>
            </w:r>
            <w:r w:rsidR="00A8184B">
              <w:t>Краткая и</w:t>
            </w:r>
            <w:r w:rsidR="00035594">
              <w:t>стория русской архитектуры»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Родители (законные представители) и дети</w:t>
            </w:r>
          </w:p>
        </w:tc>
        <w:tc>
          <w:tcPr>
            <w:tcW w:w="2665" w:type="dxa"/>
            <w:shd w:val="clear" w:color="auto" w:fill="auto"/>
          </w:tcPr>
          <w:p w:rsidR="00862DC8" w:rsidRPr="00035594" w:rsidRDefault="00862DC8" w:rsidP="00862DC8">
            <w:pPr>
              <w:jc w:val="both"/>
              <w:rPr>
                <w:rFonts w:eastAsia="Times New Roman"/>
                <w:color w:val="111111"/>
              </w:rPr>
            </w:pPr>
            <w:r>
              <w:t>Родители (законные представители) и дети знают</w:t>
            </w:r>
            <w:r>
              <w:rPr>
                <w:rFonts w:eastAsia="Times New Roman"/>
                <w:color w:val="111111"/>
              </w:rPr>
              <w:t xml:space="preserve"> о стилях архитектуры.</w:t>
            </w:r>
          </w:p>
        </w:tc>
      </w:tr>
      <w:tr w:rsidR="00862DC8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862DC8" w:rsidRDefault="7172BDE4" w:rsidP="00862DC8">
            <w:pPr>
              <w:jc w:val="center"/>
            </w:pPr>
            <w:r>
              <w:t>01</w:t>
            </w:r>
            <w:r w:rsidR="00862DC8">
              <w:t>.0</w:t>
            </w:r>
            <w:r w:rsidR="03B79A7F">
              <w:t>3</w:t>
            </w:r>
            <w:r w:rsidR="00862DC8">
              <w:t>.2024 г.</w:t>
            </w:r>
          </w:p>
        </w:tc>
        <w:tc>
          <w:tcPr>
            <w:tcW w:w="1559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7C288B">
              <w:t>Первая половина дня (утренний круг)</w:t>
            </w:r>
          </w:p>
        </w:tc>
        <w:tc>
          <w:tcPr>
            <w:tcW w:w="2355" w:type="dxa"/>
            <w:shd w:val="clear" w:color="auto" w:fill="auto"/>
          </w:tcPr>
          <w:p w:rsidR="00862DC8" w:rsidRPr="00C21AB2" w:rsidRDefault="00862DC8" w:rsidP="00862DC8">
            <w:pPr>
              <w:spacing w:line="259" w:lineRule="auto"/>
              <w:jc w:val="both"/>
            </w:pPr>
            <w:r w:rsidRPr="00C21AB2">
              <w:t>Беседа с детьми по фильму</w:t>
            </w:r>
            <w:r>
              <w:t xml:space="preserve"> «История русской архитектуры»</w:t>
            </w:r>
          </w:p>
        </w:tc>
        <w:tc>
          <w:tcPr>
            <w:tcW w:w="2068" w:type="dxa"/>
            <w:shd w:val="clear" w:color="auto" w:fill="auto"/>
          </w:tcPr>
          <w:p w:rsidR="00862DC8" w:rsidRPr="008324A8" w:rsidRDefault="00862DC8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862DC8">
            <w:pPr>
              <w:jc w:val="both"/>
            </w:pPr>
            <w:r>
              <w:t>Дети демонстрируют знания о том, что такое архитектура и архитектурный стиль.</w:t>
            </w:r>
          </w:p>
          <w:p w:rsidR="00862DC8" w:rsidRPr="008324A8" w:rsidRDefault="00862DC8" w:rsidP="00862DC8">
            <w:pPr>
              <w:jc w:val="both"/>
            </w:pPr>
            <w:r>
              <w:t>Дети отвечают на вопросы по теме беседы.</w:t>
            </w:r>
          </w:p>
          <w:p w:rsidR="00862DC8" w:rsidRDefault="00862DC8" w:rsidP="00862DC8">
            <w:pPr>
              <w:jc w:val="both"/>
            </w:pPr>
            <w:r w:rsidRPr="008324A8">
              <w:t>Конспект беседы.</w:t>
            </w:r>
          </w:p>
        </w:tc>
      </w:tr>
      <w:tr w:rsidR="008323B7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8323B7" w:rsidRDefault="195018F9" w:rsidP="008323B7">
            <w:pPr>
              <w:jc w:val="center"/>
            </w:pPr>
            <w:r>
              <w:t>04</w:t>
            </w:r>
            <w:r w:rsidR="008323B7">
              <w:t>.0</w:t>
            </w:r>
            <w:r w:rsidR="1B5BF66A">
              <w:t>3</w:t>
            </w:r>
            <w:r w:rsidR="008323B7">
              <w:t>.2024 г.</w:t>
            </w:r>
          </w:p>
        </w:tc>
        <w:tc>
          <w:tcPr>
            <w:tcW w:w="1559" w:type="dxa"/>
            <w:shd w:val="clear" w:color="auto" w:fill="auto"/>
          </w:tcPr>
          <w:p w:rsidR="008323B7" w:rsidRDefault="008323B7" w:rsidP="00862DC8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323B7" w:rsidRDefault="008323B7" w:rsidP="008323B7">
            <w:pPr>
              <w:spacing w:line="259" w:lineRule="auto"/>
              <w:jc w:val="both"/>
            </w:pPr>
            <w:r>
              <w:t>Просмотр фильма «Саратов с высоты»</w:t>
            </w:r>
          </w:p>
          <w:p w:rsidR="008323B7" w:rsidRPr="00C21AB2" w:rsidRDefault="008323B7" w:rsidP="00862DC8">
            <w:pPr>
              <w:spacing w:line="259" w:lineRule="auto"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8323B7" w:rsidRPr="008324A8" w:rsidRDefault="008323B7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323B7" w:rsidRDefault="00C504C7" w:rsidP="00035594">
            <w:pPr>
              <w:jc w:val="both"/>
            </w:pPr>
            <w:r>
              <w:t xml:space="preserve">Дети просмотрели фильм </w:t>
            </w:r>
            <w:r w:rsidR="00035594">
              <w:t>«</w:t>
            </w:r>
            <w:r>
              <w:t>Саратов с высоты</w:t>
            </w:r>
            <w:r w:rsidR="00035594">
              <w:t>»</w:t>
            </w:r>
          </w:p>
        </w:tc>
      </w:tr>
      <w:tr w:rsidR="00862DC8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862DC8" w:rsidRDefault="78BF7A71" w:rsidP="008323B7">
            <w:pPr>
              <w:jc w:val="center"/>
            </w:pPr>
            <w:r>
              <w:t>11</w:t>
            </w:r>
            <w:r w:rsidR="008323B7">
              <w:t>.0</w:t>
            </w:r>
            <w:r w:rsidR="26556CCF">
              <w:t>3</w:t>
            </w:r>
            <w:r w:rsidR="008323B7">
              <w:t>.2024 г.</w:t>
            </w:r>
          </w:p>
        </w:tc>
        <w:tc>
          <w:tcPr>
            <w:tcW w:w="1559" w:type="dxa"/>
            <w:shd w:val="clear" w:color="auto" w:fill="auto"/>
          </w:tcPr>
          <w:p w:rsidR="00862DC8" w:rsidRPr="00C7292C" w:rsidRDefault="00862DC8" w:rsidP="00862DC8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862DC8" w:rsidRPr="00035594" w:rsidRDefault="00862DC8" w:rsidP="00035594">
            <w:pPr>
              <w:jc w:val="both"/>
            </w:pPr>
            <w:r>
              <w:t>Презентация «Архитектор П.М. Зыбин»</w:t>
            </w:r>
          </w:p>
        </w:tc>
        <w:tc>
          <w:tcPr>
            <w:tcW w:w="2068" w:type="dxa"/>
            <w:shd w:val="clear" w:color="auto" w:fill="auto"/>
          </w:tcPr>
          <w:p w:rsidR="00862DC8" w:rsidRDefault="00862DC8" w:rsidP="00862DC8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862DC8" w:rsidRDefault="00862DC8" w:rsidP="006C3FD7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и составные элементы </w:t>
            </w:r>
            <w:r w:rsidR="006C3FD7">
              <w:rPr>
                <w:rFonts w:eastAsia="Times New Roman"/>
                <w:color w:val="111111"/>
              </w:rPr>
              <w:t>архитектуры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6C3FD7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6C3FD7" w:rsidRDefault="5817BD3E" w:rsidP="008323B7">
            <w:pPr>
              <w:jc w:val="center"/>
            </w:pPr>
            <w:r>
              <w:t>18</w:t>
            </w:r>
            <w:r w:rsidR="008323B7">
              <w:t>.0</w:t>
            </w:r>
            <w:r w:rsidR="3597A158">
              <w:t>3</w:t>
            </w:r>
            <w:r w:rsidR="008323B7">
              <w:t>.2024 г.</w:t>
            </w:r>
          </w:p>
        </w:tc>
        <w:tc>
          <w:tcPr>
            <w:tcW w:w="1559" w:type="dxa"/>
            <w:shd w:val="clear" w:color="auto" w:fill="auto"/>
          </w:tcPr>
          <w:p w:rsidR="006C3FD7" w:rsidRDefault="006C3FD7" w:rsidP="006C3FD7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6C3FD7" w:rsidRPr="008324A8" w:rsidRDefault="006C3FD7" w:rsidP="006C3FD7">
            <w:pPr>
              <w:jc w:val="both"/>
            </w:pPr>
            <w:r>
              <w:t>Презентация «Архитектурный стиль Модерн»</w:t>
            </w:r>
          </w:p>
          <w:p w:rsidR="006C3FD7" w:rsidRDefault="006C3FD7" w:rsidP="006C3FD7">
            <w:pPr>
              <w:pStyle w:val="1"/>
              <w:shd w:val="clear" w:color="auto" w:fill="FFFFFF"/>
              <w:spacing w:before="0" w:line="308" w:lineRule="atLeast"/>
              <w:rPr>
                <w:rFonts w:ascii="Times New Roman" w:eastAsia="Andale Sans U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6C3FD7" w:rsidRPr="008324A8" w:rsidRDefault="006C3FD7" w:rsidP="006C3FD7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6C3FD7" w:rsidRDefault="006C3FD7" w:rsidP="003D10D0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</w:t>
            </w:r>
            <w:r w:rsidR="003D10D0">
              <w:rPr>
                <w:rFonts w:eastAsia="Times New Roman"/>
                <w:color w:val="111111"/>
              </w:rPr>
              <w:t>стиля Модерн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3D10D0" w:rsidTr="0093295E">
        <w:trPr>
          <w:trHeight w:val="300"/>
        </w:trPr>
        <w:tc>
          <w:tcPr>
            <w:tcW w:w="1640" w:type="dxa"/>
            <w:shd w:val="clear" w:color="auto" w:fill="auto"/>
          </w:tcPr>
          <w:p w:rsidR="003D10D0" w:rsidRDefault="008323B7" w:rsidP="008323B7">
            <w:pPr>
              <w:jc w:val="center"/>
            </w:pPr>
            <w:r>
              <w:t>2</w:t>
            </w:r>
            <w:r w:rsidR="53273598">
              <w:t>5</w:t>
            </w:r>
            <w:r>
              <w:t>.0</w:t>
            </w:r>
            <w:r w:rsidR="242B4F44">
              <w:t>3</w:t>
            </w:r>
            <w:r>
              <w:t>.2024 г.</w:t>
            </w:r>
          </w:p>
        </w:tc>
        <w:tc>
          <w:tcPr>
            <w:tcW w:w="1559" w:type="dxa"/>
            <w:shd w:val="clear" w:color="auto" w:fill="auto"/>
          </w:tcPr>
          <w:p w:rsidR="003D10D0" w:rsidRDefault="003D10D0" w:rsidP="003D10D0">
            <w:pPr>
              <w:jc w:val="center"/>
            </w:pPr>
            <w:r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3D10D0" w:rsidRPr="00C21AB2" w:rsidRDefault="0D0EEB89" w:rsidP="003D10D0">
            <w:pPr>
              <w:pStyle w:val="1"/>
              <w:shd w:val="clear" w:color="auto" w:fill="FFFFFF"/>
              <w:spacing w:before="0" w:line="308" w:lineRule="atLeast"/>
              <w:rPr>
                <w:rFonts w:ascii="Times New Roman" w:eastAsia="Andale Sans UI" w:hAnsi="Times New Roman"/>
                <w:color w:val="auto"/>
                <w:sz w:val="24"/>
                <w:szCs w:val="24"/>
              </w:rPr>
            </w:pPr>
            <w:r w:rsidRPr="0D0EEB89">
              <w:rPr>
                <w:rFonts w:ascii="Times New Roman" w:eastAsia="Andale Sans UI" w:hAnsi="Times New Roman"/>
                <w:color w:val="auto"/>
                <w:sz w:val="24"/>
                <w:szCs w:val="24"/>
              </w:rPr>
              <w:t>Экскурсия к зданию Дворца бракосочетаний</w:t>
            </w:r>
          </w:p>
        </w:tc>
        <w:tc>
          <w:tcPr>
            <w:tcW w:w="2068" w:type="dxa"/>
            <w:shd w:val="clear" w:color="auto" w:fill="auto"/>
          </w:tcPr>
          <w:p w:rsidR="003D10D0" w:rsidRPr="008324A8" w:rsidRDefault="003D10D0" w:rsidP="003D10D0">
            <w:pPr>
              <w:jc w:val="center"/>
            </w:pPr>
            <w:r w:rsidRPr="003D10D0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D10D0" w:rsidRDefault="003D10D0" w:rsidP="003D10D0">
            <w:pPr>
              <w:jc w:val="both"/>
            </w:pPr>
            <w:r>
              <w:t>Дети демонстрируют знания о Модерне как о стиле архитектуре.</w:t>
            </w:r>
          </w:p>
        </w:tc>
        <w:tc>
          <w:tcPr>
            <w:tcW w:w="3090" w:type="dxa"/>
          </w:tcPr>
          <w:p w:rsidR="003D10D0" w:rsidRDefault="003D10D0" w:rsidP="003D10D0">
            <w:pPr>
              <w:widowControl/>
              <w:suppressAutoHyphens w:val="0"/>
            </w:pPr>
          </w:p>
        </w:tc>
      </w:tr>
      <w:tr w:rsidR="003D10D0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3D10D0" w:rsidRDefault="41624E89" w:rsidP="008323B7">
            <w:pPr>
              <w:jc w:val="center"/>
            </w:pPr>
            <w:r>
              <w:t>01</w:t>
            </w:r>
            <w:r w:rsidR="008323B7">
              <w:t>.0</w:t>
            </w:r>
            <w:r w:rsidR="677871DD">
              <w:t>4</w:t>
            </w:r>
            <w:r w:rsidR="008323B7">
              <w:t>.2024 г.</w:t>
            </w:r>
          </w:p>
        </w:tc>
        <w:tc>
          <w:tcPr>
            <w:tcW w:w="1559" w:type="dxa"/>
            <w:shd w:val="clear" w:color="auto" w:fill="auto"/>
          </w:tcPr>
          <w:p w:rsidR="003D10D0" w:rsidRDefault="003D10D0" w:rsidP="003D10D0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3D10D0" w:rsidRPr="008324A8" w:rsidRDefault="003D10D0" w:rsidP="003D10D0">
            <w:pPr>
              <w:jc w:val="both"/>
            </w:pPr>
            <w:r>
              <w:t>Презентация «Архитектурный стиль Классицизм»</w:t>
            </w:r>
          </w:p>
          <w:p w:rsidR="003D10D0" w:rsidRPr="00C21AB2" w:rsidRDefault="003D10D0" w:rsidP="003D10D0">
            <w:pPr>
              <w:pStyle w:val="1"/>
              <w:shd w:val="clear" w:color="auto" w:fill="FFFFFF"/>
              <w:spacing w:before="0" w:line="308" w:lineRule="atLeast"/>
              <w:rPr>
                <w:rFonts w:ascii="Times New Roman" w:eastAsia="Andale Sans U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D10D0" w:rsidRPr="008324A8" w:rsidRDefault="003D10D0" w:rsidP="003D10D0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D10D0" w:rsidRDefault="003D10D0" w:rsidP="003D10D0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</w:t>
            </w:r>
            <w:r>
              <w:rPr>
                <w:rFonts w:eastAsia="Times New Roman"/>
                <w:color w:val="111111"/>
              </w:rPr>
              <w:t>стиля Классицизм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3D10D0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3D10D0" w:rsidRDefault="113480DE" w:rsidP="003D10D0">
            <w:pPr>
              <w:jc w:val="center"/>
            </w:pPr>
            <w:r>
              <w:t>08</w:t>
            </w:r>
            <w:r w:rsidR="008323B7">
              <w:t>.0</w:t>
            </w:r>
            <w:r w:rsidR="666D8AD6">
              <w:t>4</w:t>
            </w:r>
            <w:r w:rsidR="008323B7">
              <w:t>.2024 г.</w:t>
            </w:r>
          </w:p>
        </w:tc>
        <w:tc>
          <w:tcPr>
            <w:tcW w:w="1559" w:type="dxa"/>
            <w:shd w:val="clear" w:color="auto" w:fill="auto"/>
          </w:tcPr>
          <w:p w:rsidR="003D10D0" w:rsidRDefault="003D10D0" w:rsidP="003D10D0">
            <w:pPr>
              <w:jc w:val="center"/>
            </w:pPr>
            <w:r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3D10D0" w:rsidRPr="00C21AB2" w:rsidRDefault="0D0EEB89" w:rsidP="003D10D0">
            <w:pPr>
              <w:pStyle w:val="1"/>
              <w:shd w:val="clear" w:color="auto" w:fill="FFFFFF"/>
              <w:spacing w:before="0" w:line="308" w:lineRule="atLeast"/>
              <w:rPr>
                <w:rFonts w:ascii="Times New Roman" w:eastAsia="Andale Sans UI" w:hAnsi="Times New Roman"/>
                <w:color w:val="auto"/>
                <w:sz w:val="24"/>
                <w:szCs w:val="24"/>
              </w:rPr>
            </w:pPr>
            <w:r w:rsidRPr="0D0EEB89">
              <w:rPr>
                <w:rFonts w:ascii="Times New Roman" w:eastAsia="Andale Sans UI" w:hAnsi="Times New Roman"/>
                <w:color w:val="auto"/>
                <w:sz w:val="24"/>
                <w:szCs w:val="24"/>
              </w:rPr>
              <w:t>Экскурсия к зданию Клиники глазных болезней</w:t>
            </w:r>
          </w:p>
        </w:tc>
        <w:tc>
          <w:tcPr>
            <w:tcW w:w="2068" w:type="dxa"/>
            <w:shd w:val="clear" w:color="auto" w:fill="auto"/>
          </w:tcPr>
          <w:p w:rsidR="003D10D0" w:rsidRPr="008324A8" w:rsidRDefault="003D10D0" w:rsidP="003D10D0">
            <w:pPr>
              <w:jc w:val="center"/>
            </w:pPr>
            <w:r w:rsidRPr="003D10D0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3D10D0" w:rsidRDefault="003D10D0" w:rsidP="003D10D0">
            <w:pPr>
              <w:jc w:val="both"/>
            </w:pPr>
            <w:r>
              <w:t>Дети демонстрируют знания о Классицизме как о стиле архитектуре.</w:t>
            </w:r>
          </w:p>
        </w:tc>
      </w:tr>
      <w:tr w:rsidR="00A8184B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A8184B" w:rsidRDefault="008323B7" w:rsidP="00A8184B">
            <w:pPr>
              <w:jc w:val="center"/>
            </w:pPr>
            <w:r>
              <w:t>1</w:t>
            </w:r>
            <w:r w:rsidR="51C7C9FF">
              <w:t>5</w:t>
            </w:r>
            <w:r>
              <w:t>.0</w:t>
            </w:r>
            <w:r w:rsidR="0921AFFA">
              <w:t>4</w:t>
            </w:r>
            <w:r>
              <w:t>.2024 г.</w:t>
            </w:r>
          </w:p>
        </w:tc>
        <w:tc>
          <w:tcPr>
            <w:tcW w:w="1559" w:type="dxa"/>
            <w:shd w:val="clear" w:color="auto" w:fill="auto"/>
          </w:tcPr>
          <w:p w:rsidR="00A8184B" w:rsidRPr="007C288B" w:rsidRDefault="00A8184B" w:rsidP="00A8184B">
            <w:pPr>
              <w:jc w:val="center"/>
            </w:pPr>
            <w:r w:rsidRPr="008324A8">
              <w:t>Вторая половина дня</w:t>
            </w:r>
          </w:p>
        </w:tc>
        <w:tc>
          <w:tcPr>
            <w:tcW w:w="2355" w:type="dxa"/>
            <w:shd w:val="clear" w:color="auto" w:fill="auto"/>
          </w:tcPr>
          <w:p w:rsidR="00A8184B" w:rsidRPr="008324A8" w:rsidRDefault="7CF0DAF8" w:rsidP="320EB954">
            <w:r>
              <w:t>Презентация «Архитектурный стиль Шатровое зодчество»</w:t>
            </w:r>
          </w:p>
          <w:p w:rsidR="00A8184B" w:rsidRDefault="00A8184B" w:rsidP="00A8184B">
            <w:pPr>
              <w:pStyle w:val="1"/>
              <w:shd w:val="clear" w:color="auto" w:fill="FFFFFF"/>
              <w:spacing w:before="0" w:line="308" w:lineRule="atLeast"/>
              <w:rPr>
                <w:rFonts w:ascii="Times New Roman" w:eastAsia="Andale Sans U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A8184B" w:rsidRPr="008324A8" w:rsidRDefault="00A8184B" w:rsidP="00A8184B">
            <w:pPr>
              <w:jc w:val="center"/>
            </w:pPr>
            <w:r w:rsidRPr="008324A8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A8184B" w:rsidRDefault="00A8184B" w:rsidP="00A8184B">
            <w:pPr>
              <w:jc w:val="both"/>
            </w:pPr>
            <w:r w:rsidRPr="7C01D86C">
              <w:rPr>
                <w:rFonts w:eastAsia="Times New Roman"/>
                <w:color w:val="111111"/>
              </w:rPr>
              <w:t xml:space="preserve">Дети </w:t>
            </w:r>
            <w:r>
              <w:rPr>
                <w:rFonts w:eastAsia="Times New Roman"/>
                <w:color w:val="111111"/>
              </w:rPr>
              <w:t>умеют</w:t>
            </w:r>
            <w:r w:rsidRPr="7C01D86C">
              <w:rPr>
                <w:rFonts w:eastAsia="Times New Roman"/>
                <w:color w:val="111111"/>
              </w:rPr>
              <w:t xml:space="preserve"> выделять отличительные особенности </w:t>
            </w:r>
            <w:r>
              <w:rPr>
                <w:rFonts w:eastAsia="Times New Roman"/>
                <w:color w:val="111111"/>
              </w:rPr>
              <w:t>стиля Шатровое зодчество</w:t>
            </w:r>
            <w:r w:rsidRPr="7C01D86C">
              <w:rPr>
                <w:rFonts w:eastAsia="Times New Roman"/>
                <w:color w:val="111111"/>
              </w:rPr>
              <w:t>.</w:t>
            </w:r>
          </w:p>
        </w:tc>
      </w:tr>
      <w:tr w:rsidR="00A8184B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A8184B" w:rsidRDefault="4D683F89" w:rsidP="008323B7">
            <w:pPr>
              <w:jc w:val="center"/>
            </w:pPr>
            <w:r>
              <w:t>22</w:t>
            </w:r>
            <w:r w:rsidR="008323B7">
              <w:t>.0</w:t>
            </w:r>
            <w:r w:rsidR="6D8A437D">
              <w:t>4</w:t>
            </w:r>
            <w:r w:rsidR="008323B7">
              <w:t>.2024 г.</w:t>
            </w:r>
          </w:p>
        </w:tc>
        <w:tc>
          <w:tcPr>
            <w:tcW w:w="1559" w:type="dxa"/>
            <w:shd w:val="clear" w:color="auto" w:fill="auto"/>
          </w:tcPr>
          <w:p w:rsidR="00A8184B" w:rsidRPr="008324A8" w:rsidRDefault="00A8184B" w:rsidP="00A8184B">
            <w:pPr>
              <w:jc w:val="center"/>
            </w:pPr>
            <w:r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A8184B" w:rsidRDefault="00A8184B" w:rsidP="00A8184B">
            <w:pPr>
              <w:jc w:val="both"/>
            </w:pPr>
            <w:r w:rsidRPr="003D10D0">
              <w:t xml:space="preserve">Экскурсия к </w:t>
            </w:r>
            <w:r>
              <w:t>зданию церкви «Утоли моя печали»</w:t>
            </w:r>
          </w:p>
        </w:tc>
        <w:tc>
          <w:tcPr>
            <w:tcW w:w="2068" w:type="dxa"/>
            <w:shd w:val="clear" w:color="auto" w:fill="auto"/>
          </w:tcPr>
          <w:p w:rsidR="00A8184B" w:rsidRPr="008324A8" w:rsidRDefault="00A8184B" w:rsidP="00A8184B">
            <w:pPr>
              <w:jc w:val="center"/>
            </w:pPr>
            <w:r w:rsidRPr="003D10D0">
              <w:t>Воспитатель и дети</w:t>
            </w:r>
          </w:p>
        </w:tc>
        <w:tc>
          <w:tcPr>
            <w:tcW w:w="2665" w:type="dxa"/>
            <w:shd w:val="clear" w:color="auto" w:fill="auto"/>
          </w:tcPr>
          <w:p w:rsidR="00A8184B" w:rsidRPr="7C01D86C" w:rsidRDefault="00A8184B" w:rsidP="00A8184B">
            <w:pPr>
              <w:jc w:val="both"/>
              <w:rPr>
                <w:rFonts w:eastAsia="Times New Roman"/>
                <w:color w:val="111111"/>
              </w:rPr>
            </w:pPr>
            <w:r>
              <w:t>Дети демонстрируют знания о Шатровом зодчестве как о стиле архитектуре.</w:t>
            </w:r>
          </w:p>
        </w:tc>
      </w:tr>
      <w:tr w:rsidR="00A8184B" w:rsidTr="0093295E">
        <w:trPr>
          <w:gridAfter w:val="1"/>
          <w:wAfter w:w="3090" w:type="dxa"/>
          <w:trHeight w:val="300"/>
        </w:trPr>
        <w:tc>
          <w:tcPr>
            <w:tcW w:w="1640" w:type="dxa"/>
          </w:tcPr>
          <w:p w:rsidR="00A8184B" w:rsidRDefault="52816292" w:rsidP="00A8184B">
            <w:pPr>
              <w:jc w:val="center"/>
            </w:pPr>
            <w:r>
              <w:lastRenderedPageBreak/>
              <w:t>25.04.2024 г.</w:t>
            </w:r>
          </w:p>
        </w:tc>
        <w:tc>
          <w:tcPr>
            <w:tcW w:w="1559" w:type="dxa"/>
          </w:tcPr>
          <w:p w:rsidR="00A8184B" w:rsidRDefault="52816292" w:rsidP="00A8184B">
            <w:pPr>
              <w:jc w:val="center"/>
            </w:pPr>
            <w:r>
              <w:t>Вторая половина дня</w:t>
            </w:r>
          </w:p>
        </w:tc>
        <w:tc>
          <w:tcPr>
            <w:tcW w:w="2355" w:type="dxa"/>
          </w:tcPr>
          <w:p w:rsidR="00A8184B" w:rsidRPr="003D10D0" w:rsidRDefault="0A37A9B4" w:rsidP="320EB954">
            <w:pPr>
              <w:jc w:val="both"/>
            </w:pPr>
            <w:r>
              <w:t>Открытая в</w:t>
            </w:r>
            <w:r w:rsidR="623D73C5">
              <w:t>икторина</w:t>
            </w:r>
            <w:r w:rsidR="5B4A32DA">
              <w:t>«</w:t>
            </w:r>
            <w:r w:rsidR="623D73C5">
              <w:t>Знатоки изобразительного искусства</w:t>
            </w:r>
            <w:r w:rsidR="77933CBF">
              <w:t>»</w:t>
            </w:r>
          </w:p>
        </w:tc>
        <w:tc>
          <w:tcPr>
            <w:tcW w:w="2068" w:type="dxa"/>
          </w:tcPr>
          <w:p w:rsidR="00A8184B" w:rsidRPr="003D10D0" w:rsidRDefault="0E18A1F0" w:rsidP="00A8184B">
            <w:pPr>
              <w:jc w:val="center"/>
            </w:pPr>
            <w:r>
              <w:t>Воспитатель</w:t>
            </w:r>
            <w:r w:rsidR="2E335A0E">
              <w:t>,</w:t>
            </w:r>
            <w:r>
              <w:t xml:space="preserve"> дети</w:t>
            </w:r>
            <w:r w:rsidR="1918DB08">
              <w:t>, родители</w:t>
            </w:r>
          </w:p>
        </w:tc>
        <w:tc>
          <w:tcPr>
            <w:tcW w:w="2665" w:type="dxa"/>
          </w:tcPr>
          <w:p w:rsidR="00A8184B" w:rsidRDefault="0E18A1F0" w:rsidP="00A8184B">
            <w:pPr>
              <w:jc w:val="both"/>
            </w:pPr>
            <w:r>
              <w:t>Дети демонстрируют все свои знания о изобразительном искусстве</w:t>
            </w:r>
            <w:r w:rsidR="68AB7B8B">
              <w:t xml:space="preserve"> жанров</w:t>
            </w:r>
            <w:r w:rsidR="6BCF1165">
              <w:t>скульптура</w:t>
            </w:r>
            <w:r>
              <w:t>,</w:t>
            </w:r>
            <w:r w:rsidR="1E2583E2">
              <w:t xml:space="preserve"> живопись, архитектура</w:t>
            </w:r>
            <w:r w:rsidR="0D914D9B">
              <w:t>,</w:t>
            </w:r>
            <w:r>
              <w:t xml:space="preserve"> приобретенные во время реализации проекта.</w:t>
            </w:r>
          </w:p>
        </w:tc>
      </w:tr>
      <w:tr w:rsidR="00A8184B" w:rsidTr="0093295E">
        <w:trPr>
          <w:gridAfter w:val="1"/>
          <w:wAfter w:w="3090" w:type="dxa"/>
          <w:trHeight w:val="300"/>
        </w:trPr>
        <w:tc>
          <w:tcPr>
            <w:tcW w:w="1640" w:type="dxa"/>
            <w:shd w:val="clear" w:color="auto" w:fill="auto"/>
          </w:tcPr>
          <w:p w:rsidR="00A8184B" w:rsidRDefault="67CDEA37" w:rsidP="00A8184B">
            <w:pPr>
              <w:jc w:val="center"/>
            </w:pPr>
            <w:r>
              <w:t>29</w:t>
            </w:r>
            <w:r w:rsidR="00035594">
              <w:t>.</w:t>
            </w:r>
            <w:r w:rsidR="5B80A1F0">
              <w:t>0</w:t>
            </w:r>
            <w:r w:rsidR="4451262C">
              <w:t>4</w:t>
            </w:r>
            <w:r w:rsidR="5B80A1F0">
              <w:t>. 2024 г.</w:t>
            </w:r>
          </w:p>
        </w:tc>
        <w:tc>
          <w:tcPr>
            <w:tcW w:w="1559" w:type="dxa"/>
            <w:shd w:val="clear" w:color="auto" w:fill="auto"/>
          </w:tcPr>
          <w:p w:rsidR="00A8184B" w:rsidRDefault="65CEE764" w:rsidP="00A8184B">
            <w:pPr>
              <w:jc w:val="center"/>
            </w:pPr>
            <w:r>
              <w:t>Первая половина дня</w:t>
            </w:r>
          </w:p>
        </w:tc>
        <w:tc>
          <w:tcPr>
            <w:tcW w:w="2355" w:type="dxa"/>
            <w:shd w:val="clear" w:color="auto" w:fill="auto"/>
          </w:tcPr>
          <w:p w:rsidR="00A8184B" w:rsidRPr="003D10D0" w:rsidRDefault="5B80A1F0" w:rsidP="00A8184B">
            <w:pPr>
              <w:jc w:val="both"/>
            </w:pPr>
            <w:r>
              <w:t xml:space="preserve">Проведение </w:t>
            </w:r>
            <w:r w:rsidR="2C0CD873">
              <w:t>повторного педагогического исследования детей</w:t>
            </w:r>
            <w:r>
              <w:t>.</w:t>
            </w:r>
          </w:p>
        </w:tc>
        <w:tc>
          <w:tcPr>
            <w:tcW w:w="2068" w:type="dxa"/>
            <w:shd w:val="clear" w:color="auto" w:fill="auto"/>
          </w:tcPr>
          <w:p w:rsidR="00A8184B" w:rsidRPr="003D10D0" w:rsidRDefault="65CEE764" w:rsidP="00A8184B">
            <w:pPr>
              <w:jc w:val="center"/>
            </w:pPr>
            <w:r>
              <w:t>Воспитатель и дети.</w:t>
            </w:r>
          </w:p>
        </w:tc>
        <w:tc>
          <w:tcPr>
            <w:tcW w:w="2665" w:type="dxa"/>
            <w:shd w:val="clear" w:color="auto" w:fill="auto"/>
          </w:tcPr>
          <w:p w:rsidR="00A8184B" w:rsidRDefault="00035594" w:rsidP="00035594">
            <w:pPr>
              <w:jc w:val="both"/>
            </w:pPr>
            <w:r>
              <w:t>Д</w:t>
            </w:r>
            <w:r w:rsidR="65CEE764">
              <w:t xml:space="preserve">ети </w:t>
            </w:r>
            <w:r>
              <w:t>демонстрируют знания</w:t>
            </w:r>
            <w:r w:rsidR="65CEE764">
              <w:t xml:space="preserve"> о</w:t>
            </w:r>
            <w:r>
              <w:t>б</w:t>
            </w:r>
            <w:r w:rsidR="65CEE764">
              <w:t xml:space="preserve"> изобразительном искусстве</w:t>
            </w:r>
            <w:r w:rsidR="05FF7308">
              <w:t>: ж</w:t>
            </w:r>
            <w:r w:rsidR="65CEE764">
              <w:t>ивопись, скульптура, архитектура</w:t>
            </w:r>
            <w:r w:rsidR="25515DEA">
              <w:t>.</w:t>
            </w:r>
          </w:p>
        </w:tc>
      </w:tr>
    </w:tbl>
    <w:p w:rsidR="00C52218" w:rsidRPr="00783F38" w:rsidRDefault="00C52218" w:rsidP="00C52218">
      <w:pPr>
        <w:jc w:val="center"/>
        <w:rPr>
          <w:b/>
          <w:sz w:val="28"/>
          <w:szCs w:val="28"/>
          <w:u w:val="single"/>
        </w:rPr>
      </w:pPr>
    </w:p>
    <w:p w:rsidR="00C52218" w:rsidRPr="008324A8" w:rsidRDefault="00C52218" w:rsidP="00EC481B">
      <w:pPr>
        <w:jc w:val="center"/>
        <w:rPr>
          <w:b/>
          <w:u w:val="single"/>
        </w:rPr>
      </w:pPr>
      <w:r w:rsidRPr="008324A8">
        <w:rPr>
          <w:b/>
          <w:u w:val="single"/>
        </w:rPr>
        <w:t>Заключительный этап</w:t>
      </w:r>
    </w:p>
    <w:p w:rsidR="00C52218" w:rsidRPr="008324A8" w:rsidRDefault="00C52218" w:rsidP="00C52218">
      <w:pPr>
        <w:jc w:val="center"/>
        <w:rPr>
          <w:b/>
          <w:u w:val="single"/>
        </w:rPr>
      </w:pPr>
      <w:r w:rsidRPr="008324A8">
        <w:t>(</w:t>
      </w:r>
      <w:r w:rsidRPr="008324A8">
        <w:rPr>
          <w:spacing w:val="-12"/>
        </w:rPr>
        <w:t>внедренческий этап, перспективы развития проекта)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3"/>
        <w:gridCol w:w="2268"/>
        <w:gridCol w:w="3118"/>
        <w:gridCol w:w="1843"/>
      </w:tblGrid>
      <w:tr w:rsidR="00663609" w:rsidRPr="008324A8" w:rsidTr="36D74449">
        <w:tc>
          <w:tcPr>
            <w:tcW w:w="1277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Итоговые мероприятия</w:t>
            </w:r>
          </w:p>
        </w:tc>
        <w:tc>
          <w:tcPr>
            <w:tcW w:w="2268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Оценка эффективности реализации проекта</w:t>
            </w:r>
          </w:p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t>Результат проекта (доля участия, активность, качество продукта)</w:t>
            </w:r>
          </w:p>
        </w:tc>
        <w:tc>
          <w:tcPr>
            <w:tcW w:w="3118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 xml:space="preserve">Степень достижения целей </w:t>
            </w:r>
          </w:p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t>(</w:t>
            </w:r>
            <w:r w:rsidRPr="008324A8">
              <w:rPr>
                <w:spacing w:val="-12"/>
              </w:rPr>
              <w:t>% выполнения, количественные показатели, результаты сравнительной диагностики)</w:t>
            </w:r>
          </w:p>
        </w:tc>
        <w:tc>
          <w:tcPr>
            <w:tcW w:w="1843" w:type="dxa"/>
            <w:shd w:val="clear" w:color="auto" w:fill="auto"/>
          </w:tcPr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b/>
              </w:rPr>
              <w:t>Обобщение педагогического опыта</w:t>
            </w:r>
          </w:p>
          <w:p w:rsidR="00C52218" w:rsidRPr="008324A8" w:rsidRDefault="00C52218" w:rsidP="00D73C0E">
            <w:pPr>
              <w:jc w:val="center"/>
              <w:rPr>
                <w:b/>
              </w:rPr>
            </w:pPr>
            <w:r w:rsidRPr="008324A8">
              <w:rPr>
                <w:spacing w:val="-12"/>
              </w:rPr>
              <w:t>(где, в какой форме)</w:t>
            </w:r>
          </w:p>
        </w:tc>
      </w:tr>
      <w:tr w:rsidR="00C52218" w:rsidRPr="008324A8" w:rsidTr="36D74449">
        <w:tc>
          <w:tcPr>
            <w:tcW w:w="1277" w:type="dxa"/>
            <w:shd w:val="clear" w:color="auto" w:fill="auto"/>
          </w:tcPr>
          <w:p w:rsidR="00C52218" w:rsidRPr="008324A8" w:rsidRDefault="00C52218" w:rsidP="00D73C0E">
            <w:pPr>
              <w:jc w:val="center"/>
            </w:pPr>
            <w:r w:rsidRPr="008324A8">
              <w:t>По плану методиста</w:t>
            </w:r>
          </w:p>
        </w:tc>
        <w:tc>
          <w:tcPr>
            <w:tcW w:w="1843" w:type="dxa"/>
            <w:shd w:val="clear" w:color="auto" w:fill="auto"/>
          </w:tcPr>
          <w:p w:rsidR="00C52218" w:rsidRPr="008324A8" w:rsidRDefault="00C52218" w:rsidP="00D73C0E">
            <w:pPr>
              <w:jc w:val="both"/>
            </w:pPr>
            <w:r w:rsidRPr="008324A8">
              <w:t>Педагогическое обследование детей. Опрос родителей (законных представителей)</w:t>
            </w:r>
          </w:p>
        </w:tc>
        <w:tc>
          <w:tcPr>
            <w:tcW w:w="2268" w:type="dxa"/>
            <w:shd w:val="clear" w:color="auto" w:fill="auto"/>
          </w:tcPr>
          <w:p w:rsidR="00C52218" w:rsidRPr="008324A8" w:rsidRDefault="530B45C1" w:rsidP="00783F38">
            <w:pPr>
              <w:jc w:val="both"/>
            </w:pPr>
            <w:r>
              <w:t>В проекте участвовала большая часть группы. Дети с родителями (законными представителями) в ходе проектной деятельности были активны. Проведено педагогическое обследование детей, которое показало, дети расширили свои знания о изобразительном искусстве.</w:t>
            </w:r>
          </w:p>
        </w:tc>
        <w:tc>
          <w:tcPr>
            <w:tcW w:w="3118" w:type="dxa"/>
            <w:shd w:val="clear" w:color="auto" w:fill="auto"/>
          </w:tcPr>
          <w:p w:rsidR="00035594" w:rsidRDefault="00035594" w:rsidP="00035594">
            <w:pPr>
              <w:spacing w:line="259" w:lineRule="auto"/>
            </w:pPr>
            <w:r>
              <w:t>Результатыпедагогического обследованияна</w:t>
            </w:r>
            <w:r w:rsidR="36D74449">
              <w:t xml:space="preserve"> начал</w:t>
            </w:r>
            <w:r>
              <w:t>о</w:t>
            </w:r>
            <w:r w:rsidR="36D74449">
              <w:t xml:space="preserve"> года </w:t>
            </w:r>
            <w:r>
              <w:t>показали</w:t>
            </w:r>
            <w:r w:rsidR="36D74449">
              <w:t xml:space="preserve">, что высокий уровень знаний об изобразительном искусстве </w:t>
            </w:r>
            <w:r>
              <w:t>имеют</w:t>
            </w:r>
            <w:r w:rsidR="36D74449">
              <w:t xml:space="preserve"> 0 детей, что соответствует 0 %, средний уровень – 0 детей (0%) и </w:t>
            </w:r>
            <w:r>
              <w:t>низкий уровень 12 детей (100%).</w:t>
            </w:r>
          </w:p>
          <w:p w:rsidR="00035594" w:rsidRDefault="00035594" w:rsidP="00035594">
            <w:pPr>
              <w:spacing w:line="259" w:lineRule="auto"/>
            </w:pPr>
            <w:r>
              <w:t>Результаты педагогического обследования на конец года показали</w:t>
            </w:r>
            <w:r w:rsidR="36D74449">
              <w:t xml:space="preserve">, что высокий уровень знаний об изобразительном искусстве </w:t>
            </w:r>
            <w:r>
              <w:t>имеет</w:t>
            </w:r>
            <w:r w:rsidR="36D74449">
              <w:t xml:space="preserve"> 1 ребенок, что соответствует 8,3%, средний уровень – 10 детей (83%) и низкий уровень 1 ребенок (8,3%). </w:t>
            </w:r>
          </w:p>
          <w:p w:rsidR="00783F38" w:rsidRPr="008324A8" w:rsidRDefault="36D74449" w:rsidP="00035594">
            <w:pPr>
              <w:spacing w:line="259" w:lineRule="auto"/>
            </w:pPr>
            <w:r>
              <w:t xml:space="preserve">Это доказывает, что </w:t>
            </w:r>
            <w:r w:rsidR="00035594">
              <w:t xml:space="preserve">выявленная проблема и противоречие устранены. Проектная деятельность </w:t>
            </w:r>
            <w:r w:rsidR="00035594">
              <w:lastRenderedPageBreak/>
              <w:t>детей и взрослых эффективна цель достигнута.</w:t>
            </w:r>
          </w:p>
        </w:tc>
        <w:tc>
          <w:tcPr>
            <w:tcW w:w="1843" w:type="dxa"/>
            <w:shd w:val="clear" w:color="auto" w:fill="auto"/>
          </w:tcPr>
          <w:p w:rsidR="00C52218" w:rsidRPr="008324A8" w:rsidRDefault="00C52218" w:rsidP="00783F38">
            <w:pPr>
              <w:jc w:val="both"/>
            </w:pPr>
            <w:r w:rsidRPr="008324A8">
              <w:lastRenderedPageBreak/>
              <w:t>Выступление на педагогическом совете</w:t>
            </w:r>
          </w:p>
        </w:tc>
      </w:tr>
      <w:tr w:rsidR="00035594" w:rsidRPr="008324A8" w:rsidTr="36D74449">
        <w:tc>
          <w:tcPr>
            <w:tcW w:w="1277" w:type="dxa"/>
            <w:shd w:val="clear" w:color="auto" w:fill="auto"/>
          </w:tcPr>
          <w:p w:rsidR="00035594" w:rsidRDefault="00035594" w:rsidP="00035594">
            <w:pPr>
              <w:jc w:val="center"/>
            </w:pPr>
            <w:r>
              <w:lastRenderedPageBreak/>
              <w:t>06</w:t>
            </w:r>
            <w:r w:rsidRPr="002D5673">
              <w:t>.0</w:t>
            </w:r>
            <w:r>
              <w:t>6</w:t>
            </w:r>
            <w:r w:rsidRPr="002D5673">
              <w:t>.</w:t>
            </w:r>
          </w:p>
          <w:p w:rsidR="00035594" w:rsidRPr="002D5673" w:rsidRDefault="00035594" w:rsidP="00035594">
            <w:pPr>
              <w:jc w:val="center"/>
            </w:pPr>
            <w:r w:rsidRPr="002D5673">
              <w:t>202</w:t>
            </w:r>
            <w:r>
              <w:t>4</w:t>
            </w:r>
            <w:r w:rsidRPr="002D5673">
              <w:t>г</w:t>
            </w:r>
          </w:p>
          <w:p w:rsidR="00035594" w:rsidRPr="008324A8" w:rsidRDefault="00035594" w:rsidP="000355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35594" w:rsidRPr="008324A8" w:rsidRDefault="00035594" w:rsidP="00035594">
            <w:pPr>
              <w:jc w:val="both"/>
            </w:pPr>
            <w:r w:rsidRPr="002D5673">
              <w:t xml:space="preserve">Презентация электронного пособия для детей и взрослых «Учимся вместе. </w:t>
            </w:r>
            <w:r>
              <w:t>Живопись. Скульптура. Архитектура</w:t>
            </w:r>
            <w:r w:rsidRPr="002D5673"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035594" w:rsidRDefault="00035594" w:rsidP="00035594">
            <w:pPr>
              <w:jc w:val="both"/>
            </w:pPr>
            <w:r w:rsidRPr="002D5673">
              <w:t xml:space="preserve">Электронное пособие для детей и взрослых «Учимся вместе. </w:t>
            </w:r>
            <w:r w:rsidR="00131016">
              <w:t>Живопись. Скульптура. Архитектура</w:t>
            </w:r>
            <w:r w:rsidRPr="002D5673">
              <w:t>»</w:t>
            </w:r>
          </w:p>
        </w:tc>
        <w:tc>
          <w:tcPr>
            <w:tcW w:w="3118" w:type="dxa"/>
            <w:shd w:val="clear" w:color="auto" w:fill="auto"/>
          </w:tcPr>
          <w:p w:rsidR="00035594" w:rsidRDefault="00131016" w:rsidP="00035594">
            <w:pPr>
              <w:spacing w:line="259" w:lineRule="auto"/>
            </w:pPr>
            <w:r>
              <w:t>Электронное пособие создано и размещено в сети Интернет.</w:t>
            </w:r>
          </w:p>
        </w:tc>
        <w:tc>
          <w:tcPr>
            <w:tcW w:w="1843" w:type="dxa"/>
            <w:shd w:val="clear" w:color="auto" w:fill="auto"/>
          </w:tcPr>
          <w:p w:rsidR="00035594" w:rsidRPr="008324A8" w:rsidRDefault="00035594" w:rsidP="00131016">
            <w:pPr>
              <w:jc w:val="both"/>
            </w:pPr>
            <w:r w:rsidRPr="002D5673">
              <w:t xml:space="preserve">Размещение </w:t>
            </w:r>
            <w:r w:rsidR="00131016">
              <w:t xml:space="preserve">на личной странице официального </w:t>
            </w:r>
            <w:r w:rsidRPr="002D5673">
              <w:t>сайт</w:t>
            </w:r>
            <w:r w:rsidR="00131016">
              <w:t>а «Инфоурок»</w:t>
            </w:r>
          </w:p>
        </w:tc>
      </w:tr>
    </w:tbl>
    <w:p w:rsidR="00EC481B" w:rsidRDefault="00EC481B" w:rsidP="004B11EB">
      <w:pPr>
        <w:spacing w:line="360" w:lineRule="auto"/>
      </w:pPr>
    </w:p>
    <w:sectPr w:rsidR="00EC481B" w:rsidSect="00DF2706">
      <w:headerReference w:type="default" r:id="rId11"/>
      <w:pgSz w:w="11906" w:h="16838"/>
      <w:pgMar w:top="1134" w:right="849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FD" w:rsidRDefault="00E634FD">
      <w:r>
        <w:separator/>
      </w:r>
    </w:p>
  </w:endnote>
  <w:endnote w:type="continuationSeparator" w:id="1">
    <w:p w:rsidR="00E634FD" w:rsidRDefault="00E6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FD" w:rsidRDefault="00E634FD">
      <w:r>
        <w:separator/>
      </w:r>
    </w:p>
  </w:footnote>
  <w:footnote w:type="continuationSeparator" w:id="1">
    <w:p w:rsidR="00E634FD" w:rsidRDefault="00E63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96" w:rsidRDefault="00DF2706">
    <w:pPr>
      <w:pStyle w:val="af1"/>
      <w:jc w:val="center"/>
    </w:pPr>
    <w:r>
      <w:fldChar w:fldCharType="begin"/>
    </w:r>
    <w:r w:rsidR="00427D96">
      <w:instrText xml:space="preserve"> PAGE </w:instrText>
    </w:r>
    <w:r>
      <w:fldChar w:fldCharType="separate"/>
    </w:r>
    <w:r w:rsidR="008F6970">
      <w:rPr>
        <w:noProof/>
      </w:rPr>
      <w:t>12</w:t>
    </w:r>
    <w:r>
      <w:fldChar w:fldCharType="end"/>
    </w:r>
  </w:p>
  <w:p w:rsidR="00427D96" w:rsidRDefault="00427D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111111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111111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111111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355EB1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color w:val="000000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000000"/>
        <w:kern w:val="2"/>
        <w:sz w:val="28"/>
        <w:szCs w:val="24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DF0848"/>
    <w:multiLevelType w:val="hybridMultilevel"/>
    <w:tmpl w:val="A798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2CB38"/>
    <w:multiLevelType w:val="multilevel"/>
    <w:tmpl w:val="BDF014A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AE45E"/>
    <w:multiLevelType w:val="multilevel"/>
    <w:tmpl w:val="2A2E873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308BF"/>
    <w:multiLevelType w:val="multilevel"/>
    <w:tmpl w:val="4D5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07BC7"/>
    <w:multiLevelType w:val="hybridMultilevel"/>
    <w:tmpl w:val="C700E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A647E"/>
    <w:multiLevelType w:val="multilevel"/>
    <w:tmpl w:val="176A8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000DD"/>
    <w:multiLevelType w:val="hybridMultilevel"/>
    <w:tmpl w:val="A018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B4853"/>
    <w:multiLevelType w:val="hybridMultilevel"/>
    <w:tmpl w:val="94225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D02A09"/>
    <w:multiLevelType w:val="hybridMultilevel"/>
    <w:tmpl w:val="C2B29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8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D6A10"/>
    <w:rsid w:val="0003181A"/>
    <w:rsid w:val="00035594"/>
    <w:rsid w:val="0009216F"/>
    <w:rsid w:val="000A3455"/>
    <w:rsid w:val="000F43CC"/>
    <w:rsid w:val="00120F6E"/>
    <w:rsid w:val="001245AF"/>
    <w:rsid w:val="00124AF0"/>
    <w:rsid w:val="00131016"/>
    <w:rsid w:val="001621D9"/>
    <w:rsid w:val="0019063A"/>
    <w:rsid w:val="001D482C"/>
    <w:rsid w:val="002126D6"/>
    <w:rsid w:val="002348E1"/>
    <w:rsid w:val="003319B5"/>
    <w:rsid w:val="00352973"/>
    <w:rsid w:val="00371871"/>
    <w:rsid w:val="003B0506"/>
    <w:rsid w:val="003B623D"/>
    <w:rsid w:val="003C42CF"/>
    <w:rsid w:val="003D10D0"/>
    <w:rsid w:val="004056A6"/>
    <w:rsid w:val="00427D96"/>
    <w:rsid w:val="0044202A"/>
    <w:rsid w:val="00450C4A"/>
    <w:rsid w:val="004B11EB"/>
    <w:rsid w:val="004D757A"/>
    <w:rsid w:val="004F2609"/>
    <w:rsid w:val="005A7C3C"/>
    <w:rsid w:val="006223AC"/>
    <w:rsid w:val="00627CD7"/>
    <w:rsid w:val="0063641B"/>
    <w:rsid w:val="00663609"/>
    <w:rsid w:val="00671061"/>
    <w:rsid w:val="006732EB"/>
    <w:rsid w:val="006A0813"/>
    <w:rsid w:val="006C3FD7"/>
    <w:rsid w:val="00783F38"/>
    <w:rsid w:val="007B2285"/>
    <w:rsid w:val="007C02AC"/>
    <w:rsid w:val="007C288B"/>
    <w:rsid w:val="00803252"/>
    <w:rsid w:val="00803DDF"/>
    <w:rsid w:val="00817FBC"/>
    <w:rsid w:val="008323B7"/>
    <w:rsid w:val="008324A8"/>
    <w:rsid w:val="00855C3B"/>
    <w:rsid w:val="00862DC8"/>
    <w:rsid w:val="00874990"/>
    <w:rsid w:val="008B459B"/>
    <w:rsid w:val="008E20D4"/>
    <w:rsid w:val="008E7DB8"/>
    <w:rsid w:val="008F6970"/>
    <w:rsid w:val="0091499E"/>
    <w:rsid w:val="0093295E"/>
    <w:rsid w:val="00982AED"/>
    <w:rsid w:val="009D7DE5"/>
    <w:rsid w:val="00A42F4C"/>
    <w:rsid w:val="00A5405B"/>
    <w:rsid w:val="00A56922"/>
    <w:rsid w:val="00A66B5E"/>
    <w:rsid w:val="00A8184B"/>
    <w:rsid w:val="00B21D14"/>
    <w:rsid w:val="00B22E8B"/>
    <w:rsid w:val="00B431BC"/>
    <w:rsid w:val="00B44FE5"/>
    <w:rsid w:val="00B8488F"/>
    <w:rsid w:val="00BB6190"/>
    <w:rsid w:val="00BC2040"/>
    <w:rsid w:val="00BC3816"/>
    <w:rsid w:val="00BD01C1"/>
    <w:rsid w:val="00BE13DE"/>
    <w:rsid w:val="00BE4861"/>
    <w:rsid w:val="00BE6E31"/>
    <w:rsid w:val="00C13CC1"/>
    <w:rsid w:val="00C21AB2"/>
    <w:rsid w:val="00C504C7"/>
    <w:rsid w:val="00C52218"/>
    <w:rsid w:val="00C63104"/>
    <w:rsid w:val="00C7292C"/>
    <w:rsid w:val="00C81C46"/>
    <w:rsid w:val="00C971E4"/>
    <w:rsid w:val="00D03A27"/>
    <w:rsid w:val="00D40605"/>
    <w:rsid w:val="00D73C0E"/>
    <w:rsid w:val="00DB134C"/>
    <w:rsid w:val="00DD593F"/>
    <w:rsid w:val="00DF2706"/>
    <w:rsid w:val="00E239D5"/>
    <w:rsid w:val="00E43EDC"/>
    <w:rsid w:val="00E57EF5"/>
    <w:rsid w:val="00E634FD"/>
    <w:rsid w:val="00E914BC"/>
    <w:rsid w:val="00EC481B"/>
    <w:rsid w:val="00ED54C2"/>
    <w:rsid w:val="00ED6A10"/>
    <w:rsid w:val="00F077DB"/>
    <w:rsid w:val="00F465A8"/>
    <w:rsid w:val="00F50CDA"/>
    <w:rsid w:val="00F75234"/>
    <w:rsid w:val="00F82FFE"/>
    <w:rsid w:val="00FB43D9"/>
    <w:rsid w:val="0122F5DC"/>
    <w:rsid w:val="01D0B27A"/>
    <w:rsid w:val="01FADF0F"/>
    <w:rsid w:val="0225522F"/>
    <w:rsid w:val="0230AD38"/>
    <w:rsid w:val="029E32B3"/>
    <w:rsid w:val="02AADA03"/>
    <w:rsid w:val="02F33589"/>
    <w:rsid w:val="03047AF8"/>
    <w:rsid w:val="037B6206"/>
    <w:rsid w:val="03B79A7F"/>
    <w:rsid w:val="042D8207"/>
    <w:rsid w:val="042DB8A6"/>
    <w:rsid w:val="04C9F52F"/>
    <w:rsid w:val="050ED09B"/>
    <w:rsid w:val="05FB0A40"/>
    <w:rsid w:val="05FF7308"/>
    <w:rsid w:val="06114D15"/>
    <w:rsid w:val="0628DE0D"/>
    <w:rsid w:val="069EF5CB"/>
    <w:rsid w:val="072ECC06"/>
    <w:rsid w:val="087E2B2D"/>
    <w:rsid w:val="08D6DA40"/>
    <w:rsid w:val="0900ACAE"/>
    <w:rsid w:val="0921AFFA"/>
    <w:rsid w:val="09278491"/>
    <w:rsid w:val="09929F8B"/>
    <w:rsid w:val="0A37A9B4"/>
    <w:rsid w:val="0AF60CDC"/>
    <w:rsid w:val="0B0D8A07"/>
    <w:rsid w:val="0B3B7248"/>
    <w:rsid w:val="0B64E9C2"/>
    <w:rsid w:val="0B7950AD"/>
    <w:rsid w:val="0BEAB719"/>
    <w:rsid w:val="0C184D1B"/>
    <w:rsid w:val="0C32AC58"/>
    <w:rsid w:val="0C42ECBD"/>
    <w:rsid w:val="0CC5EB7F"/>
    <w:rsid w:val="0D0EEB89"/>
    <w:rsid w:val="0D457F3C"/>
    <w:rsid w:val="0D914D9B"/>
    <w:rsid w:val="0DC782C3"/>
    <w:rsid w:val="0E18A1F0"/>
    <w:rsid w:val="0E1C27AA"/>
    <w:rsid w:val="0E2DDDE5"/>
    <w:rsid w:val="0E5B2ADD"/>
    <w:rsid w:val="0F422D6A"/>
    <w:rsid w:val="0FA9D742"/>
    <w:rsid w:val="113480DE"/>
    <w:rsid w:val="124C7FD1"/>
    <w:rsid w:val="12576621"/>
    <w:rsid w:val="129942BC"/>
    <w:rsid w:val="12F04618"/>
    <w:rsid w:val="13144BEB"/>
    <w:rsid w:val="1324DE95"/>
    <w:rsid w:val="13625263"/>
    <w:rsid w:val="1452EC38"/>
    <w:rsid w:val="14A0962D"/>
    <w:rsid w:val="14AFDC94"/>
    <w:rsid w:val="157B6762"/>
    <w:rsid w:val="1605E8EA"/>
    <w:rsid w:val="161026FB"/>
    <w:rsid w:val="168E8108"/>
    <w:rsid w:val="17F26603"/>
    <w:rsid w:val="183CEF6B"/>
    <w:rsid w:val="1874665B"/>
    <w:rsid w:val="18749E42"/>
    <w:rsid w:val="187C301C"/>
    <w:rsid w:val="1888A4F0"/>
    <w:rsid w:val="1918DB08"/>
    <w:rsid w:val="195018F9"/>
    <w:rsid w:val="19D82B41"/>
    <w:rsid w:val="19FC3BBB"/>
    <w:rsid w:val="1A66BFB8"/>
    <w:rsid w:val="1AD9FED1"/>
    <w:rsid w:val="1B4E4D73"/>
    <w:rsid w:val="1B5BF66A"/>
    <w:rsid w:val="1B70BC92"/>
    <w:rsid w:val="1B921572"/>
    <w:rsid w:val="1B94CBAC"/>
    <w:rsid w:val="1B9C999F"/>
    <w:rsid w:val="1C08F779"/>
    <w:rsid w:val="1C33D185"/>
    <w:rsid w:val="1C83505A"/>
    <w:rsid w:val="1CC9A064"/>
    <w:rsid w:val="1DF14E3E"/>
    <w:rsid w:val="1E2583E2"/>
    <w:rsid w:val="1E358BF4"/>
    <w:rsid w:val="1E63AA4D"/>
    <w:rsid w:val="1FAF7EFF"/>
    <w:rsid w:val="21DF6E28"/>
    <w:rsid w:val="2257384E"/>
    <w:rsid w:val="225C4F14"/>
    <w:rsid w:val="22E1B4B4"/>
    <w:rsid w:val="230C1A0A"/>
    <w:rsid w:val="2338E1E8"/>
    <w:rsid w:val="242B4F44"/>
    <w:rsid w:val="2465FD9B"/>
    <w:rsid w:val="24972A84"/>
    <w:rsid w:val="249EE875"/>
    <w:rsid w:val="25170EEA"/>
    <w:rsid w:val="25515DEA"/>
    <w:rsid w:val="25F432D9"/>
    <w:rsid w:val="25FA9C35"/>
    <w:rsid w:val="2611E36D"/>
    <w:rsid w:val="261F34BC"/>
    <w:rsid w:val="26556CCF"/>
    <w:rsid w:val="271697DA"/>
    <w:rsid w:val="272103D0"/>
    <w:rsid w:val="278581CC"/>
    <w:rsid w:val="27E2972F"/>
    <w:rsid w:val="282840C2"/>
    <w:rsid w:val="28D56A59"/>
    <w:rsid w:val="291DB953"/>
    <w:rsid w:val="292184AA"/>
    <w:rsid w:val="29E5CF2B"/>
    <w:rsid w:val="2BA26BFB"/>
    <w:rsid w:val="2BDC0121"/>
    <w:rsid w:val="2C0CD873"/>
    <w:rsid w:val="2C15E36E"/>
    <w:rsid w:val="2C35E9B5"/>
    <w:rsid w:val="2C70ADBA"/>
    <w:rsid w:val="2CAF73D5"/>
    <w:rsid w:val="2CC3A774"/>
    <w:rsid w:val="2D09D269"/>
    <w:rsid w:val="2DFEB771"/>
    <w:rsid w:val="2E335A0E"/>
    <w:rsid w:val="2E3FE698"/>
    <w:rsid w:val="2E5D04C5"/>
    <w:rsid w:val="2F16478E"/>
    <w:rsid w:val="2FDB8A77"/>
    <w:rsid w:val="307EFD22"/>
    <w:rsid w:val="3094A8D0"/>
    <w:rsid w:val="30A9C3CE"/>
    <w:rsid w:val="30C1309E"/>
    <w:rsid w:val="31753496"/>
    <w:rsid w:val="31957C67"/>
    <w:rsid w:val="31E61F2C"/>
    <w:rsid w:val="31E9C298"/>
    <w:rsid w:val="320EB954"/>
    <w:rsid w:val="33192273"/>
    <w:rsid w:val="338D1981"/>
    <w:rsid w:val="338E70C9"/>
    <w:rsid w:val="33913008"/>
    <w:rsid w:val="34A70E14"/>
    <w:rsid w:val="34D9450A"/>
    <w:rsid w:val="34EE6442"/>
    <w:rsid w:val="35567B2B"/>
    <w:rsid w:val="3597A158"/>
    <w:rsid w:val="35CCBB70"/>
    <w:rsid w:val="36324A56"/>
    <w:rsid w:val="3637F2D9"/>
    <w:rsid w:val="3661A415"/>
    <w:rsid w:val="36778C14"/>
    <w:rsid w:val="36D74449"/>
    <w:rsid w:val="37B3AF9C"/>
    <w:rsid w:val="37C12991"/>
    <w:rsid w:val="3855EF42"/>
    <w:rsid w:val="38E3B738"/>
    <w:rsid w:val="390A66F8"/>
    <w:rsid w:val="39D2DC0C"/>
    <w:rsid w:val="39E885FF"/>
    <w:rsid w:val="3A0477AD"/>
    <w:rsid w:val="3A5750E3"/>
    <w:rsid w:val="3A5A4621"/>
    <w:rsid w:val="3A6C49EC"/>
    <w:rsid w:val="3AB011EB"/>
    <w:rsid w:val="3B10D1BE"/>
    <w:rsid w:val="3B4AFD37"/>
    <w:rsid w:val="3BD83096"/>
    <w:rsid w:val="3BEC8D46"/>
    <w:rsid w:val="3BF08955"/>
    <w:rsid w:val="3C835FDD"/>
    <w:rsid w:val="3C89DD3C"/>
    <w:rsid w:val="3C9C883A"/>
    <w:rsid w:val="3D5D8766"/>
    <w:rsid w:val="3D823161"/>
    <w:rsid w:val="3E7BEA29"/>
    <w:rsid w:val="3F5CAF7D"/>
    <w:rsid w:val="3FE6EBBC"/>
    <w:rsid w:val="4073F269"/>
    <w:rsid w:val="40952828"/>
    <w:rsid w:val="40D8F3F5"/>
    <w:rsid w:val="41624E89"/>
    <w:rsid w:val="416FF95D"/>
    <w:rsid w:val="4199DF23"/>
    <w:rsid w:val="41A832F5"/>
    <w:rsid w:val="421916D9"/>
    <w:rsid w:val="42271693"/>
    <w:rsid w:val="424934A2"/>
    <w:rsid w:val="427A1D5D"/>
    <w:rsid w:val="429399A2"/>
    <w:rsid w:val="4296403F"/>
    <w:rsid w:val="4299DC17"/>
    <w:rsid w:val="42A47959"/>
    <w:rsid w:val="42BBF96E"/>
    <w:rsid w:val="4304E147"/>
    <w:rsid w:val="4323B95C"/>
    <w:rsid w:val="4331F276"/>
    <w:rsid w:val="4355810D"/>
    <w:rsid w:val="43964B46"/>
    <w:rsid w:val="43ECE1B3"/>
    <w:rsid w:val="4451262C"/>
    <w:rsid w:val="4468F856"/>
    <w:rsid w:val="44852846"/>
    <w:rsid w:val="459C43B4"/>
    <w:rsid w:val="4607ABA5"/>
    <w:rsid w:val="46349262"/>
    <w:rsid w:val="47204E0A"/>
    <w:rsid w:val="473B8A5B"/>
    <w:rsid w:val="474330D9"/>
    <w:rsid w:val="48E4A70E"/>
    <w:rsid w:val="492277CE"/>
    <w:rsid w:val="49728E09"/>
    <w:rsid w:val="49ADCCFA"/>
    <w:rsid w:val="49F16069"/>
    <w:rsid w:val="49F6F2B2"/>
    <w:rsid w:val="4A2BE6AD"/>
    <w:rsid w:val="4A42E80E"/>
    <w:rsid w:val="4A6E3793"/>
    <w:rsid w:val="4A996DD7"/>
    <w:rsid w:val="4B3D1338"/>
    <w:rsid w:val="4B5BE955"/>
    <w:rsid w:val="4C3E106C"/>
    <w:rsid w:val="4CC3B90B"/>
    <w:rsid w:val="4D683F89"/>
    <w:rsid w:val="4D71B2F2"/>
    <w:rsid w:val="4E287619"/>
    <w:rsid w:val="4EDF5F05"/>
    <w:rsid w:val="4F04D717"/>
    <w:rsid w:val="4F05999B"/>
    <w:rsid w:val="4F14AE96"/>
    <w:rsid w:val="4F65A43D"/>
    <w:rsid w:val="4F996BAE"/>
    <w:rsid w:val="4FAE541A"/>
    <w:rsid w:val="4FBC6C6D"/>
    <w:rsid w:val="5006CF3D"/>
    <w:rsid w:val="5028A051"/>
    <w:rsid w:val="5096ACD1"/>
    <w:rsid w:val="50BD388F"/>
    <w:rsid w:val="50C5E196"/>
    <w:rsid w:val="510C7899"/>
    <w:rsid w:val="511116BE"/>
    <w:rsid w:val="511F777A"/>
    <w:rsid w:val="512212A7"/>
    <w:rsid w:val="5128F9FA"/>
    <w:rsid w:val="5150A26C"/>
    <w:rsid w:val="51B0BCC9"/>
    <w:rsid w:val="51C7C9FF"/>
    <w:rsid w:val="52816292"/>
    <w:rsid w:val="52BAE055"/>
    <w:rsid w:val="530B45C1"/>
    <w:rsid w:val="530CC13A"/>
    <w:rsid w:val="5321B6E9"/>
    <w:rsid w:val="53273598"/>
    <w:rsid w:val="533B5253"/>
    <w:rsid w:val="53547AB0"/>
    <w:rsid w:val="53D64564"/>
    <w:rsid w:val="542DA51F"/>
    <w:rsid w:val="556E7FC1"/>
    <w:rsid w:val="569FBAF3"/>
    <w:rsid w:val="56CAD050"/>
    <w:rsid w:val="57849CB4"/>
    <w:rsid w:val="57C8D5D6"/>
    <w:rsid w:val="57EDA62A"/>
    <w:rsid w:val="57F5280C"/>
    <w:rsid w:val="5817BD3E"/>
    <w:rsid w:val="58521868"/>
    <w:rsid w:val="589AC8C7"/>
    <w:rsid w:val="58FA98E3"/>
    <w:rsid w:val="590EC101"/>
    <w:rsid w:val="5944B2FC"/>
    <w:rsid w:val="59DB716A"/>
    <w:rsid w:val="5A20EE9F"/>
    <w:rsid w:val="5A7C74C6"/>
    <w:rsid w:val="5B4A32DA"/>
    <w:rsid w:val="5B80A1F0"/>
    <w:rsid w:val="5BF65F2C"/>
    <w:rsid w:val="5C267272"/>
    <w:rsid w:val="5D1BA795"/>
    <w:rsid w:val="5D25FC98"/>
    <w:rsid w:val="5D66F517"/>
    <w:rsid w:val="5D6CE2CC"/>
    <w:rsid w:val="5D871806"/>
    <w:rsid w:val="5E77671C"/>
    <w:rsid w:val="5E7B5B20"/>
    <w:rsid w:val="5F18F80B"/>
    <w:rsid w:val="5F96993E"/>
    <w:rsid w:val="608A6538"/>
    <w:rsid w:val="608D7067"/>
    <w:rsid w:val="60FA50BB"/>
    <w:rsid w:val="6111A289"/>
    <w:rsid w:val="61E47D39"/>
    <w:rsid w:val="61FD9499"/>
    <w:rsid w:val="620AA892"/>
    <w:rsid w:val="623D73C5"/>
    <w:rsid w:val="6256C43D"/>
    <w:rsid w:val="626C5D43"/>
    <w:rsid w:val="62F7063E"/>
    <w:rsid w:val="62F92287"/>
    <w:rsid w:val="639A66BB"/>
    <w:rsid w:val="63A421B8"/>
    <w:rsid w:val="6412FE1C"/>
    <w:rsid w:val="64A0D3C7"/>
    <w:rsid w:val="65483167"/>
    <w:rsid w:val="65505058"/>
    <w:rsid w:val="6576FEB8"/>
    <w:rsid w:val="65BCBD9F"/>
    <w:rsid w:val="65CEE764"/>
    <w:rsid w:val="65D4F4F7"/>
    <w:rsid w:val="6605E3C9"/>
    <w:rsid w:val="666D8AD6"/>
    <w:rsid w:val="66ABEE61"/>
    <w:rsid w:val="66C8FD90"/>
    <w:rsid w:val="66E568A4"/>
    <w:rsid w:val="672AAE98"/>
    <w:rsid w:val="677871DD"/>
    <w:rsid w:val="67CDEA37"/>
    <w:rsid w:val="6828D468"/>
    <w:rsid w:val="68AB7B8B"/>
    <w:rsid w:val="68B7419C"/>
    <w:rsid w:val="68C59F9B"/>
    <w:rsid w:val="68CA8A2A"/>
    <w:rsid w:val="69050B29"/>
    <w:rsid w:val="69609CE6"/>
    <w:rsid w:val="697011B3"/>
    <w:rsid w:val="6A4A6FDB"/>
    <w:rsid w:val="6AE14272"/>
    <w:rsid w:val="6B364548"/>
    <w:rsid w:val="6B51C4BA"/>
    <w:rsid w:val="6B7A3BBF"/>
    <w:rsid w:val="6B7EECB3"/>
    <w:rsid w:val="6BC22190"/>
    <w:rsid w:val="6BCF1165"/>
    <w:rsid w:val="6C0C82F6"/>
    <w:rsid w:val="6C36B359"/>
    <w:rsid w:val="6C7AEA97"/>
    <w:rsid w:val="6C7D12D3"/>
    <w:rsid w:val="6C7FD45F"/>
    <w:rsid w:val="6C9F9319"/>
    <w:rsid w:val="6D455B59"/>
    <w:rsid w:val="6D539473"/>
    <w:rsid w:val="6D8A437D"/>
    <w:rsid w:val="6DA8E701"/>
    <w:rsid w:val="6DC2357B"/>
    <w:rsid w:val="6E63F5AE"/>
    <w:rsid w:val="6E8C4BD4"/>
    <w:rsid w:val="6E99A5DE"/>
    <w:rsid w:val="6F2B294F"/>
    <w:rsid w:val="6F8CA0AA"/>
    <w:rsid w:val="6FCBB3B6"/>
    <w:rsid w:val="6FDF2161"/>
    <w:rsid w:val="6FF7D1CB"/>
    <w:rsid w:val="701E154E"/>
    <w:rsid w:val="702FF925"/>
    <w:rsid w:val="70A5DB3F"/>
    <w:rsid w:val="70AF15D8"/>
    <w:rsid w:val="70DC1EE2"/>
    <w:rsid w:val="7172BDE4"/>
    <w:rsid w:val="7273D6F4"/>
    <w:rsid w:val="72853CF3"/>
    <w:rsid w:val="734943B8"/>
    <w:rsid w:val="7354A928"/>
    <w:rsid w:val="738670D9"/>
    <w:rsid w:val="73A7CB9C"/>
    <w:rsid w:val="73C371D2"/>
    <w:rsid w:val="73DEB1CB"/>
    <w:rsid w:val="73FDD837"/>
    <w:rsid w:val="7476933A"/>
    <w:rsid w:val="753EFD92"/>
    <w:rsid w:val="75D0EA81"/>
    <w:rsid w:val="761B8112"/>
    <w:rsid w:val="761CF771"/>
    <w:rsid w:val="7678F7EF"/>
    <w:rsid w:val="76917A1A"/>
    <w:rsid w:val="76925CBA"/>
    <w:rsid w:val="76B86306"/>
    <w:rsid w:val="76D1C7D1"/>
    <w:rsid w:val="770615BC"/>
    <w:rsid w:val="7742B716"/>
    <w:rsid w:val="77933CBF"/>
    <w:rsid w:val="77975A84"/>
    <w:rsid w:val="7835B1E2"/>
    <w:rsid w:val="78543367"/>
    <w:rsid w:val="7883695A"/>
    <w:rsid w:val="78907CED"/>
    <w:rsid w:val="78AECA17"/>
    <w:rsid w:val="78BD71E1"/>
    <w:rsid w:val="78BF7A71"/>
    <w:rsid w:val="797CC435"/>
    <w:rsid w:val="79BB4B91"/>
    <w:rsid w:val="79EF3E49"/>
    <w:rsid w:val="79F7823F"/>
    <w:rsid w:val="7A339528"/>
    <w:rsid w:val="7A562727"/>
    <w:rsid w:val="7A761619"/>
    <w:rsid w:val="7AF40209"/>
    <w:rsid w:val="7BB91D06"/>
    <w:rsid w:val="7C01D86C"/>
    <w:rsid w:val="7C022950"/>
    <w:rsid w:val="7C1B3F48"/>
    <w:rsid w:val="7C3D5B3E"/>
    <w:rsid w:val="7CF03DCE"/>
    <w:rsid w:val="7CF0DAF8"/>
    <w:rsid w:val="7D52442C"/>
    <w:rsid w:val="7DA54EC4"/>
    <w:rsid w:val="7DF5EE11"/>
    <w:rsid w:val="7E3109D4"/>
    <w:rsid w:val="7E55DD62"/>
    <w:rsid w:val="7E6AE177"/>
    <w:rsid w:val="7E72E12F"/>
    <w:rsid w:val="7E8EBCB4"/>
    <w:rsid w:val="7F10EC0F"/>
    <w:rsid w:val="7F5EA46A"/>
    <w:rsid w:val="7FFD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06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F2706"/>
    <w:pPr>
      <w:keepNext/>
      <w:keepLines/>
      <w:numPr>
        <w:numId w:val="3"/>
      </w:numPr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7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2706"/>
  </w:style>
  <w:style w:type="character" w:customStyle="1" w:styleId="WW8Num1z1">
    <w:name w:val="WW8Num1z1"/>
    <w:rsid w:val="00DF2706"/>
  </w:style>
  <w:style w:type="character" w:customStyle="1" w:styleId="WW8Num1z2">
    <w:name w:val="WW8Num1z2"/>
    <w:rsid w:val="00DF2706"/>
  </w:style>
  <w:style w:type="character" w:customStyle="1" w:styleId="WW8Num1z3">
    <w:name w:val="WW8Num1z3"/>
    <w:rsid w:val="00DF2706"/>
  </w:style>
  <w:style w:type="character" w:customStyle="1" w:styleId="WW8Num1z4">
    <w:name w:val="WW8Num1z4"/>
    <w:rsid w:val="00DF2706"/>
  </w:style>
  <w:style w:type="character" w:customStyle="1" w:styleId="WW8Num1z5">
    <w:name w:val="WW8Num1z5"/>
    <w:rsid w:val="00DF2706"/>
  </w:style>
  <w:style w:type="character" w:customStyle="1" w:styleId="WW8Num1z6">
    <w:name w:val="WW8Num1z6"/>
    <w:rsid w:val="00DF2706"/>
  </w:style>
  <w:style w:type="character" w:customStyle="1" w:styleId="WW8Num1z7">
    <w:name w:val="WW8Num1z7"/>
    <w:rsid w:val="00DF2706"/>
  </w:style>
  <w:style w:type="character" w:customStyle="1" w:styleId="WW8Num1z8">
    <w:name w:val="WW8Num1z8"/>
    <w:rsid w:val="00DF2706"/>
  </w:style>
  <w:style w:type="character" w:customStyle="1" w:styleId="WW8Num2z0">
    <w:name w:val="WW8Num2z0"/>
    <w:rsid w:val="00DF2706"/>
    <w:rPr>
      <w:rFonts w:ascii="Symbol" w:hAnsi="Symbol" w:cs="OpenSymbol"/>
      <w:color w:val="111111"/>
      <w:sz w:val="28"/>
      <w:szCs w:val="28"/>
    </w:rPr>
  </w:style>
  <w:style w:type="character" w:customStyle="1" w:styleId="WW8Num2z1">
    <w:name w:val="WW8Num2z1"/>
    <w:rsid w:val="00DF2706"/>
    <w:rPr>
      <w:rFonts w:ascii="OpenSymbol" w:hAnsi="OpenSymbol" w:cs="OpenSymbol"/>
    </w:rPr>
  </w:style>
  <w:style w:type="character" w:customStyle="1" w:styleId="WW8Num3z0">
    <w:name w:val="WW8Num3z0"/>
    <w:rsid w:val="00DF2706"/>
  </w:style>
  <w:style w:type="character" w:customStyle="1" w:styleId="WW8Num4z0">
    <w:name w:val="WW8Num4z0"/>
    <w:rsid w:val="00DF2706"/>
    <w:rPr>
      <w:sz w:val="28"/>
      <w:szCs w:val="28"/>
    </w:rPr>
  </w:style>
  <w:style w:type="character" w:customStyle="1" w:styleId="WW8Num5z0">
    <w:name w:val="WW8Num5z0"/>
    <w:rsid w:val="00DF2706"/>
    <w:rPr>
      <w:color w:val="000000"/>
      <w:sz w:val="28"/>
      <w:szCs w:val="28"/>
    </w:rPr>
  </w:style>
  <w:style w:type="character" w:customStyle="1" w:styleId="WW8Num6z0">
    <w:name w:val="WW8Num6z0"/>
    <w:rsid w:val="00DF2706"/>
    <w:rPr>
      <w:rFonts w:ascii="Symbol" w:hAnsi="Symbol" w:cs="Symbol" w:hint="default"/>
      <w:color w:val="000000"/>
      <w:sz w:val="28"/>
      <w:szCs w:val="28"/>
    </w:rPr>
  </w:style>
  <w:style w:type="character" w:customStyle="1" w:styleId="WW8Num7z0">
    <w:name w:val="WW8Num7z0"/>
    <w:rsid w:val="00DF2706"/>
    <w:rPr>
      <w:rFonts w:ascii="Symbol" w:hAnsi="Symbol" w:cs="Symbol" w:hint="default"/>
    </w:rPr>
  </w:style>
  <w:style w:type="character" w:customStyle="1" w:styleId="WW8Num8z0">
    <w:name w:val="WW8Num8z0"/>
    <w:rsid w:val="00DF2706"/>
    <w:rPr>
      <w:rFonts w:ascii="Symbol" w:hAnsi="Symbol" w:cs="Symbol" w:hint="default"/>
      <w:sz w:val="28"/>
      <w:szCs w:val="28"/>
    </w:rPr>
  </w:style>
  <w:style w:type="character" w:customStyle="1" w:styleId="WW8Num9z0">
    <w:name w:val="WW8Num9z0"/>
    <w:rsid w:val="00DF2706"/>
  </w:style>
  <w:style w:type="character" w:customStyle="1" w:styleId="WW8Num10z0">
    <w:name w:val="WW8Num10z0"/>
    <w:rsid w:val="00DF2706"/>
    <w:rPr>
      <w:rFonts w:ascii="Symbol" w:hAnsi="Symbol" w:cs="Symbol" w:hint="default"/>
      <w:color w:val="000000"/>
      <w:sz w:val="28"/>
    </w:rPr>
  </w:style>
  <w:style w:type="character" w:customStyle="1" w:styleId="WW8Num11z0">
    <w:name w:val="WW8Num11z0"/>
    <w:rsid w:val="00DF2706"/>
    <w:rPr>
      <w:rFonts w:ascii="Symbol" w:hAnsi="Symbol" w:cs="Symbol" w:hint="default"/>
      <w:color w:val="000000"/>
      <w:sz w:val="28"/>
    </w:rPr>
  </w:style>
  <w:style w:type="character" w:customStyle="1" w:styleId="WW8Num12z0">
    <w:name w:val="WW8Num12z0"/>
    <w:rsid w:val="00DF2706"/>
    <w:rPr>
      <w:color w:val="000000"/>
      <w:sz w:val="28"/>
      <w:szCs w:val="28"/>
    </w:rPr>
  </w:style>
  <w:style w:type="character" w:customStyle="1" w:styleId="WW8Num13z0">
    <w:name w:val="WW8Num13z0"/>
    <w:rsid w:val="00DF2706"/>
    <w:rPr>
      <w:rFonts w:ascii="Symbol" w:hAnsi="Symbol" w:cs="Symbol" w:hint="default"/>
      <w:color w:val="000000"/>
      <w:sz w:val="28"/>
      <w:szCs w:val="28"/>
    </w:rPr>
  </w:style>
  <w:style w:type="character" w:customStyle="1" w:styleId="WW8Num14z0">
    <w:name w:val="WW8Num14z0"/>
    <w:rsid w:val="00DF2706"/>
    <w:rPr>
      <w:rFonts w:ascii="Symbol" w:hAnsi="Symbol" w:cs="Symbol" w:hint="default"/>
      <w:color w:val="000000"/>
      <w:sz w:val="28"/>
    </w:rPr>
  </w:style>
  <w:style w:type="character" w:customStyle="1" w:styleId="WW8Num15z0">
    <w:name w:val="WW8Num15z0"/>
    <w:rsid w:val="00DF2706"/>
    <w:rPr>
      <w:color w:val="000000"/>
      <w:sz w:val="28"/>
    </w:rPr>
  </w:style>
  <w:style w:type="character" w:customStyle="1" w:styleId="WW8Num16z0">
    <w:name w:val="WW8Num16z0"/>
    <w:rsid w:val="00DF2706"/>
  </w:style>
  <w:style w:type="character" w:customStyle="1" w:styleId="WW8Num17z0">
    <w:name w:val="WW8Num17z0"/>
    <w:rsid w:val="00DF2706"/>
    <w:rPr>
      <w:rFonts w:ascii="Symbol" w:hAnsi="Symbol" w:cs="Symbol" w:hint="default"/>
    </w:rPr>
  </w:style>
  <w:style w:type="character" w:customStyle="1" w:styleId="WW8Num18z0">
    <w:name w:val="WW8Num18z0"/>
    <w:rsid w:val="00DF2706"/>
    <w:rPr>
      <w:rFonts w:eastAsia="Andale Sans UI" w:cs="Times New Roman"/>
      <w:color w:val="000000"/>
      <w:kern w:val="2"/>
      <w:sz w:val="28"/>
      <w:szCs w:val="24"/>
      <w:lang w:val="ru-RU" w:eastAsia="zh-CN" w:bidi="ar-SA"/>
    </w:rPr>
  </w:style>
  <w:style w:type="character" w:customStyle="1" w:styleId="WW8Num18z1">
    <w:name w:val="WW8Num18z1"/>
    <w:rsid w:val="00DF2706"/>
  </w:style>
  <w:style w:type="character" w:customStyle="1" w:styleId="WW8Num18z2">
    <w:name w:val="WW8Num18z2"/>
    <w:rsid w:val="00DF2706"/>
  </w:style>
  <w:style w:type="character" w:customStyle="1" w:styleId="WW8Num18z3">
    <w:name w:val="WW8Num18z3"/>
    <w:rsid w:val="00DF2706"/>
  </w:style>
  <w:style w:type="character" w:customStyle="1" w:styleId="WW8Num18z4">
    <w:name w:val="WW8Num18z4"/>
    <w:rsid w:val="00DF2706"/>
  </w:style>
  <w:style w:type="character" w:customStyle="1" w:styleId="WW8Num18z5">
    <w:name w:val="WW8Num18z5"/>
    <w:rsid w:val="00DF2706"/>
  </w:style>
  <w:style w:type="character" w:customStyle="1" w:styleId="WW8Num18z6">
    <w:name w:val="WW8Num18z6"/>
    <w:rsid w:val="00DF2706"/>
  </w:style>
  <w:style w:type="character" w:customStyle="1" w:styleId="WW8Num18z7">
    <w:name w:val="WW8Num18z7"/>
    <w:rsid w:val="00DF2706"/>
  </w:style>
  <w:style w:type="character" w:customStyle="1" w:styleId="WW8Num18z8">
    <w:name w:val="WW8Num18z8"/>
    <w:rsid w:val="00DF2706"/>
  </w:style>
  <w:style w:type="character" w:customStyle="1" w:styleId="WW8Num19z0">
    <w:name w:val="WW8Num19z0"/>
    <w:rsid w:val="00DF2706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19z1">
    <w:name w:val="WW8Num19z1"/>
    <w:rsid w:val="00DF2706"/>
  </w:style>
  <w:style w:type="character" w:customStyle="1" w:styleId="WW8Num19z2">
    <w:name w:val="WW8Num19z2"/>
    <w:rsid w:val="00DF2706"/>
  </w:style>
  <w:style w:type="character" w:customStyle="1" w:styleId="WW8Num19z3">
    <w:name w:val="WW8Num19z3"/>
    <w:rsid w:val="00DF2706"/>
  </w:style>
  <w:style w:type="character" w:customStyle="1" w:styleId="WW8Num19z4">
    <w:name w:val="WW8Num19z4"/>
    <w:rsid w:val="00DF2706"/>
  </w:style>
  <w:style w:type="character" w:customStyle="1" w:styleId="WW8Num19z5">
    <w:name w:val="WW8Num19z5"/>
    <w:rsid w:val="00DF2706"/>
  </w:style>
  <w:style w:type="character" w:customStyle="1" w:styleId="WW8Num19z6">
    <w:name w:val="WW8Num19z6"/>
    <w:rsid w:val="00DF2706"/>
  </w:style>
  <w:style w:type="character" w:customStyle="1" w:styleId="WW8Num19z7">
    <w:name w:val="WW8Num19z7"/>
    <w:rsid w:val="00DF2706"/>
  </w:style>
  <w:style w:type="character" w:customStyle="1" w:styleId="WW8Num19z8">
    <w:name w:val="WW8Num19z8"/>
    <w:rsid w:val="00DF2706"/>
  </w:style>
  <w:style w:type="character" w:customStyle="1" w:styleId="WW8Num20z0">
    <w:name w:val="WW8Num20z0"/>
    <w:rsid w:val="00DF2706"/>
    <w:rPr>
      <w:rFonts w:ascii="Symbol" w:hAnsi="Symbol" w:cs="OpenSymbol"/>
    </w:rPr>
  </w:style>
  <w:style w:type="character" w:customStyle="1" w:styleId="WW8Num20z1">
    <w:name w:val="WW8Num20z1"/>
    <w:rsid w:val="00DF2706"/>
    <w:rPr>
      <w:rFonts w:ascii="OpenSymbol" w:hAnsi="OpenSymbol" w:cs="OpenSymbol"/>
    </w:rPr>
  </w:style>
  <w:style w:type="character" w:customStyle="1" w:styleId="WW8Num4z1">
    <w:name w:val="WW8Num4z1"/>
    <w:rsid w:val="00DF2706"/>
  </w:style>
  <w:style w:type="character" w:customStyle="1" w:styleId="WW8Num4z2">
    <w:name w:val="WW8Num4z2"/>
    <w:rsid w:val="00DF2706"/>
  </w:style>
  <w:style w:type="character" w:customStyle="1" w:styleId="WW8Num4z3">
    <w:name w:val="WW8Num4z3"/>
    <w:rsid w:val="00DF2706"/>
  </w:style>
  <w:style w:type="character" w:customStyle="1" w:styleId="WW8Num4z4">
    <w:name w:val="WW8Num4z4"/>
    <w:rsid w:val="00DF2706"/>
  </w:style>
  <w:style w:type="character" w:customStyle="1" w:styleId="WW8Num4z5">
    <w:name w:val="WW8Num4z5"/>
    <w:rsid w:val="00DF2706"/>
  </w:style>
  <w:style w:type="character" w:customStyle="1" w:styleId="WW8Num4z6">
    <w:name w:val="WW8Num4z6"/>
    <w:rsid w:val="00DF2706"/>
  </w:style>
  <w:style w:type="character" w:customStyle="1" w:styleId="WW8Num4z7">
    <w:name w:val="WW8Num4z7"/>
    <w:rsid w:val="00DF2706"/>
  </w:style>
  <w:style w:type="character" w:customStyle="1" w:styleId="WW8Num4z8">
    <w:name w:val="WW8Num4z8"/>
    <w:rsid w:val="00DF2706"/>
  </w:style>
  <w:style w:type="character" w:customStyle="1" w:styleId="WW8Num5z2">
    <w:name w:val="WW8Num5z2"/>
    <w:rsid w:val="00DF2706"/>
    <w:rPr>
      <w:rFonts w:ascii="Wingdings" w:hAnsi="Wingdings" w:cs="Wingdings" w:hint="default"/>
    </w:rPr>
  </w:style>
  <w:style w:type="character" w:customStyle="1" w:styleId="WW8Num5z3">
    <w:name w:val="WW8Num5z3"/>
    <w:rsid w:val="00DF2706"/>
    <w:rPr>
      <w:rFonts w:ascii="Symbol" w:hAnsi="Symbol" w:cs="Symbol" w:hint="default"/>
    </w:rPr>
  </w:style>
  <w:style w:type="character" w:customStyle="1" w:styleId="WW8Num6z1">
    <w:name w:val="WW8Num6z1"/>
    <w:rsid w:val="00DF2706"/>
  </w:style>
  <w:style w:type="character" w:customStyle="1" w:styleId="WW8Num6z2">
    <w:name w:val="WW8Num6z2"/>
    <w:rsid w:val="00DF2706"/>
  </w:style>
  <w:style w:type="character" w:customStyle="1" w:styleId="WW8Num6z3">
    <w:name w:val="WW8Num6z3"/>
    <w:rsid w:val="00DF2706"/>
  </w:style>
  <w:style w:type="character" w:customStyle="1" w:styleId="WW8Num6z4">
    <w:name w:val="WW8Num6z4"/>
    <w:rsid w:val="00DF2706"/>
  </w:style>
  <w:style w:type="character" w:customStyle="1" w:styleId="WW8Num6z5">
    <w:name w:val="WW8Num6z5"/>
    <w:rsid w:val="00DF2706"/>
  </w:style>
  <w:style w:type="character" w:customStyle="1" w:styleId="WW8Num6z6">
    <w:name w:val="WW8Num6z6"/>
    <w:rsid w:val="00DF2706"/>
  </w:style>
  <w:style w:type="character" w:customStyle="1" w:styleId="WW8Num6z7">
    <w:name w:val="WW8Num6z7"/>
    <w:rsid w:val="00DF2706"/>
  </w:style>
  <w:style w:type="character" w:customStyle="1" w:styleId="WW8Num6z8">
    <w:name w:val="WW8Num6z8"/>
    <w:rsid w:val="00DF2706"/>
  </w:style>
  <w:style w:type="character" w:customStyle="1" w:styleId="WW8Num7z1">
    <w:name w:val="WW8Num7z1"/>
    <w:rsid w:val="00DF2706"/>
    <w:rPr>
      <w:rFonts w:ascii="Courier New" w:hAnsi="Courier New" w:cs="Courier New" w:hint="default"/>
    </w:rPr>
  </w:style>
  <w:style w:type="character" w:customStyle="1" w:styleId="WW8Num7z2">
    <w:name w:val="WW8Num7z2"/>
    <w:rsid w:val="00DF2706"/>
    <w:rPr>
      <w:rFonts w:ascii="Wingdings" w:hAnsi="Wingdings" w:cs="Wingdings" w:hint="default"/>
    </w:rPr>
  </w:style>
  <w:style w:type="character" w:customStyle="1" w:styleId="WW8Num8z1">
    <w:name w:val="WW8Num8z1"/>
    <w:rsid w:val="00DF2706"/>
    <w:rPr>
      <w:rFonts w:ascii="Courier New" w:hAnsi="Courier New" w:cs="Courier New" w:hint="default"/>
    </w:rPr>
  </w:style>
  <w:style w:type="character" w:customStyle="1" w:styleId="WW8Num8z2">
    <w:name w:val="WW8Num8z2"/>
    <w:rsid w:val="00DF2706"/>
    <w:rPr>
      <w:rFonts w:ascii="Wingdings" w:hAnsi="Wingdings" w:cs="Wingdings" w:hint="default"/>
    </w:rPr>
  </w:style>
  <w:style w:type="character" w:customStyle="1" w:styleId="WW8Num9z1">
    <w:name w:val="WW8Num9z1"/>
    <w:rsid w:val="00DF2706"/>
    <w:rPr>
      <w:rFonts w:ascii="Courier New" w:hAnsi="Courier New" w:cs="Courier New" w:hint="default"/>
    </w:rPr>
  </w:style>
  <w:style w:type="character" w:customStyle="1" w:styleId="WW8Num9z2">
    <w:name w:val="WW8Num9z2"/>
    <w:rsid w:val="00DF2706"/>
    <w:rPr>
      <w:rFonts w:ascii="Wingdings" w:hAnsi="Wingdings" w:cs="Wingdings" w:hint="default"/>
    </w:rPr>
  </w:style>
  <w:style w:type="character" w:customStyle="1" w:styleId="WW8Num10z1">
    <w:name w:val="WW8Num10z1"/>
    <w:rsid w:val="00DF2706"/>
    <w:rPr>
      <w:rFonts w:ascii="Courier New" w:hAnsi="Courier New" w:cs="Courier New" w:hint="default"/>
    </w:rPr>
  </w:style>
  <w:style w:type="character" w:customStyle="1" w:styleId="WW8Num10z2">
    <w:name w:val="WW8Num10z2"/>
    <w:rsid w:val="00DF2706"/>
    <w:rPr>
      <w:rFonts w:ascii="Wingdings" w:hAnsi="Wingdings" w:cs="Wingdings" w:hint="default"/>
    </w:rPr>
  </w:style>
  <w:style w:type="character" w:customStyle="1" w:styleId="WW8Num11z1">
    <w:name w:val="WW8Num11z1"/>
    <w:rsid w:val="00DF2706"/>
    <w:rPr>
      <w:rFonts w:ascii="Courier New" w:hAnsi="Courier New" w:cs="Courier New" w:hint="default"/>
    </w:rPr>
  </w:style>
  <w:style w:type="character" w:customStyle="1" w:styleId="WW8Num11z2">
    <w:name w:val="WW8Num11z2"/>
    <w:rsid w:val="00DF2706"/>
    <w:rPr>
      <w:rFonts w:ascii="Wingdings" w:hAnsi="Wingdings" w:cs="Wingdings" w:hint="default"/>
    </w:rPr>
  </w:style>
  <w:style w:type="character" w:customStyle="1" w:styleId="WW8Num12z1">
    <w:name w:val="WW8Num12z1"/>
    <w:rsid w:val="00DF2706"/>
  </w:style>
  <w:style w:type="character" w:customStyle="1" w:styleId="WW8Num12z2">
    <w:name w:val="WW8Num12z2"/>
    <w:rsid w:val="00DF2706"/>
  </w:style>
  <w:style w:type="character" w:customStyle="1" w:styleId="WW8Num12z3">
    <w:name w:val="WW8Num12z3"/>
    <w:rsid w:val="00DF2706"/>
  </w:style>
  <w:style w:type="character" w:customStyle="1" w:styleId="WW8Num12z4">
    <w:name w:val="WW8Num12z4"/>
    <w:rsid w:val="00DF2706"/>
  </w:style>
  <w:style w:type="character" w:customStyle="1" w:styleId="WW8Num12z5">
    <w:name w:val="WW8Num12z5"/>
    <w:rsid w:val="00DF2706"/>
  </w:style>
  <w:style w:type="character" w:customStyle="1" w:styleId="WW8Num12z6">
    <w:name w:val="WW8Num12z6"/>
    <w:rsid w:val="00DF2706"/>
  </w:style>
  <w:style w:type="character" w:customStyle="1" w:styleId="WW8Num12z7">
    <w:name w:val="WW8Num12z7"/>
    <w:rsid w:val="00DF2706"/>
  </w:style>
  <w:style w:type="character" w:customStyle="1" w:styleId="WW8Num12z8">
    <w:name w:val="WW8Num12z8"/>
    <w:rsid w:val="00DF2706"/>
  </w:style>
  <w:style w:type="character" w:customStyle="1" w:styleId="WW8Num13z2">
    <w:name w:val="WW8Num13z2"/>
    <w:rsid w:val="00DF2706"/>
    <w:rPr>
      <w:rFonts w:ascii="Wingdings" w:hAnsi="Wingdings" w:cs="Wingdings" w:hint="default"/>
    </w:rPr>
  </w:style>
  <w:style w:type="character" w:customStyle="1" w:styleId="WW8Num13z3">
    <w:name w:val="WW8Num13z3"/>
    <w:rsid w:val="00DF2706"/>
    <w:rPr>
      <w:rFonts w:ascii="Symbol" w:hAnsi="Symbol" w:cs="Symbol" w:hint="default"/>
    </w:rPr>
  </w:style>
  <w:style w:type="character" w:customStyle="1" w:styleId="WW8Num14z1">
    <w:name w:val="WW8Num14z1"/>
    <w:rsid w:val="00DF2706"/>
    <w:rPr>
      <w:rFonts w:ascii="Courier New" w:hAnsi="Courier New" w:cs="Courier New" w:hint="default"/>
    </w:rPr>
  </w:style>
  <w:style w:type="character" w:customStyle="1" w:styleId="WW8Num14z2">
    <w:name w:val="WW8Num14z2"/>
    <w:rsid w:val="00DF2706"/>
    <w:rPr>
      <w:rFonts w:ascii="Wingdings" w:hAnsi="Wingdings" w:cs="Wingdings" w:hint="default"/>
    </w:rPr>
  </w:style>
  <w:style w:type="character" w:customStyle="1" w:styleId="WW8Num15z1">
    <w:name w:val="WW8Num15z1"/>
    <w:rsid w:val="00DF2706"/>
    <w:rPr>
      <w:rFonts w:ascii="Courier New" w:hAnsi="Courier New" w:cs="Courier New" w:hint="default"/>
    </w:rPr>
  </w:style>
  <w:style w:type="character" w:customStyle="1" w:styleId="WW8Num15z2">
    <w:name w:val="WW8Num15z2"/>
    <w:rsid w:val="00DF2706"/>
    <w:rPr>
      <w:rFonts w:ascii="Wingdings" w:hAnsi="Wingdings" w:cs="Wingdings" w:hint="default"/>
    </w:rPr>
  </w:style>
  <w:style w:type="character" w:customStyle="1" w:styleId="WW8Num16z1">
    <w:name w:val="WW8Num16z1"/>
    <w:rsid w:val="00DF2706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F2706"/>
    <w:rPr>
      <w:rFonts w:ascii="Wingdings" w:hAnsi="Wingdings" w:cs="Wingdings" w:hint="default"/>
      <w:sz w:val="20"/>
    </w:rPr>
  </w:style>
  <w:style w:type="character" w:customStyle="1" w:styleId="WW8Num17z1">
    <w:name w:val="WW8Num17z1"/>
    <w:rsid w:val="00DF2706"/>
  </w:style>
  <w:style w:type="character" w:customStyle="1" w:styleId="WW8Num17z2">
    <w:name w:val="WW8Num17z2"/>
    <w:rsid w:val="00DF2706"/>
  </w:style>
  <w:style w:type="character" w:customStyle="1" w:styleId="WW8Num17z3">
    <w:name w:val="WW8Num17z3"/>
    <w:rsid w:val="00DF2706"/>
  </w:style>
  <w:style w:type="character" w:customStyle="1" w:styleId="WW8Num17z4">
    <w:name w:val="WW8Num17z4"/>
    <w:rsid w:val="00DF2706"/>
  </w:style>
  <w:style w:type="character" w:customStyle="1" w:styleId="WW8Num17z5">
    <w:name w:val="WW8Num17z5"/>
    <w:rsid w:val="00DF2706"/>
  </w:style>
  <w:style w:type="character" w:customStyle="1" w:styleId="WW8Num17z6">
    <w:name w:val="WW8Num17z6"/>
    <w:rsid w:val="00DF2706"/>
  </w:style>
  <w:style w:type="character" w:customStyle="1" w:styleId="WW8Num17z7">
    <w:name w:val="WW8Num17z7"/>
    <w:rsid w:val="00DF2706"/>
  </w:style>
  <w:style w:type="character" w:customStyle="1" w:styleId="WW8Num17z8">
    <w:name w:val="WW8Num17z8"/>
    <w:rsid w:val="00DF2706"/>
  </w:style>
  <w:style w:type="character" w:customStyle="1" w:styleId="WW8Num20z2">
    <w:name w:val="WW8Num20z2"/>
    <w:rsid w:val="00DF2706"/>
    <w:rPr>
      <w:rFonts w:ascii="Wingdings" w:hAnsi="Wingdings" w:cs="Wingdings" w:hint="default"/>
    </w:rPr>
  </w:style>
  <w:style w:type="character" w:customStyle="1" w:styleId="WW8Num20z3">
    <w:name w:val="WW8Num20z3"/>
    <w:rsid w:val="00DF2706"/>
    <w:rPr>
      <w:rFonts w:ascii="Symbol" w:hAnsi="Symbol" w:cs="Symbol" w:hint="default"/>
    </w:rPr>
  </w:style>
  <w:style w:type="character" w:customStyle="1" w:styleId="WW8Num21z0">
    <w:name w:val="WW8Num21z0"/>
    <w:rsid w:val="00DF2706"/>
  </w:style>
  <w:style w:type="character" w:customStyle="1" w:styleId="WW8Num21z1">
    <w:name w:val="WW8Num21z1"/>
    <w:rsid w:val="00DF2706"/>
  </w:style>
  <w:style w:type="character" w:customStyle="1" w:styleId="WW8Num21z2">
    <w:name w:val="WW8Num21z2"/>
    <w:rsid w:val="00DF2706"/>
  </w:style>
  <w:style w:type="character" w:customStyle="1" w:styleId="WW8Num21z3">
    <w:name w:val="WW8Num21z3"/>
    <w:rsid w:val="00DF2706"/>
  </w:style>
  <w:style w:type="character" w:customStyle="1" w:styleId="WW8Num21z4">
    <w:name w:val="WW8Num21z4"/>
    <w:rsid w:val="00DF2706"/>
  </w:style>
  <w:style w:type="character" w:customStyle="1" w:styleId="WW8Num21z5">
    <w:name w:val="WW8Num21z5"/>
    <w:rsid w:val="00DF2706"/>
  </w:style>
  <w:style w:type="character" w:customStyle="1" w:styleId="WW8Num21z6">
    <w:name w:val="WW8Num21z6"/>
    <w:rsid w:val="00DF2706"/>
  </w:style>
  <w:style w:type="character" w:customStyle="1" w:styleId="WW8Num21z7">
    <w:name w:val="WW8Num21z7"/>
    <w:rsid w:val="00DF2706"/>
  </w:style>
  <w:style w:type="character" w:customStyle="1" w:styleId="WW8Num21z8">
    <w:name w:val="WW8Num21z8"/>
    <w:rsid w:val="00DF2706"/>
  </w:style>
  <w:style w:type="character" w:customStyle="1" w:styleId="WW8Num22z0">
    <w:name w:val="WW8Num22z0"/>
    <w:rsid w:val="00DF2706"/>
    <w:rPr>
      <w:rFonts w:ascii="Symbol" w:hAnsi="Symbol" w:cs="Symbol" w:hint="default"/>
      <w:color w:val="000000"/>
      <w:sz w:val="28"/>
    </w:rPr>
  </w:style>
  <w:style w:type="character" w:customStyle="1" w:styleId="WW8Num22z1">
    <w:name w:val="WW8Num22z1"/>
    <w:rsid w:val="00DF2706"/>
    <w:rPr>
      <w:rFonts w:ascii="Courier New" w:hAnsi="Courier New" w:cs="Courier New" w:hint="default"/>
    </w:rPr>
  </w:style>
  <w:style w:type="character" w:customStyle="1" w:styleId="WW8Num22z2">
    <w:name w:val="WW8Num22z2"/>
    <w:rsid w:val="00DF2706"/>
    <w:rPr>
      <w:rFonts w:ascii="Wingdings" w:hAnsi="Wingdings" w:cs="Wingdings" w:hint="default"/>
    </w:rPr>
  </w:style>
  <w:style w:type="character" w:customStyle="1" w:styleId="WW8Num23z0">
    <w:name w:val="WW8Num23z0"/>
    <w:rsid w:val="00DF2706"/>
    <w:rPr>
      <w:color w:val="000000"/>
      <w:sz w:val="28"/>
    </w:rPr>
  </w:style>
  <w:style w:type="character" w:customStyle="1" w:styleId="WW8Num23z1">
    <w:name w:val="WW8Num23z1"/>
    <w:rsid w:val="00DF2706"/>
  </w:style>
  <w:style w:type="character" w:customStyle="1" w:styleId="WW8Num23z2">
    <w:name w:val="WW8Num23z2"/>
    <w:rsid w:val="00DF2706"/>
  </w:style>
  <w:style w:type="character" w:customStyle="1" w:styleId="WW8Num23z3">
    <w:name w:val="WW8Num23z3"/>
    <w:rsid w:val="00DF2706"/>
  </w:style>
  <w:style w:type="character" w:customStyle="1" w:styleId="WW8Num23z4">
    <w:name w:val="WW8Num23z4"/>
    <w:rsid w:val="00DF2706"/>
  </w:style>
  <w:style w:type="character" w:customStyle="1" w:styleId="WW8Num23z5">
    <w:name w:val="WW8Num23z5"/>
    <w:rsid w:val="00DF2706"/>
  </w:style>
  <w:style w:type="character" w:customStyle="1" w:styleId="WW8Num23z6">
    <w:name w:val="WW8Num23z6"/>
    <w:rsid w:val="00DF2706"/>
  </w:style>
  <w:style w:type="character" w:customStyle="1" w:styleId="WW8Num23z7">
    <w:name w:val="WW8Num23z7"/>
    <w:rsid w:val="00DF2706"/>
  </w:style>
  <w:style w:type="character" w:customStyle="1" w:styleId="WW8Num23z8">
    <w:name w:val="WW8Num23z8"/>
    <w:rsid w:val="00DF2706"/>
  </w:style>
  <w:style w:type="character" w:customStyle="1" w:styleId="WW8Num24z0">
    <w:name w:val="WW8Num24z0"/>
    <w:rsid w:val="00DF2706"/>
  </w:style>
  <w:style w:type="character" w:customStyle="1" w:styleId="WW8Num24z1">
    <w:name w:val="WW8Num24z1"/>
    <w:rsid w:val="00DF2706"/>
  </w:style>
  <w:style w:type="character" w:customStyle="1" w:styleId="WW8Num24z2">
    <w:name w:val="WW8Num24z2"/>
    <w:rsid w:val="00DF2706"/>
  </w:style>
  <w:style w:type="character" w:customStyle="1" w:styleId="WW8Num24z3">
    <w:name w:val="WW8Num24z3"/>
    <w:rsid w:val="00DF2706"/>
  </w:style>
  <w:style w:type="character" w:customStyle="1" w:styleId="WW8Num24z4">
    <w:name w:val="WW8Num24z4"/>
    <w:rsid w:val="00DF2706"/>
  </w:style>
  <w:style w:type="character" w:customStyle="1" w:styleId="WW8Num24z5">
    <w:name w:val="WW8Num24z5"/>
    <w:rsid w:val="00DF2706"/>
  </w:style>
  <w:style w:type="character" w:customStyle="1" w:styleId="WW8Num24z6">
    <w:name w:val="WW8Num24z6"/>
    <w:rsid w:val="00DF2706"/>
  </w:style>
  <w:style w:type="character" w:customStyle="1" w:styleId="WW8Num24z7">
    <w:name w:val="WW8Num24z7"/>
    <w:rsid w:val="00DF2706"/>
  </w:style>
  <w:style w:type="character" w:customStyle="1" w:styleId="WW8Num24z8">
    <w:name w:val="WW8Num24z8"/>
    <w:rsid w:val="00DF2706"/>
  </w:style>
  <w:style w:type="character" w:customStyle="1" w:styleId="WW8Num25z0">
    <w:name w:val="WW8Num25z0"/>
    <w:rsid w:val="00DF2706"/>
    <w:rPr>
      <w:rFonts w:ascii="Symbol" w:hAnsi="Symbol" w:cs="Symbol" w:hint="default"/>
    </w:rPr>
  </w:style>
  <w:style w:type="character" w:customStyle="1" w:styleId="WW8Num25z1">
    <w:name w:val="WW8Num25z1"/>
    <w:rsid w:val="00DF2706"/>
    <w:rPr>
      <w:rFonts w:ascii="Courier New" w:hAnsi="Courier New" w:cs="Courier New" w:hint="default"/>
    </w:rPr>
  </w:style>
  <w:style w:type="character" w:customStyle="1" w:styleId="WW8Num25z2">
    <w:name w:val="WW8Num25z2"/>
    <w:rsid w:val="00DF2706"/>
    <w:rPr>
      <w:rFonts w:ascii="Wingdings" w:hAnsi="Wingdings" w:cs="Wingdings" w:hint="default"/>
    </w:rPr>
  </w:style>
  <w:style w:type="character" w:customStyle="1" w:styleId="WW8Num26z0">
    <w:name w:val="WW8Num26z0"/>
    <w:rsid w:val="00DF2706"/>
    <w:rPr>
      <w:rFonts w:ascii="Symbol" w:hAnsi="Symbol" w:cs="Symbol" w:hint="default"/>
    </w:rPr>
  </w:style>
  <w:style w:type="character" w:customStyle="1" w:styleId="WW8Num26z1">
    <w:name w:val="WW8Num26z1"/>
    <w:rsid w:val="00DF2706"/>
    <w:rPr>
      <w:rFonts w:ascii="Courier New" w:hAnsi="Courier New" w:cs="Courier New" w:hint="default"/>
    </w:rPr>
  </w:style>
  <w:style w:type="character" w:customStyle="1" w:styleId="WW8Num26z2">
    <w:name w:val="WW8Num26z2"/>
    <w:rsid w:val="00DF270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DF2706"/>
  </w:style>
  <w:style w:type="character" w:customStyle="1" w:styleId="WW8Num2z2">
    <w:name w:val="WW8Num2z2"/>
    <w:rsid w:val="00DF2706"/>
    <w:rPr>
      <w:rFonts w:ascii="Wingdings" w:hAnsi="Wingdings" w:cs="Wingdings"/>
    </w:rPr>
  </w:style>
  <w:style w:type="character" w:customStyle="1" w:styleId="WW8Num2z3">
    <w:name w:val="WW8Num2z3"/>
    <w:rsid w:val="00DF2706"/>
    <w:rPr>
      <w:rFonts w:ascii="Symbol" w:hAnsi="Symbol" w:cs="Symbol"/>
    </w:rPr>
  </w:style>
  <w:style w:type="character" w:customStyle="1" w:styleId="WW8Num3z1">
    <w:name w:val="WW8Num3z1"/>
    <w:rsid w:val="00DF2706"/>
    <w:rPr>
      <w:rFonts w:ascii="Courier New" w:hAnsi="Courier New" w:cs="Courier New"/>
    </w:rPr>
  </w:style>
  <w:style w:type="character" w:customStyle="1" w:styleId="WW8Num3z2">
    <w:name w:val="WW8Num3z2"/>
    <w:rsid w:val="00DF2706"/>
    <w:rPr>
      <w:rFonts w:ascii="Wingdings" w:hAnsi="Wingdings" w:cs="Wingdings"/>
    </w:rPr>
  </w:style>
  <w:style w:type="character" w:customStyle="1" w:styleId="WW8Num5z1">
    <w:name w:val="WW8Num5z1"/>
    <w:rsid w:val="00DF2706"/>
    <w:rPr>
      <w:rFonts w:ascii="Courier New" w:hAnsi="Courier New" w:cs="Courier New"/>
    </w:rPr>
  </w:style>
  <w:style w:type="character" w:customStyle="1" w:styleId="WW8Num9z3">
    <w:name w:val="WW8Num9z3"/>
    <w:rsid w:val="00DF2706"/>
  </w:style>
  <w:style w:type="character" w:customStyle="1" w:styleId="WW8Num9z4">
    <w:name w:val="WW8Num9z4"/>
    <w:rsid w:val="00DF2706"/>
  </w:style>
  <w:style w:type="character" w:customStyle="1" w:styleId="WW8Num9z5">
    <w:name w:val="WW8Num9z5"/>
    <w:rsid w:val="00DF2706"/>
  </w:style>
  <w:style w:type="character" w:customStyle="1" w:styleId="WW8Num9z6">
    <w:name w:val="WW8Num9z6"/>
    <w:rsid w:val="00DF2706"/>
  </w:style>
  <w:style w:type="character" w:customStyle="1" w:styleId="WW8Num9z7">
    <w:name w:val="WW8Num9z7"/>
    <w:rsid w:val="00DF2706"/>
  </w:style>
  <w:style w:type="character" w:customStyle="1" w:styleId="WW8Num9z8">
    <w:name w:val="WW8Num9z8"/>
    <w:rsid w:val="00DF2706"/>
  </w:style>
  <w:style w:type="character" w:customStyle="1" w:styleId="WW8Num10z3">
    <w:name w:val="WW8Num10z3"/>
    <w:rsid w:val="00DF2706"/>
  </w:style>
  <w:style w:type="character" w:customStyle="1" w:styleId="WW8Num10z4">
    <w:name w:val="WW8Num10z4"/>
    <w:rsid w:val="00DF2706"/>
  </w:style>
  <w:style w:type="character" w:customStyle="1" w:styleId="WW8Num10z5">
    <w:name w:val="WW8Num10z5"/>
    <w:rsid w:val="00DF2706"/>
  </w:style>
  <w:style w:type="character" w:customStyle="1" w:styleId="WW8Num10z6">
    <w:name w:val="WW8Num10z6"/>
    <w:rsid w:val="00DF2706"/>
  </w:style>
  <w:style w:type="character" w:customStyle="1" w:styleId="WW8Num10z7">
    <w:name w:val="WW8Num10z7"/>
    <w:rsid w:val="00DF2706"/>
  </w:style>
  <w:style w:type="character" w:customStyle="1" w:styleId="WW8Num10z8">
    <w:name w:val="WW8Num10z8"/>
    <w:rsid w:val="00DF2706"/>
  </w:style>
  <w:style w:type="character" w:customStyle="1" w:styleId="WW8Num11z3">
    <w:name w:val="WW8Num11z3"/>
    <w:rsid w:val="00DF2706"/>
  </w:style>
  <w:style w:type="character" w:customStyle="1" w:styleId="WW8Num11z4">
    <w:name w:val="WW8Num11z4"/>
    <w:rsid w:val="00DF2706"/>
  </w:style>
  <w:style w:type="character" w:customStyle="1" w:styleId="WW8Num11z5">
    <w:name w:val="WW8Num11z5"/>
    <w:rsid w:val="00DF2706"/>
  </w:style>
  <w:style w:type="character" w:customStyle="1" w:styleId="WW8Num11z6">
    <w:name w:val="WW8Num11z6"/>
    <w:rsid w:val="00DF2706"/>
  </w:style>
  <w:style w:type="character" w:customStyle="1" w:styleId="WW8Num11z7">
    <w:name w:val="WW8Num11z7"/>
    <w:rsid w:val="00DF2706"/>
  </w:style>
  <w:style w:type="character" w:customStyle="1" w:styleId="WW8Num11z8">
    <w:name w:val="WW8Num11z8"/>
    <w:rsid w:val="00DF2706"/>
  </w:style>
  <w:style w:type="character" w:customStyle="1" w:styleId="WW8Num13z1">
    <w:name w:val="WW8Num13z1"/>
    <w:rsid w:val="00DF2706"/>
  </w:style>
  <w:style w:type="character" w:customStyle="1" w:styleId="WW8Num13z4">
    <w:name w:val="WW8Num13z4"/>
    <w:rsid w:val="00DF2706"/>
  </w:style>
  <w:style w:type="character" w:customStyle="1" w:styleId="WW8Num13z5">
    <w:name w:val="WW8Num13z5"/>
    <w:rsid w:val="00DF2706"/>
  </w:style>
  <w:style w:type="character" w:customStyle="1" w:styleId="WW8Num13z6">
    <w:name w:val="WW8Num13z6"/>
    <w:rsid w:val="00DF2706"/>
  </w:style>
  <w:style w:type="character" w:customStyle="1" w:styleId="WW8Num13z7">
    <w:name w:val="WW8Num13z7"/>
    <w:rsid w:val="00DF2706"/>
  </w:style>
  <w:style w:type="character" w:customStyle="1" w:styleId="WW8Num13z8">
    <w:name w:val="WW8Num13z8"/>
    <w:rsid w:val="00DF2706"/>
  </w:style>
  <w:style w:type="character" w:customStyle="1" w:styleId="WW8Num15z3">
    <w:name w:val="WW8Num15z3"/>
    <w:rsid w:val="00DF2706"/>
  </w:style>
  <w:style w:type="character" w:customStyle="1" w:styleId="WW8Num15z4">
    <w:name w:val="WW8Num15z4"/>
    <w:rsid w:val="00DF2706"/>
  </w:style>
  <w:style w:type="character" w:customStyle="1" w:styleId="WW8Num15z5">
    <w:name w:val="WW8Num15z5"/>
    <w:rsid w:val="00DF2706"/>
  </w:style>
  <w:style w:type="character" w:customStyle="1" w:styleId="WW8Num15z6">
    <w:name w:val="WW8Num15z6"/>
    <w:rsid w:val="00DF2706"/>
  </w:style>
  <w:style w:type="character" w:customStyle="1" w:styleId="WW8Num15z7">
    <w:name w:val="WW8Num15z7"/>
    <w:rsid w:val="00DF2706"/>
  </w:style>
  <w:style w:type="character" w:customStyle="1" w:styleId="WW8Num15z8">
    <w:name w:val="WW8Num15z8"/>
    <w:rsid w:val="00DF2706"/>
  </w:style>
  <w:style w:type="character" w:customStyle="1" w:styleId="WW8Num16z3">
    <w:name w:val="WW8Num16z3"/>
    <w:rsid w:val="00DF2706"/>
  </w:style>
  <w:style w:type="character" w:customStyle="1" w:styleId="WW8Num16z4">
    <w:name w:val="WW8Num16z4"/>
    <w:rsid w:val="00DF2706"/>
  </w:style>
  <w:style w:type="character" w:customStyle="1" w:styleId="WW8Num16z5">
    <w:name w:val="WW8Num16z5"/>
    <w:rsid w:val="00DF2706"/>
  </w:style>
  <w:style w:type="character" w:customStyle="1" w:styleId="WW8Num16z6">
    <w:name w:val="WW8Num16z6"/>
    <w:rsid w:val="00DF2706"/>
  </w:style>
  <w:style w:type="character" w:customStyle="1" w:styleId="WW8Num16z7">
    <w:name w:val="WW8Num16z7"/>
    <w:rsid w:val="00DF2706"/>
  </w:style>
  <w:style w:type="character" w:customStyle="1" w:styleId="WW8Num16z8">
    <w:name w:val="WW8Num16z8"/>
    <w:rsid w:val="00DF2706"/>
  </w:style>
  <w:style w:type="character" w:customStyle="1" w:styleId="10">
    <w:name w:val="Основной шрифт абзаца1"/>
    <w:rsid w:val="00DF2706"/>
  </w:style>
  <w:style w:type="character" w:customStyle="1" w:styleId="c8">
    <w:name w:val="c8"/>
    <w:rsid w:val="00DF2706"/>
  </w:style>
  <w:style w:type="character" w:customStyle="1" w:styleId="c0">
    <w:name w:val="c0"/>
    <w:rsid w:val="00DF2706"/>
  </w:style>
  <w:style w:type="character" w:customStyle="1" w:styleId="c3">
    <w:name w:val="c3"/>
    <w:rsid w:val="00DF2706"/>
  </w:style>
  <w:style w:type="character" w:customStyle="1" w:styleId="c1">
    <w:name w:val="c1"/>
    <w:rsid w:val="00DF2706"/>
  </w:style>
  <w:style w:type="character" w:styleId="a3">
    <w:name w:val="Strong"/>
    <w:qFormat/>
    <w:rsid w:val="00DF2706"/>
    <w:rPr>
      <w:b/>
      <w:bCs/>
    </w:rPr>
  </w:style>
  <w:style w:type="character" w:customStyle="1" w:styleId="c6">
    <w:name w:val="c6"/>
    <w:basedOn w:val="10"/>
    <w:rsid w:val="00DF2706"/>
  </w:style>
  <w:style w:type="character" w:customStyle="1" w:styleId="11">
    <w:name w:val="Заголовок 1 Знак"/>
    <w:rsid w:val="00DF2706"/>
    <w:rPr>
      <w:rFonts w:ascii="Calibri Light" w:eastAsia="Times New Roman" w:hAnsi="Calibri Light" w:cs="Times New Roman"/>
      <w:color w:val="2F5496"/>
      <w:kern w:val="2"/>
      <w:sz w:val="32"/>
      <w:szCs w:val="32"/>
    </w:rPr>
  </w:style>
  <w:style w:type="character" w:customStyle="1" w:styleId="a4">
    <w:name w:val="Верхний колонтитул Знак"/>
    <w:rsid w:val="00DF2706"/>
    <w:rPr>
      <w:rFonts w:eastAsia="Andale Sans UI"/>
      <w:kern w:val="2"/>
      <w:sz w:val="24"/>
      <w:szCs w:val="24"/>
    </w:rPr>
  </w:style>
  <w:style w:type="character" w:customStyle="1" w:styleId="a5">
    <w:name w:val="Нижний колонтитул Знак"/>
    <w:rsid w:val="00DF2706"/>
    <w:rPr>
      <w:rFonts w:eastAsia="Andale Sans UI"/>
      <w:kern w:val="2"/>
      <w:sz w:val="24"/>
      <w:szCs w:val="24"/>
    </w:rPr>
  </w:style>
  <w:style w:type="character" w:customStyle="1" w:styleId="a6">
    <w:name w:val="Текст выноски Знак"/>
    <w:rsid w:val="00DF2706"/>
    <w:rPr>
      <w:rFonts w:ascii="Tahoma" w:eastAsia="Andale Sans UI" w:hAnsi="Tahoma" w:cs="Tahoma"/>
      <w:kern w:val="2"/>
      <w:sz w:val="16"/>
      <w:szCs w:val="16"/>
    </w:rPr>
  </w:style>
  <w:style w:type="character" w:styleId="a7">
    <w:name w:val="Hyperlink"/>
    <w:rsid w:val="00DF2706"/>
    <w:rPr>
      <w:color w:val="0563C1"/>
      <w:u w:val="single"/>
    </w:rPr>
  </w:style>
  <w:style w:type="character" w:customStyle="1" w:styleId="tocnumber">
    <w:name w:val="toc_number"/>
    <w:rsid w:val="00DF2706"/>
  </w:style>
  <w:style w:type="character" w:customStyle="1" w:styleId="a8">
    <w:name w:val="Символ нумерации"/>
    <w:rsid w:val="00DF2706"/>
  </w:style>
  <w:style w:type="character" w:customStyle="1" w:styleId="a9">
    <w:name w:val="Маркеры списка"/>
    <w:rsid w:val="00DF2706"/>
    <w:rPr>
      <w:rFonts w:ascii="OpenSymbol" w:eastAsia="OpenSymbol" w:hAnsi="OpenSymbol" w:cs="OpenSymbol"/>
    </w:rPr>
  </w:style>
  <w:style w:type="paragraph" w:styleId="aa">
    <w:name w:val="Title"/>
    <w:basedOn w:val="a"/>
    <w:next w:val="ab"/>
    <w:rsid w:val="00DF27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"/>
    <w:rsid w:val="00DF2706"/>
    <w:pPr>
      <w:spacing w:after="120"/>
    </w:pPr>
  </w:style>
  <w:style w:type="paragraph" w:styleId="ac">
    <w:name w:val="List"/>
    <w:basedOn w:val="ab"/>
    <w:rsid w:val="00DF2706"/>
    <w:rPr>
      <w:rFonts w:cs="Tahoma"/>
    </w:rPr>
  </w:style>
  <w:style w:type="paragraph" w:styleId="ad">
    <w:name w:val="caption"/>
    <w:basedOn w:val="a"/>
    <w:qFormat/>
    <w:rsid w:val="00DF2706"/>
    <w:pPr>
      <w:suppressLineNumbers/>
      <w:spacing w:before="120" w:after="120"/>
    </w:pPr>
    <w:rPr>
      <w:rFonts w:cs="Lucida Sans"/>
      <w:i/>
      <w:iCs/>
    </w:rPr>
  </w:style>
  <w:style w:type="paragraph" w:customStyle="1" w:styleId="3">
    <w:name w:val="Указатель3"/>
    <w:basedOn w:val="a"/>
    <w:rsid w:val="00DF2706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DF2706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rsid w:val="00DF2706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DF270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F2706"/>
    <w:pPr>
      <w:suppressLineNumbers/>
    </w:pPr>
    <w:rPr>
      <w:rFonts w:cs="Tahoma"/>
    </w:rPr>
  </w:style>
  <w:style w:type="paragraph" w:styleId="ae">
    <w:name w:val="Normal (Web)"/>
    <w:basedOn w:val="a"/>
    <w:uiPriority w:val="99"/>
    <w:qFormat/>
    <w:rsid w:val="00DF2706"/>
    <w:pPr>
      <w:widowControl/>
      <w:suppressAutoHyphens w:val="0"/>
      <w:spacing w:before="280" w:after="280"/>
    </w:pPr>
    <w:rPr>
      <w:rFonts w:eastAsia="Calibri"/>
      <w:kern w:val="0"/>
    </w:rPr>
  </w:style>
  <w:style w:type="paragraph" w:customStyle="1" w:styleId="15">
    <w:name w:val="Абзац списка1"/>
    <w:basedOn w:val="a"/>
    <w:rsid w:val="00DF2706"/>
    <w:pPr>
      <w:widowControl/>
      <w:spacing w:after="200" w:line="276" w:lineRule="auto"/>
      <w:ind w:left="720"/>
    </w:pPr>
    <w:rPr>
      <w:rFonts w:eastAsia="SimSun" w:cs="Calibri"/>
      <w:sz w:val="28"/>
      <w:szCs w:val="22"/>
    </w:rPr>
  </w:style>
  <w:style w:type="paragraph" w:customStyle="1" w:styleId="c4">
    <w:name w:val="c4"/>
    <w:basedOn w:val="a"/>
    <w:rsid w:val="00DF2706"/>
    <w:pPr>
      <w:widowControl/>
      <w:suppressAutoHyphens w:val="0"/>
      <w:spacing w:before="280" w:after="280"/>
    </w:pPr>
    <w:rPr>
      <w:rFonts w:eastAsia="Times New Roman"/>
      <w:kern w:val="0"/>
    </w:rPr>
  </w:style>
  <w:style w:type="paragraph" w:customStyle="1" w:styleId="c2">
    <w:name w:val="c2"/>
    <w:basedOn w:val="a"/>
    <w:rsid w:val="00DF2706"/>
    <w:pPr>
      <w:widowControl/>
      <w:suppressAutoHyphens w:val="0"/>
      <w:spacing w:before="280" w:after="280"/>
    </w:pPr>
    <w:rPr>
      <w:rFonts w:eastAsia="Times New Roman"/>
      <w:kern w:val="0"/>
    </w:rPr>
  </w:style>
  <w:style w:type="paragraph" w:styleId="af">
    <w:name w:val="List Paragraph"/>
    <w:basedOn w:val="a"/>
    <w:uiPriority w:val="34"/>
    <w:qFormat/>
    <w:rsid w:val="00DF2706"/>
    <w:pPr>
      <w:ind w:left="720"/>
      <w:contextualSpacing/>
    </w:pPr>
  </w:style>
  <w:style w:type="paragraph" w:customStyle="1" w:styleId="af0">
    <w:name w:val="Верхний и нижний колонтитулы"/>
    <w:basedOn w:val="a"/>
    <w:rsid w:val="00DF2706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DF2706"/>
  </w:style>
  <w:style w:type="paragraph" w:styleId="af2">
    <w:name w:val="footer"/>
    <w:basedOn w:val="a"/>
    <w:rsid w:val="00DF2706"/>
  </w:style>
  <w:style w:type="paragraph" w:styleId="af3">
    <w:name w:val="Balloon Text"/>
    <w:basedOn w:val="a"/>
    <w:rsid w:val="00DF2706"/>
    <w:rPr>
      <w:rFonts w:ascii="Tahoma" w:hAnsi="Tahoma" w:cs="Tahoma"/>
      <w:sz w:val="16"/>
      <w:szCs w:val="16"/>
    </w:rPr>
  </w:style>
  <w:style w:type="paragraph" w:customStyle="1" w:styleId="16">
    <w:name w:val="Заголовок таблицы ссылок1"/>
    <w:basedOn w:val="1"/>
    <w:next w:val="a"/>
    <w:rsid w:val="00DF2706"/>
    <w:pPr>
      <w:widowControl/>
      <w:numPr>
        <w:numId w:val="0"/>
      </w:numPr>
      <w:suppressAutoHyphens w:val="0"/>
      <w:spacing w:before="480" w:line="276" w:lineRule="auto"/>
    </w:pPr>
    <w:rPr>
      <w:b/>
      <w:bCs/>
      <w:kern w:val="0"/>
      <w:sz w:val="28"/>
      <w:szCs w:val="28"/>
    </w:rPr>
  </w:style>
  <w:style w:type="paragraph" w:styleId="17">
    <w:name w:val="toc 1"/>
    <w:basedOn w:val="a"/>
    <w:next w:val="a"/>
    <w:rsid w:val="00DF2706"/>
    <w:pPr>
      <w:spacing w:after="100"/>
    </w:pPr>
  </w:style>
  <w:style w:type="paragraph" w:customStyle="1" w:styleId="af4">
    <w:name w:val="Содержимое таблицы"/>
    <w:basedOn w:val="a"/>
    <w:rsid w:val="00DF2706"/>
    <w:pPr>
      <w:suppressLineNumbers/>
    </w:pPr>
  </w:style>
  <w:style w:type="paragraph" w:customStyle="1" w:styleId="af5">
    <w:name w:val="Заголовок таблицы"/>
    <w:basedOn w:val="af4"/>
    <w:rsid w:val="00DF2706"/>
    <w:pPr>
      <w:jc w:val="center"/>
    </w:pPr>
    <w:rPr>
      <w:b/>
      <w:bCs/>
    </w:rPr>
  </w:style>
  <w:style w:type="paragraph" w:customStyle="1" w:styleId="af6">
    <w:name w:val="Текст в заданном формате"/>
    <w:basedOn w:val="a"/>
    <w:rsid w:val="00DF2706"/>
    <w:rPr>
      <w:rFonts w:ascii="Liberation Mono" w:eastAsia="NSimSun" w:hAnsi="Liberation Mono" w:cs="Liberation Mono"/>
      <w:sz w:val="20"/>
      <w:szCs w:val="20"/>
    </w:rPr>
  </w:style>
  <w:style w:type="table" w:styleId="af7">
    <w:name w:val="Table Grid"/>
    <w:basedOn w:val="a1"/>
    <w:uiPriority w:val="39"/>
    <w:rsid w:val="00C522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2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tin-serov.ru/%D0%B4%D0%B5%D1%82%D0%B8-%D1%81%D0%B0%D1%88%D0%B0-%D1%8E%D1%80%D0%B0-%D1%81%D0%B5%D1%80%D0%BE%D0%B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lentin-serov.ru/%D0%B4%D0%B5%D1%82%D0%B8-%D1%81%D0%B0%D1%88%D0%B0-%D1%8E%D1%80%D0%B0-%D1%81%D0%B5%D1%80%D0%BE%D0%B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alentin-serov.ru/%D0%B4%D0%B5%D1%82%D0%B8-%D1%81%D0%B0%D1%88%D0%B0-%D1%8E%D1%80%D0%B0-%D1%81%D0%B5%D1%80%D0%BE%D0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entin-serov.ru/%D0%B4%D0%B5%D1%82%D0%B8-%D1%81%D0%B0%D1%88%D0%B0-%D1%8E%D1%80%D0%B0-%D1%81%D0%B5%D1%80%D0%BE%D0%B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«Развитие творческих способностей детей 4-5 лет в процессе работы в технике пластилинографии»</vt:lpstr>
    </vt:vector>
  </TitlesOfParts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«Развитие творческих способностей детей 4-5 лет в процессе работы в технике пластилинографии»</dc:title>
  <dc:creator>Vera</dc:creator>
  <cp:lastModifiedBy>Ольга</cp:lastModifiedBy>
  <cp:revision>2</cp:revision>
  <cp:lastPrinted>1995-11-22T01:41:00Z</cp:lastPrinted>
  <dcterms:created xsi:type="dcterms:W3CDTF">2024-06-07T03:43:00Z</dcterms:created>
  <dcterms:modified xsi:type="dcterms:W3CDTF">2024-06-07T03:43:00Z</dcterms:modified>
</cp:coreProperties>
</file>