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C" w:rsidRPr="00A81E1E" w:rsidRDefault="00507D9C" w:rsidP="008A55A5">
      <w:pPr>
        <w:pStyle w:val="Standard"/>
        <w:spacing w:line="360" w:lineRule="auto"/>
        <w:ind w:right="253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A81E1E">
        <w:rPr>
          <w:rFonts w:ascii="Times New Roman" w:hAnsi="Times New Roman" w:cs="Times New Roman"/>
          <w:i/>
          <w:color w:val="000000"/>
          <w:shd w:val="clear" w:color="auto" w:fill="FFFFFF"/>
        </w:rPr>
        <w:t>Кулемякина</w:t>
      </w:r>
      <w:proofErr w:type="spellEnd"/>
      <w:r w:rsidRPr="00A81E1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Наталья Васильевна, </w:t>
      </w:r>
    </w:p>
    <w:p w:rsidR="00507D9C" w:rsidRPr="00A81E1E" w:rsidRDefault="00507D9C" w:rsidP="008A55A5">
      <w:pPr>
        <w:pStyle w:val="Standard"/>
        <w:spacing w:line="360" w:lineRule="auto"/>
        <w:ind w:right="253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81E1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учитель математики </w:t>
      </w:r>
    </w:p>
    <w:p w:rsidR="00434E3A" w:rsidRPr="00A81E1E" w:rsidRDefault="00507D9C" w:rsidP="00434E3A">
      <w:pPr>
        <w:pStyle w:val="Standard"/>
        <w:spacing w:line="360" w:lineRule="auto"/>
        <w:ind w:right="253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81E1E">
        <w:rPr>
          <w:rFonts w:ascii="Times New Roman" w:hAnsi="Times New Roman" w:cs="Times New Roman"/>
          <w:i/>
          <w:color w:val="000000"/>
          <w:shd w:val="clear" w:color="auto" w:fill="FFFFFF"/>
        </w:rPr>
        <w:t>МОУ «СОШ с. Ново-</w:t>
      </w:r>
      <w:proofErr w:type="spellStart"/>
      <w:r w:rsidRPr="00A81E1E">
        <w:rPr>
          <w:rFonts w:ascii="Times New Roman" w:hAnsi="Times New Roman" w:cs="Times New Roman"/>
          <w:i/>
          <w:color w:val="000000"/>
          <w:shd w:val="clear" w:color="auto" w:fill="FFFFFF"/>
        </w:rPr>
        <w:t>Захаркино</w:t>
      </w:r>
      <w:proofErr w:type="spellEnd"/>
      <w:r w:rsidRPr="00A81E1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Духовницкого района Саратовской области» </w:t>
      </w:r>
    </w:p>
    <w:p w:rsidR="008A55A5" w:rsidRPr="00A81E1E" w:rsidRDefault="008A55A5" w:rsidP="00434E3A">
      <w:pPr>
        <w:pStyle w:val="Standard"/>
        <w:spacing w:line="360" w:lineRule="auto"/>
        <w:ind w:right="25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81E1E">
        <w:rPr>
          <w:rFonts w:ascii="Times New Roman" w:hAnsi="Times New Roman"/>
          <w:b/>
          <w:sz w:val="32"/>
          <w:szCs w:val="32"/>
        </w:rPr>
        <w:br/>
        <w:t xml:space="preserve">Конспект урока </w:t>
      </w:r>
      <w:r w:rsidR="00A81E1E">
        <w:rPr>
          <w:rFonts w:ascii="Times New Roman" w:hAnsi="Times New Roman"/>
          <w:b/>
          <w:sz w:val="32"/>
          <w:szCs w:val="32"/>
        </w:rPr>
        <w:t>в 5 классе по теме «</w:t>
      </w:r>
      <w:proofErr w:type="gramStart"/>
      <w:r w:rsidR="00A81E1E">
        <w:rPr>
          <w:rFonts w:ascii="Times New Roman" w:hAnsi="Times New Roman"/>
          <w:b/>
          <w:sz w:val="32"/>
          <w:szCs w:val="32"/>
        </w:rPr>
        <w:t>Прямая</w:t>
      </w:r>
      <w:proofErr w:type="gramEnd"/>
      <w:r w:rsidR="00A81E1E">
        <w:rPr>
          <w:rFonts w:ascii="Times New Roman" w:hAnsi="Times New Roman"/>
          <w:b/>
          <w:sz w:val="32"/>
          <w:szCs w:val="32"/>
        </w:rPr>
        <w:t>. Луч. Отрезок»</w:t>
      </w:r>
    </w:p>
    <w:p w:rsidR="00434E3A" w:rsidRDefault="008A55A5" w:rsidP="00434E3A">
      <w:pPr>
        <w:tabs>
          <w:tab w:val="left" w:pos="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247F">
        <w:rPr>
          <w:rFonts w:ascii="Times New Roman" w:hAnsi="Times New Roman"/>
          <w:b/>
          <w:sz w:val="28"/>
          <w:szCs w:val="28"/>
          <w:u w:val="single"/>
        </w:rPr>
        <w:t>Предмет  математика</w:t>
      </w:r>
      <w:r w:rsidR="0084247F" w:rsidRPr="008424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55A5" w:rsidRPr="00434E3A" w:rsidRDefault="00434E3A" w:rsidP="00434E3A">
      <w:pPr>
        <w:tabs>
          <w:tab w:val="left" w:pos="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E3A">
        <w:rPr>
          <w:rFonts w:ascii="Times New Roman" w:hAnsi="Times New Roman"/>
          <w:b/>
          <w:sz w:val="28"/>
          <w:szCs w:val="28"/>
          <w:u w:val="single"/>
        </w:rPr>
        <w:t>Учебник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247F" w:rsidRPr="00434E3A">
        <w:rPr>
          <w:rFonts w:ascii="Times New Roman" w:hAnsi="Times New Roman" w:cs="Times New Roman"/>
          <w:iCs/>
          <w:sz w:val="28"/>
          <w:szCs w:val="28"/>
        </w:rPr>
        <w:t>Зубарева</w:t>
      </w:r>
      <w:r w:rsidR="0084247F" w:rsidRPr="0084247F">
        <w:rPr>
          <w:rFonts w:ascii="Times New Roman" w:hAnsi="Times New Roman" w:cs="Times New Roman"/>
          <w:iCs/>
          <w:sz w:val="28"/>
          <w:szCs w:val="28"/>
        </w:rPr>
        <w:t xml:space="preserve"> И.И. Математика. 5 класс: Учебник для общеобразовательных учреждений / И.И. Зубарева, А.Г. Мордкович; под ред. А.Г. Мо</w:t>
      </w:r>
      <w:r>
        <w:rPr>
          <w:rFonts w:ascii="Times New Roman" w:hAnsi="Times New Roman" w:cs="Times New Roman"/>
          <w:iCs/>
          <w:sz w:val="28"/>
          <w:szCs w:val="28"/>
        </w:rPr>
        <w:t>рдковича. – М.: Мнемозина, 2015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b/>
          <w:sz w:val="28"/>
          <w:szCs w:val="28"/>
          <w:u w:val="single"/>
        </w:rPr>
      </w:pPr>
      <w:r w:rsidRPr="0068152E">
        <w:rPr>
          <w:rFonts w:ascii="Times New Roman" w:hAnsi="Times New Roman"/>
          <w:b/>
          <w:sz w:val="28"/>
          <w:szCs w:val="28"/>
          <w:u w:val="single"/>
        </w:rPr>
        <w:t>Класс 5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b/>
          <w:sz w:val="28"/>
          <w:szCs w:val="28"/>
          <w:u w:val="single"/>
        </w:rPr>
      </w:pPr>
      <w:r w:rsidRPr="0068152E">
        <w:rPr>
          <w:rFonts w:ascii="Times New Roman" w:hAnsi="Times New Roman"/>
          <w:b/>
          <w:sz w:val="28"/>
          <w:szCs w:val="28"/>
          <w:u w:val="single"/>
        </w:rPr>
        <w:t>Тема урока Прямая.</w:t>
      </w:r>
      <w:r w:rsidR="00A81E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152E">
        <w:rPr>
          <w:rFonts w:ascii="Times New Roman" w:hAnsi="Times New Roman"/>
          <w:b/>
          <w:sz w:val="28"/>
          <w:szCs w:val="28"/>
          <w:u w:val="single"/>
        </w:rPr>
        <w:t>Луч.</w:t>
      </w:r>
      <w:r w:rsidR="00A81E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152E">
        <w:rPr>
          <w:rFonts w:ascii="Times New Roman" w:hAnsi="Times New Roman"/>
          <w:b/>
          <w:sz w:val="28"/>
          <w:szCs w:val="28"/>
          <w:u w:val="single"/>
        </w:rPr>
        <w:t>Отрезок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b/>
          <w:bCs/>
          <w:i/>
          <w:iCs/>
          <w:sz w:val="28"/>
          <w:szCs w:val="28"/>
        </w:rPr>
        <w:t>Цель  урока:</w:t>
      </w:r>
      <w:r w:rsidRPr="0068152E">
        <w:rPr>
          <w:rFonts w:ascii="Times New Roman" w:hAnsi="Times New Roman"/>
          <w:sz w:val="28"/>
          <w:szCs w:val="28"/>
        </w:rPr>
        <w:t xml:space="preserve"> </w:t>
      </w:r>
      <w:r w:rsidRPr="0068152E">
        <w:rPr>
          <w:rFonts w:ascii="Times New Roman" w:hAnsi="Times New Roman"/>
          <w:color w:val="000000"/>
          <w:sz w:val="28"/>
          <w:szCs w:val="28"/>
        </w:rPr>
        <w:t>формировать представление о прямой, отрезке и луче, развивать умение решать геометрические задачи.</w:t>
      </w:r>
    </w:p>
    <w:p w:rsidR="008A55A5" w:rsidRPr="0068152E" w:rsidRDefault="008A55A5" w:rsidP="008A55A5">
      <w:pPr>
        <w:pStyle w:val="text"/>
        <w:spacing w:before="0" w:after="0" w:line="360" w:lineRule="auto"/>
        <w:ind w:left="0" w:right="253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5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152E">
        <w:rPr>
          <w:rFonts w:ascii="Times New Roman" w:hAnsi="Times New Roman"/>
          <w:sz w:val="28"/>
          <w:szCs w:val="28"/>
          <w:u w:val="single"/>
        </w:rPr>
        <w:t>образовательные</w:t>
      </w:r>
      <w:proofErr w:type="gramEnd"/>
      <w:r w:rsidRPr="0068152E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68152E">
        <w:rPr>
          <w:rFonts w:ascii="Times New Roman" w:hAnsi="Times New Roman"/>
          <w:i/>
          <w:sz w:val="28"/>
          <w:szCs w:val="28"/>
        </w:rPr>
        <w:t>формирование познавательных УУД</w:t>
      </w:r>
      <w:r w:rsidRPr="0068152E">
        <w:rPr>
          <w:rFonts w:ascii="Times New Roman" w:hAnsi="Times New Roman"/>
          <w:sz w:val="28"/>
          <w:szCs w:val="28"/>
          <w:u w:val="single"/>
        </w:rPr>
        <w:t>)</w:t>
      </w:r>
      <w:r w:rsidRPr="0068152E">
        <w:rPr>
          <w:rFonts w:ascii="Times New Roman" w:hAnsi="Times New Roman"/>
          <w:sz w:val="28"/>
          <w:szCs w:val="28"/>
        </w:rPr>
        <w:t xml:space="preserve">:   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 xml:space="preserve"> Выявить и сформировать умения распознать различия между </w:t>
      </w:r>
      <w:proofErr w:type="gramStart"/>
      <w:r w:rsidRPr="0068152E">
        <w:t>прямой</w:t>
      </w:r>
      <w:proofErr w:type="gramEnd"/>
      <w:r w:rsidRPr="0068152E">
        <w:t>, лучом и отрезком. Научить строить данные фигуры в различных условиях.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152E">
        <w:rPr>
          <w:rFonts w:ascii="Times New Roman" w:hAnsi="Times New Roman"/>
          <w:sz w:val="28"/>
          <w:szCs w:val="28"/>
          <w:u w:val="single"/>
        </w:rPr>
        <w:t>развивающие</w:t>
      </w:r>
      <w:proofErr w:type="gramEnd"/>
      <w:r w:rsidRPr="0068152E">
        <w:rPr>
          <w:rFonts w:ascii="Times New Roman" w:hAnsi="Times New Roman"/>
          <w:sz w:val="28"/>
          <w:szCs w:val="28"/>
        </w:rPr>
        <w:t xml:space="preserve"> (</w:t>
      </w:r>
      <w:r w:rsidRPr="0068152E">
        <w:rPr>
          <w:rFonts w:ascii="Times New Roman" w:hAnsi="Times New Roman"/>
          <w:i/>
          <w:sz w:val="28"/>
          <w:szCs w:val="28"/>
        </w:rPr>
        <w:t>формирование регулятивных УУД</w:t>
      </w:r>
      <w:r w:rsidRPr="0068152E">
        <w:rPr>
          <w:rFonts w:ascii="Times New Roman" w:hAnsi="Times New Roman"/>
          <w:sz w:val="28"/>
          <w:szCs w:val="28"/>
        </w:rPr>
        <w:t>)</w:t>
      </w:r>
    </w:p>
    <w:p w:rsidR="008A55A5" w:rsidRPr="0068152E" w:rsidRDefault="008A55A5" w:rsidP="008A55A5">
      <w:pPr>
        <w:pStyle w:val="Standard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умение обрабатывать информацию и ранжировать ее по указанным основаниям; планировать свою деятельность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8A55A5" w:rsidRPr="0068152E" w:rsidRDefault="008A55A5" w:rsidP="008A55A5">
      <w:pPr>
        <w:pStyle w:val="Standard"/>
        <w:numPr>
          <w:ilvl w:val="0"/>
          <w:numId w:val="2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Учить  устанавливать единые и общие признаки;</w:t>
      </w:r>
    </w:p>
    <w:p w:rsidR="008A55A5" w:rsidRPr="0068152E" w:rsidRDefault="008A55A5" w:rsidP="008A55A5">
      <w:pPr>
        <w:pStyle w:val="Standard"/>
        <w:numPr>
          <w:ilvl w:val="0"/>
          <w:numId w:val="2"/>
        </w:numPr>
        <w:shd w:val="clear" w:color="auto" w:fill="FFFFFF"/>
        <w:tabs>
          <w:tab w:val="left" w:pos="9922"/>
        </w:tabs>
        <w:autoSpaceDE w:val="0"/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Учить классифицировать факты, делать обобщающие выводы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152E">
        <w:rPr>
          <w:rFonts w:ascii="Times New Roman" w:hAnsi="Times New Roman"/>
          <w:sz w:val="28"/>
          <w:szCs w:val="28"/>
          <w:u w:val="single"/>
        </w:rPr>
        <w:t>воспитательные</w:t>
      </w:r>
      <w:proofErr w:type="gramEnd"/>
      <w:r w:rsidRPr="006815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24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8152E">
        <w:rPr>
          <w:rFonts w:ascii="Times New Roman" w:hAnsi="Times New Roman"/>
          <w:sz w:val="28"/>
          <w:szCs w:val="28"/>
          <w:u w:val="single"/>
        </w:rPr>
        <w:t>(</w:t>
      </w:r>
      <w:r w:rsidRPr="0068152E">
        <w:rPr>
          <w:rFonts w:ascii="Times New Roman" w:hAnsi="Times New Roman"/>
          <w:i/>
          <w:sz w:val="28"/>
          <w:szCs w:val="28"/>
        </w:rPr>
        <w:t>формирование коммуникативных и личностных УУД</w:t>
      </w:r>
      <w:r w:rsidRPr="0068152E">
        <w:rPr>
          <w:rFonts w:ascii="Times New Roman" w:hAnsi="Times New Roman"/>
          <w:sz w:val="28"/>
          <w:szCs w:val="28"/>
          <w:u w:val="single"/>
        </w:rPr>
        <w:t>)</w:t>
      </w:r>
      <w:r w:rsidRPr="0068152E">
        <w:rPr>
          <w:rFonts w:ascii="Times New Roman" w:hAnsi="Times New Roman"/>
          <w:sz w:val="28"/>
          <w:szCs w:val="28"/>
        </w:rPr>
        <w:t xml:space="preserve">:   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Воспитание мотивов учения, положительного отношения к знаниям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Тип урока: </w:t>
      </w:r>
      <w:r w:rsidRPr="0068152E">
        <w:rPr>
          <w:rFonts w:ascii="Times New Roman" w:hAnsi="Times New Roman"/>
          <w:bCs/>
          <w:iCs/>
          <w:sz w:val="28"/>
          <w:szCs w:val="28"/>
        </w:rPr>
        <w:t>Комбинированный</w:t>
      </w:r>
      <w:r w:rsidRPr="0068152E">
        <w:rPr>
          <w:rFonts w:ascii="Times New Roman" w:hAnsi="Times New Roman"/>
          <w:color w:val="000000"/>
          <w:sz w:val="28"/>
          <w:szCs w:val="28"/>
        </w:rPr>
        <w:t>.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b/>
          <w:bCs/>
          <w:i/>
          <w:iCs/>
          <w:sz w:val="28"/>
          <w:szCs w:val="28"/>
        </w:rPr>
        <w:t>Формы работы учащихся:</w:t>
      </w:r>
      <w:r w:rsidRPr="0068152E">
        <w:rPr>
          <w:rFonts w:ascii="Times New Roman" w:hAnsi="Times New Roman"/>
          <w:sz w:val="28"/>
          <w:szCs w:val="28"/>
        </w:rPr>
        <w:t xml:space="preserve"> </w:t>
      </w:r>
      <w:r w:rsidRPr="0068152E">
        <w:rPr>
          <w:rFonts w:ascii="Times New Roman" w:hAnsi="Times New Roman"/>
          <w:color w:val="000000"/>
          <w:sz w:val="28"/>
          <w:szCs w:val="28"/>
        </w:rPr>
        <w:t>Фронтальная, групповая, индивидуальная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Задачи урока: </w:t>
      </w:r>
      <w:r w:rsidRPr="0068152E">
        <w:rPr>
          <w:rFonts w:ascii="Times New Roman" w:hAnsi="Times New Roman"/>
          <w:sz w:val="28"/>
          <w:szCs w:val="28"/>
        </w:rPr>
        <w:t>повторить понятия</w:t>
      </w:r>
      <w:r w:rsidRPr="006815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152E">
        <w:rPr>
          <w:rFonts w:ascii="Times New Roman" w:hAnsi="Times New Roman"/>
          <w:sz w:val="28"/>
          <w:szCs w:val="28"/>
        </w:rPr>
        <w:t>прямой и отрезка и ввести</w:t>
      </w:r>
      <w:r w:rsidRPr="006815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152E">
        <w:rPr>
          <w:rFonts w:ascii="Times New Roman" w:hAnsi="Times New Roman"/>
          <w:sz w:val="28"/>
          <w:szCs w:val="28"/>
        </w:rPr>
        <w:t>понятие луча, закрепить умение строить прямые, отрезки и лучи. Развивать умение решать геометрические задачи.</w:t>
      </w:r>
    </w:p>
    <w:p w:rsidR="008A55A5" w:rsidRPr="0068152E" w:rsidRDefault="008A55A5" w:rsidP="008A55A5">
      <w:pPr>
        <w:pStyle w:val="Standard"/>
        <w:numPr>
          <w:ilvl w:val="0"/>
          <w:numId w:val="4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Отработать навыки построения геометрических фигур.</w:t>
      </w:r>
    </w:p>
    <w:p w:rsidR="008A55A5" w:rsidRPr="0068152E" w:rsidRDefault="008A55A5" w:rsidP="008A55A5">
      <w:pPr>
        <w:pStyle w:val="Standard"/>
        <w:numPr>
          <w:ilvl w:val="0"/>
          <w:numId w:val="4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Воспитание дисциплинированности;</w:t>
      </w:r>
    </w:p>
    <w:p w:rsidR="008A55A5" w:rsidRPr="0068152E" w:rsidRDefault="008A55A5" w:rsidP="008A55A5">
      <w:pPr>
        <w:pStyle w:val="Standard"/>
        <w:numPr>
          <w:ilvl w:val="0"/>
          <w:numId w:val="4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Формировать умения выделять главное;</w:t>
      </w:r>
    </w:p>
    <w:p w:rsidR="008A55A5" w:rsidRPr="0068152E" w:rsidRDefault="008A55A5" w:rsidP="008A55A5">
      <w:pPr>
        <w:pStyle w:val="Standard"/>
        <w:numPr>
          <w:ilvl w:val="0"/>
          <w:numId w:val="4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Учить преодолевать трудности при достижении поставленной цели;</w:t>
      </w:r>
    </w:p>
    <w:p w:rsidR="008A55A5" w:rsidRPr="0068152E" w:rsidRDefault="008A55A5" w:rsidP="008A55A5">
      <w:pPr>
        <w:pStyle w:val="Standard"/>
        <w:numPr>
          <w:ilvl w:val="0"/>
          <w:numId w:val="4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Развивать умения владеть собой, выдержку, самообладания;</w:t>
      </w:r>
    </w:p>
    <w:p w:rsidR="008A55A5" w:rsidRPr="0068152E" w:rsidRDefault="008A55A5" w:rsidP="008A55A5">
      <w:pPr>
        <w:pStyle w:val="Standard"/>
        <w:numPr>
          <w:ilvl w:val="0"/>
          <w:numId w:val="4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Развивать умения действовать самостоятельно.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b/>
          <w:sz w:val="28"/>
          <w:szCs w:val="28"/>
        </w:rPr>
      </w:pPr>
      <w:r w:rsidRPr="0068152E">
        <w:rPr>
          <w:rFonts w:ascii="Times New Roman" w:hAnsi="Times New Roman"/>
          <w:b/>
          <w:sz w:val="28"/>
          <w:szCs w:val="28"/>
        </w:rPr>
        <w:t>Обучающиеся должны: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Иметь представление</w:t>
      </w:r>
      <w:r w:rsidRPr="0068152E">
        <w:rPr>
          <w:rFonts w:ascii="Times New Roman" w:hAnsi="Times New Roman"/>
          <w:b/>
          <w:sz w:val="28"/>
          <w:szCs w:val="28"/>
        </w:rPr>
        <w:t xml:space="preserve"> </w:t>
      </w:r>
      <w:r w:rsidRPr="0068152E">
        <w:rPr>
          <w:rFonts w:ascii="Times New Roman" w:hAnsi="Times New Roman"/>
          <w:sz w:val="28"/>
          <w:szCs w:val="28"/>
        </w:rPr>
        <w:t>о прямой, отрезке и луче;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b/>
          <w:sz w:val="28"/>
          <w:szCs w:val="28"/>
        </w:rPr>
      </w:pPr>
      <w:r w:rsidRPr="0068152E">
        <w:rPr>
          <w:rFonts w:ascii="Times New Roman" w:hAnsi="Times New Roman"/>
          <w:b/>
          <w:sz w:val="28"/>
          <w:szCs w:val="28"/>
        </w:rPr>
        <w:t>Уметь:</w:t>
      </w:r>
    </w:p>
    <w:p w:rsidR="008A55A5" w:rsidRPr="0068152E" w:rsidRDefault="008A55A5" w:rsidP="008A55A5">
      <w:pPr>
        <w:pStyle w:val="Standard"/>
        <w:numPr>
          <w:ilvl w:val="0"/>
          <w:numId w:val="3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уметь распознавать данные фигуры;</w:t>
      </w:r>
    </w:p>
    <w:p w:rsidR="008A55A5" w:rsidRPr="0068152E" w:rsidRDefault="008A55A5" w:rsidP="008A55A5">
      <w:pPr>
        <w:pStyle w:val="Standard"/>
        <w:numPr>
          <w:ilvl w:val="0"/>
          <w:numId w:val="3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68152E">
        <w:rPr>
          <w:rFonts w:ascii="Times New Roman" w:hAnsi="Times New Roman"/>
          <w:sz w:val="28"/>
          <w:szCs w:val="28"/>
        </w:rPr>
        <w:t>прямую</w:t>
      </w:r>
      <w:proofErr w:type="gramEnd"/>
      <w:r w:rsidRPr="0068152E">
        <w:rPr>
          <w:rFonts w:ascii="Times New Roman" w:hAnsi="Times New Roman"/>
          <w:sz w:val="28"/>
          <w:szCs w:val="28"/>
        </w:rPr>
        <w:t>, отрезок, луч;</w:t>
      </w:r>
    </w:p>
    <w:p w:rsidR="008A55A5" w:rsidRPr="0068152E" w:rsidRDefault="008A55A5" w:rsidP="008A55A5">
      <w:pPr>
        <w:pStyle w:val="Standard"/>
        <w:numPr>
          <w:ilvl w:val="0"/>
          <w:numId w:val="3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отражать в письменной форме результаты деятельности;</w:t>
      </w:r>
    </w:p>
    <w:p w:rsidR="008A55A5" w:rsidRPr="0068152E" w:rsidRDefault="008A55A5" w:rsidP="008A55A5">
      <w:pPr>
        <w:pStyle w:val="Standard"/>
        <w:numPr>
          <w:ilvl w:val="0"/>
          <w:numId w:val="3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проводить информационно смысловой анализ прочитанного текста;</w:t>
      </w:r>
    </w:p>
    <w:p w:rsidR="008A55A5" w:rsidRPr="0068152E" w:rsidRDefault="008A55A5" w:rsidP="008A55A5">
      <w:pPr>
        <w:pStyle w:val="Standard"/>
        <w:numPr>
          <w:ilvl w:val="0"/>
          <w:numId w:val="3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решать текстовые задачи с разными условиями постановки задачи;</w:t>
      </w:r>
    </w:p>
    <w:p w:rsidR="008A55A5" w:rsidRPr="0068152E" w:rsidRDefault="008A55A5" w:rsidP="008A55A5">
      <w:pPr>
        <w:pStyle w:val="Standard"/>
        <w:numPr>
          <w:ilvl w:val="0"/>
          <w:numId w:val="3"/>
        </w:numPr>
        <w:spacing w:line="360" w:lineRule="auto"/>
        <w:ind w:right="253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рассуждать, обобщать</w:t>
      </w:r>
      <w:r w:rsidR="0084247F">
        <w:rPr>
          <w:rFonts w:ascii="Times New Roman" w:hAnsi="Times New Roman"/>
          <w:sz w:val="28"/>
          <w:szCs w:val="28"/>
        </w:rPr>
        <w:t>,</w:t>
      </w:r>
      <w:r w:rsidRPr="0068152E">
        <w:rPr>
          <w:rFonts w:ascii="Times New Roman" w:hAnsi="Times New Roman"/>
          <w:sz w:val="28"/>
          <w:szCs w:val="28"/>
        </w:rPr>
        <w:t xml:space="preserve"> аргументировано отвечать на вопросы собеседников, вести диалог.</w:t>
      </w:r>
    </w:p>
    <w:p w:rsidR="00507D9C" w:rsidRPr="0068152E" w:rsidRDefault="00507D9C" w:rsidP="00507D9C">
      <w:pPr>
        <w:pStyle w:val="Standard"/>
        <w:tabs>
          <w:tab w:val="left" w:pos="567"/>
          <w:tab w:val="left" w:pos="709"/>
        </w:tabs>
        <w:spacing w:line="360" w:lineRule="auto"/>
        <w:ind w:right="25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52E"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55A5" w:rsidRPr="0068152E" w:rsidRDefault="008A55A5" w:rsidP="008A55A5">
      <w:pPr>
        <w:pStyle w:val="Standard"/>
        <w:tabs>
          <w:tab w:val="left" w:pos="567"/>
          <w:tab w:val="left" w:pos="709"/>
        </w:tabs>
        <w:spacing w:line="360" w:lineRule="auto"/>
        <w:ind w:right="253"/>
        <w:rPr>
          <w:rFonts w:ascii="Times New Roman" w:hAnsi="Times New Roman"/>
          <w:b/>
          <w:color w:val="000000"/>
          <w:sz w:val="28"/>
          <w:szCs w:val="28"/>
        </w:rPr>
      </w:pPr>
      <w:r w:rsidRPr="0068152E">
        <w:rPr>
          <w:rFonts w:ascii="Times New Roman" w:hAnsi="Times New Roman"/>
          <w:b/>
          <w:color w:val="000000"/>
          <w:sz w:val="28"/>
          <w:szCs w:val="28"/>
        </w:rPr>
        <w:t xml:space="preserve">      1. Организационный момент.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color w:val="000000"/>
          <w:sz w:val="28"/>
          <w:szCs w:val="28"/>
        </w:rPr>
        <w:t>Проверка готовности класса, организация внимания.</w:t>
      </w:r>
    </w:p>
    <w:p w:rsidR="008A55A5" w:rsidRPr="0068152E" w:rsidRDefault="008A55A5" w:rsidP="008A55A5">
      <w:pPr>
        <w:pStyle w:val="Standard"/>
        <w:numPr>
          <w:ilvl w:val="0"/>
          <w:numId w:val="5"/>
        </w:numPr>
        <w:spacing w:line="360" w:lineRule="auto"/>
        <w:ind w:left="0" w:right="253" w:firstLine="0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b/>
          <w:sz w:val="28"/>
          <w:szCs w:val="28"/>
        </w:rPr>
        <w:t xml:space="preserve">Устный счет. </w:t>
      </w:r>
    </w:p>
    <w:p w:rsidR="008A55A5" w:rsidRPr="00507D9C" w:rsidRDefault="008A55A5" w:rsidP="008A55A5">
      <w:pPr>
        <w:pStyle w:val="Standard"/>
        <w:numPr>
          <w:ilvl w:val="0"/>
          <w:numId w:val="6"/>
        </w:numPr>
        <w:spacing w:line="360" w:lineRule="auto"/>
        <w:ind w:left="0" w:right="253" w:firstLine="0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 xml:space="preserve">Математический тренажёр: </w:t>
      </w:r>
    </w:p>
    <w:p w:rsidR="00F66F72" w:rsidRDefault="008A55A5" w:rsidP="008A55A5">
      <w:pPr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РАБОТАЕМ  БЫСТРО,</w:t>
      </w:r>
      <w:r w:rsidR="0084247F">
        <w:rPr>
          <w:rFonts w:ascii="Times New Roman" w:hAnsi="Times New Roman"/>
          <w:sz w:val="28"/>
          <w:szCs w:val="28"/>
        </w:rPr>
        <w:t xml:space="preserve"> ОРГАНИЗОВАННО</w:t>
      </w:r>
      <w:r w:rsidRPr="0068152E">
        <w:rPr>
          <w:rFonts w:ascii="Times New Roman" w:hAnsi="Times New Roman"/>
          <w:sz w:val="28"/>
          <w:szCs w:val="28"/>
        </w:rPr>
        <w:t>, ГРАМОТНО</w:t>
      </w:r>
    </w:p>
    <w:p w:rsidR="008A55A5" w:rsidRDefault="008A55A5" w:rsidP="008A55A5">
      <w:pPr>
        <w:rPr>
          <w:rFonts w:ascii="Times New Roman" w:hAnsi="Times New Roman"/>
          <w:sz w:val="28"/>
          <w:szCs w:val="28"/>
        </w:rPr>
      </w:pPr>
    </w:p>
    <w:p w:rsidR="008A55A5" w:rsidRPr="0068152E" w:rsidRDefault="008A55A5" w:rsidP="008A55A5">
      <w:pPr>
        <w:pStyle w:val="Standard"/>
        <w:numPr>
          <w:ilvl w:val="0"/>
          <w:numId w:val="6"/>
        </w:numPr>
        <w:spacing w:line="360" w:lineRule="auto"/>
        <w:ind w:left="0" w:right="253" w:firstLine="0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Сравнение выражений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color w:val="000000"/>
          <w:sz w:val="28"/>
          <w:szCs w:val="28"/>
        </w:rPr>
        <w:t>18</w:t>
      </w:r>
      <w:r w:rsidRPr="0068152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152E">
        <w:rPr>
          <w:rFonts w:ascii="Times New Roman" w:hAnsi="Times New Roman"/>
          <w:color w:val="000000"/>
          <w:sz w:val="28"/>
          <w:szCs w:val="28"/>
        </w:rPr>
        <w:t>3 и 18+3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color w:val="000000"/>
          <w:sz w:val="28"/>
          <w:szCs w:val="28"/>
        </w:rPr>
        <w:t>4</w:t>
      </w:r>
      <w:r w:rsidRPr="0068152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152E">
        <w:rPr>
          <w:rFonts w:ascii="Times New Roman" w:hAnsi="Times New Roman"/>
          <w:color w:val="000000"/>
          <w:sz w:val="28"/>
          <w:szCs w:val="28"/>
        </w:rPr>
        <w:t>5 и 19+2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color w:val="000000"/>
          <w:sz w:val="28"/>
          <w:szCs w:val="28"/>
        </w:rPr>
        <w:lastRenderedPageBreak/>
        <w:t xml:space="preserve">х </w:t>
      </w:r>
      <w:r w:rsidRPr="006815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152E">
        <w:rPr>
          <w:rFonts w:ascii="Times New Roman" w:hAnsi="Times New Roman"/>
          <w:color w:val="000000"/>
          <w:sz w:val="28"/>
          <w:szCs w:val="28"/>
        </w:rPr>
        <w:t>7 и х + 7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color w:val="000000"/>
          <w:sz w:val="28"/>
          <w:szCs w:val="28"/>
        </w:rPr>
        <w:t>- Как вы рассуждали?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52E">
        <w:rPr>
          <w:rFonts w:ascii="Times New Roman" w:hAnsi="Times New Roman"/>
          <w:color w:val="000000"/>
          <w:sz w:val="28"/>
          <w:szCs w:val="28"/>
        </w:rPr>
        <w:t>- Как вы можете это объяснить?</w:t>
      </w:r>
    </w:p>
    <w:p w:rsidR="008A55A5" w:rsidRPr="0068152E" w:rsidRDefault="008A55A5" w:rsidP="008A55A5">
      <w:pPr>
        <w:pStyle w:val="Standard"/>
        <w:numPr>
          <w:ilvl w:val="0"/>
          <w:numId w:val="5"/>
        </w:numPr>
        <w:spacing w:line="360" w:lineRule="auto"/>
        <w:ind w:left="0" w:right="253" w:firstLine="0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b/>
          <w:sz w:val="28"/>
          <w:szCs w:val="28"/>
        </w:rPr>
        <w:t xml:space="preserve">Актуализация знаний: </w:t>
      </w:r>
      <w:r w:rsidRPr="0068152E">
        <w:rPr>
          <w:rFonts w:ascii="Times New Roman" w:hAnsi="Times New Roman"/>
          <w:sz w:val="28"/>
          <w:szCs w:val="28"/>
        </w:rPr>
        <w:t>вспомнить понятия точки, прямой, отрезка, луча полученные ранее, их обозначения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</w:p>
    <w:p w:rsidR="008A55A5" w:rsidRPr="00507D9C" w:rsidRDefault="008A55A5" w:rsidP="008A55A5">
      <w:pPr>
        <w:pStyle w:val="Standard"/>
        <w:numPr>
          <w:ilvl w:val="0"/>
          <w:numId w:val="5"/>
        </w:numPr>
        <w:spacing w:line="360" w:lineRule="auto"/>
        <w:ind w:left="0" w:right="253" w:firstLine="0"/>
        <w:jc w:val="both"/>
        <w:rPr>
          <w:rFonts w:ascii="Times New Roman" w:hAnsi="Times New Roman"/>
          <w:b/>
          <w:sz w:val="28"/>
          <w:szCs w:val="28"/>
        </w:rPr>
      </w:pPr>
      <w:r w:rsidRPr="0068152E">
        <w:rPr>
          <w:rFonts w:ascii="Times New Roman" w:hAnsi="Times New Roman"/>
          <w:b/>
          <w:sz w:val="28"/>
          <w:szCs w:val="28"/>
        </w:rPr>
        <w:t>Отработка пройденного материала. Решение упражнений</w:t>
      </w:r>
    </w:p>
    <w:p w:rsidR="008A55A5" w:rsidRPr="0068152E" w:rsidRDefault="008A55A5" w:rsidP="008A55A5">
      <w:pPr>
        <w:pStyle w:val="Standard"/>
        <w:numPr>
          <w:ilvl w:val="0"/>
          <w:numId w:val="7"/>
        </w:numPr>
        <w:spacing w:line="360" w:lineRule="auto"/>
        <w:ind w:left="0" w:right="253" w:firstLine="0"/>
        <w:jc w:val="both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 xml:space="preserve">Определение темы урока </w:t>
      </w:r>
      <w:r w:rsidRPr="0068152E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8152E">
        <w:rPr>
          <w:rFonts w:ascii="Times New Roman" w:hAnsi="Times New Roman"/>
          <w:b/>
          <w:sz w:val="28"/>
          <w:szCs w:val="28"/>
        </w:rPr>
        <w:t>Прямая</w:t>
      </w:r>
      <w:proofErr w:type="gramEnd"/>
      <w:r w:rsidRPr="0068152E">
        <w:rPr>
          <w:rFonts w:ascii="Times New Roman" w:hAnsi="Times New Roman"/>
          <w:b/>
          <w:sz w:val="28"/>
          <w:szCs w:val="28"/>
        </w:rPr>
        <w:t xml:space="preserve">. Отрезок. Луч» </w:t>
      </w:r>
      <w:r w:rsidRPr="0068152E">
        <w:rPr>
          <w:rFonts w:ascii="Times New Roman" w:hAnsi="Times New Roman"/>
          <w:sz w:val="28"/>
          <w:szCs w:val="28"/>
        </w:rPr>
        <w:t>(урок-практикум)</w:t>
      </w:r>
      <w:r w:rsidRPr="0068152E">
        <w:rPr>
          <w:rFonts w:ascii="Times New Roman" w:hAnsi="Times New Roman"/>
          <w:sz w:val="28"/>
          <w:szCs w:val="28"/>
        </w:rPr>
        <w:br/>
        <w:t>- Чем бы вы сегодня хотели заняться на уроке?</w:t>
      </w:r>
    </w:p>
    <w:p w:rsidR="008A55A5" w:rsidRPr="0068152E" w:rsidRDefault="008A55A5" w:rsidP="008A55A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253" w:firstLine="0"/>
        <w:rPr>
          <w:rFonts w:ascii="Times New Roman" w:hAnsi="Times New Roman" w:cs="Times New Roman"/>
          <w:sz w:val="28"/>
          <w:szCs w:val="28"/>
        </w:rPr>
      </w:pPr>
      <w:r w:rsidRPr="0068152E">
        <w:rPr>
          <w:rFonts w:ascii="Times New Roman" w:hAnsi="Times New Roman" w:cs="Times New Roman"/>
          <w:sz w:val="28"/>
          <w:szCs w:val="28"/>
        </w:rPr>
        <w:t>Критерии оценки обсуждаются и принимаются учителем вместе с учениками</w:t>
      </w:r>
      <w:proofErr w:type="gramStart"/>
      <w:r w:rsidRPr="00681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5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7D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7D9C">
        <w:rPr>
          <w:rFonts w:ascii="Times New Roman" w:hAnsi="Times New Roman" w:cs="Times New Roman"/>
          <w:sz w:val="28"/>
          <w:szCs w:val="28"/>
        </w:rPr>
        <w:t>риложение  «</w:t>
      </w:r>
      <w:r w:rsidRPr="0068152E">
        <w:rPr>
          <w:rFonts w:ascii="Times New Roman" w:hAnsi="Times New Roman" w:cs="Times New Roman"/>
          <w:sz w:val="28"/>
          <w:szCs w:val="28"/>
        </w:rPr>
        <w:t>Лист самооценки</w:t>
      </w:r>
      <w:r w:rsidR="00507D9C">
        <w:rPr>
          <w:rFonts w:ascii="Times New Roman" w:hAnsi="Times New Roman" w:cs="Times New Roman"/>
          <w:sz w:val="28"/>
          <w:szCs w:val="28"/>
        </w:rPr>
        <w:t>»</w:t>
      </w:r>
      <w:r w:rsidRPr="0068152E">
        <w:rPr>
          <w:rFonts w:ascii="Times New Roman" w:hAnsi="Times New Roman" w:cs="Times New Roman"/>
          <w:sz w:val="28"/>
          <w:szCs w:val="28"/>
        </w:rPr>
        <w:t>)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52E">
        <w:rPr>
          <w:rFonts w:ascii="Times New Roman" w:hAnsi="Times New Roman"/>
          <w:b/>
          <w:sz w:val="28"/>
          <w:szCs w:val="28"/>
          <w:u w:val="single"/>
        </w:rPr>
        <w:t>Задание 1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- Что можно построить</w:t>
      </w:r>
      <w:r w:rsidR="00507D9C">
        <w:rPr>
          <w:rFonts w:ascii="Times New Roman" w:hAnsi="Times New Roman"/>
          <w:sz w:val="28"/>
          <w:szCs w:val="28"/>
        </w:rPr>
        <w:t>,</w:t>
      </w:r>
      <w:r w:rsidRPr="0068152E">
        <w:rPr>
          <w:rFonts w:ascii="Times New Roman" w:hAnsi="Times New Roman"/>
          <w:sz w:val="28"/>
          <w:szCs w:val="28"/>
        </w:rPr>
        <w:t xml:space="preserve"> если дана одна точка? (множество лучей и множество прямых)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- Что можно построить</w:t>
      </w:r>
      <w:r w:rsidR="00507D9C">
        <w:rPr>
          <w:rFonts w:ascii="Times New Roman" w:hAnsi="Times New Roman"/>
          <w:sz w:val="28"/>
          <w:szCs w:val="28"/>
        </w:rPr>
        <w:t>,</w:t>
      </w:r>
      <w:r w:rsidRPr="0068152E">
        <w:rPr>
          <w:rFonts w:ascii="Times New Roman" w:hAnsi="Times New Roman"/>
          <w:sz w:val="28"/>
          <w:szCs w:val="28"/>
        </w:rPr>
        <w:t xml:space="preserve"> если даны две точки? (отрезок, </w:t>
      </w:r>
      <w:proofErr w:type="gramStart"/>
      <w:r w:rsidRPr="0068152E">
        <w:rPr>
          <w:rFonts w:ascii="Times New Roman" w:hAnsi="Times New Roman"/>
          <w:sz w:val="28"/>
          <w:szCs w:val="28"/>
        </w:rPr>
        <w:t>прямую</w:t>
      </w:r>
      <w:proofErr w:type="gramEnd"/>
      <w:r w:rsidRPr="0068152E">
        <w:rPr>
          <w:rFonts w:ascii="Times New Roman" w:hAnsi="Times New Roman"/>
          <w:sz w:val="28"/>
          <w:szCs w:val="28"/>
        </w:rPr>
        <w:t>, множество лучей)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52E">
        <w:rPr>
          <w:rFonts w:ascii="Times New Roman" w:hAnsi="Times New Roman"/>
          <w:sz w:val="28"/>
          <w:szCs w:val="28"/>
        </w:rPr>
        <w:t>-   Что можно построить</w:t>
      </w:r>
      <w:r w:rsidR="00507D9C">
        <w:rPr>
          <w:rFonts w:ascii="Times New Roman" w:hAnsi="Times New Roman"/>
          <w:sz w:val="28"/>
          <w:szCs w:val="28"/>
        </w:rPr>
        <w:t>,</w:t>
      </w:r>
      <w:r w:rsidRPr="0068152E">
        <w:rPr>
          <w:rFonts w:ascii="Times New Roman" w:hAnsi="Times New Roman"/>
          <w:sz w:val="28"/>
          <w:szCs w:val="28"/>
        </w:rPr>
        <w:t xml:space="preserve"> если даны три точки? (приглашаются к доске группы детей, чтобы сделать рисунок.</w:t>
      </w:r>
      <w:proofErr w:type="gramEnd"/>
      <w:r w:rsidRPr="00681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52E">
        <w:rPr>
          <w:rFonts w:ascii="Times New Roman" w:hAnsi="Times New Roman"/>
          <w:sz w:val="28"/>
          <w:szCs w:val="28"/>
        </w:rPr>
        <w:t>После построения каждая группа описывает рисунок другой группы)</w:t>
      </w:r>
      <w:proofErr w:type="gramEnd"/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-  Что можно построить</w:t>
      </w:r>
      <w:r w:rsidR="00507D9C">
        <w:rPr>
          <w:rFonts w:ascii="Times New Roman" w:hAnsi="Times New Roman"/>
          <w:sz w:val="28"/>
          <w:szCs w:val="28"/>
        </w:rPr>
        <w:t>,</w:t>
      </w:r>
      <w:r w:rsidRPr="0068152E">
        <w:rPr>
          <w:rFonts w:ascii="Times New Roman" w:hAnsi="Times New Roman"/>
          <w:sz w:val="28"/>
          <w:szCs w:val="28"/>
        </w:rPr>
        <w:t xml:space="preserve"> если точки не даны?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rPr>
          <w:b/>
        </w:rPr>
        <w:t xml:space="preserve">     </w:t>
      </w:r>
      <w:proofErr w:type="spellStart"/>
      <w:r w:rsidRPr="0068152E">
        <w:rPr>
          <w:b/>
        </w:rPr>
        <w:t>Физминутка</w:t>
      </w:r>
      <w:proofErr w:type="spellEnd"/>
      <w:r w:rsidRPr="0068152E">
        <w:rPr>
          <w:b/>
        </w:rPr>
        <w:t>.</w:t>
      </w:r>
      <w:r w:rsidRPr="0068152E">
        <w:t xml:space="preserve"> Посмотрите в окно, повернув голову. 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>- Что вы видите?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 xml:space="preserve">- Можно определить какое время года сейчас? 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>- ИП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 xml:space="preserve">- Поверните голову в другую сторону. 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>- ИП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 xml:space="preserve">- Потяните шею и посмотрите в окно. 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 xml:space="preserve">- ИП. 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>- Теперь потяните шею и посмотрите в другую сторону.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lastRenderedPageBreak/>
        <w:t>- ИП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>- Что вы увидели за окном?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 xml:space="preserve"> - Холодно или тепло на улице?</w:t>
      </w:r>
    </w:p>
    <w:p w:rsidR="008A55A5" w:rsidRPr="0068152E" w:rsidRDefault="008A55A5" w:rsidP="008A55A5">
      <w:pPr>
        <w:pStyle w:val="msolistparagraph0"/>
        <w:spacing w:line="360" w:lineRule="auto"/>
        <w:ind w:left="0" w:right="253"/>
      </w:pPr>
      <w:r w:rsidRPr="0068152E">
        <w:t>- Положите голову на парту, закройте глаза и подумайте</w:t>
      </w:r>
      <w:r w:rsidR="0084247F">
        <w:t xml:space="preserve">, </w:t>
      </w:r>
      <w:r w:rsidRPr="0068152E">
        <w:t xml:space="preserve"> какой признак осени вы бы нарисовали.</w:t>
      </w:r>
    </w:p>
    <w:p w:rsidR="008A55A5" w:rsidRPr="0068152E" w:rsidRDefault="00507D9C" w:rsidP="008A55A5">
      <w:pPr>
        <w:pStyle w:val="msolistparagraph0"/>
        <w:spacing w:line="360" w:lineRule="auto"/>
        <w:ind w:left="0" w:right="253"/>
      </w:pPr>
      <w:r>
        <w:t>- Бегите к до</w:t>
      </w:r>
      <w:r w:rsidR="008A55A5" w:rsidRPr="0068152E">
        <w:t>ске и рисуйте, а я попробую в ваших рисунках найти геометрические фигуры.  (МИНИПРОЕКТ «Математика вокруг нас»)</w:t>
      </w:r>
    </w:p>
    <w:p w:rsidR="008A55A5" w:rsidRPr="0068152E" w:rsidRDefault="008A55A5" w:rsidP="008A55A5">
      <w:pPr>
        <w:pStyle w:val="Standard"/>
        <w:numPr>
          <w:ilvl w:val="0"/>
          <w:numId w:val="5"/>
        </w:numPr>
        <w:spacing w:line="360" w:lineRule="auto"/>
        <w:ind w:left="0" w:right="253" w:firstLine="0"/>
        <w:jc w:val="both"/>
        <w:rPr>
          <w:rFonts w:ascii="Times New Roman" w:hAnsi="Times New Roman"/>
          <w:b/>
          <w:sz w:val="28"/>
          <w:szCs w:val="28"/>
        </w:rPr>
      </w:pPr>
      <w:r w:rsidRPr="0068152E">
        <w:rPr>
          <w:rFonts w:ascii="Times New Roman" w:hAnsi="Times New Roman"/>
          <w:b/>
          <w:sz w:val="28"/>
          <w:szCs w:val="28"/>
        </w:rPr>
        <w:t>Закрепление изученного материала, решение практических заданий: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52E">
        <w:rPr>
          <w:rFonts w:ascii="Times New Roman" w:hAnsi="Times New Roman"/>
          <w:b/>
          <w:sz w:val="28"/>
          <w:szCs w:val="28"/>
          <w:u w:val="single"/>
        </w:rPr>
        <w:t xml:space="preserve"> Задание 1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  <w:lang w:bidi="ar-SA"/>
        </w:rPr>
      </w:pPr>
      <w:r w:rsidRPr="0068152E">
        <w:rPr>
          <w:rFonts w:ascii="Times New Roman" w:hAnsi="Times New Roman"/>
          <w:bCs/>
          <w:sz w:val="28"/>
          <w:szCs w:val="28"/>
          <w:lang w:bidi="ar-SA"/>
        </w:rPr>
        <w:t>(работа выполняется в тетрадях, взаимопроверка)</w:t>
      </w:r>
    </w:p>
    <w:p w:rsidR="008A55A5" w:rsidRPr="00507D9C" w:rsidRDefault="008A55A5" w:rsidP="008A55A5">
      <w:pPr>
        <w:pStyle w:val="Standard"/>
        <w:numPr>
          <w:ilvl w:val="0"/>
          <w:numId w:val="8"/>
        </w:numPr>
        <w:spacing w:line="360" w:lineRule="auto"/>
        <w:ind w:left="0" w:right="253" w:firstLine="0"/>
        <w:jc w:val="both"/>
        <w:rPr>
          <w:rFonts w:ascii="Times New Roman" w:hAnsi="Times New Roman"/>
          <w:sz w:val="28"/>
          <w:szCs w:val="28"/>
          <w:lang w:bidi="ar-SA"/>
        </w:rPr>
      </w:pPr>
      <w:r w:rsidRPr="0068152E">
        <w:rPr>
          <w:rFonts w:ascii="Times New Roman" w:hAnsi="Times New Roman"/>
          <w:sz w:val="28"/>
          <w:szCs w:val="28"/>
          <w:lang w:bidi="ar-SA"/>
        </w:rPr>
        <w:t>Начертите отрезок ЕК</w:t>
      </w:r>
      <w:r w:rsidRPr="00507D9C">
        <w:rPr>
          <w:rFonts w:ascii="Times New Roman" w:hAnsi="Times New Roman"/>
          <w:sz w:val="28"/>
          <w:szCs w:val="28"/>
          <w:lang w:bidi="ar-SA"/>
        </w:rPr>
        <w:t xml:space="preserve"> и отметьте на нем точку </w:t>
      </w:r>
      <w:r w:rsidRPr="00507D9C">
        <w:rPr>
          <w:rFonts w:ascii="Times New Roman" w:hAnsi="Times New Roman"/>
          <w:sz w:val="28"/>
          <w:szCs w:val="28"/>
          <w:lang w:val="en-US" w:bidi="ar-SA"/>
        </w:rPr>
        <w:t>O</w:t>
      </w:r>
      <w:r w:rsidRPr="00507D9C">
        <w:rPr>
          <w:rFonts w:ascii="Times New Roman" w:hAnsi="Times New Roman"/>
          <w:sz w:val="28"/>
          <w:szCs w:val="28"/>
          <w:lang w:bidi="ar-SA"/>
        </w:rPr>
        <w:t>. Запишите все получившиеся отрезки. (ЕК, ЕО, ОК)</w:t>
      </w:r>
    </w:p>
    <w:p w:rsidR="008A55A5" w:rsidRPr="0068152E" w:rsidRDefault="008A55A5" w:rsidP="008A55A5">
      <w:pPr>
        <w:pStyle w:val="Standard"/>
        <w:numPr>
          <w:ilvl w:val="0"/>
          <w:numId w:val="8"/>
        </w:numPr>
        <w:spacing w:line="360" w:lineRule="auto"/>
        <w:ind w:left="0" w:right="253" w:firstLine="0"/>
        <w:jc w:val="both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bCs/>
          <w:sz w:val="28"/>
          <w:szCs w:val="28"/>
        </w:rPr>
        <w:t xml:space="preserve">Начертите отрезок 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68152E">
        <w:rPr>
          <w:rFonts w:ascii="Times New Roman" w:hAnsi="Times New Roman"/>
          <w:bCs/>
          <w:sz w:val="28"/>
          <w:szCs w:val="28"/>
        </w:rPr>
        <w:t xml:space="preserve"> и отметьте на нем точки</w:t>
      </w:r>
      <w:proofErr w:type="gramStart"/>
      <w:r w:rsidRPr="0068152E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68152E">
        <w:rPr>
          <w:rFonts w:ascii="Times New Roman" w:hAnsi="Times New Roman"/>
          <w:bCs/>
          <w:sz w:val="28"/>
          <w:szCs w:val="28"/>
        </w:rPr>
        <w:t xml:space="preserve"> и Т. Запишите все получившиеся отрезки. (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68152E">
        <w:rPr>
          <w:rFonts w:ascii="Times New Roman" w:hAnsi="Times New Roman"/>
          <w:bCs/>
          <w:sz w:val="28"/>
          <w:szCs w:val="28"/>
        </w:rPr>
        <w:t xml:space="preserve">, 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>DC</w:t>
      </w:r>
      <w:r w:rsidRPr="0068152E">
        <w:rPr>
          <w:rFonts w:ascii="Times New Roman" w:hAnsi="Times New Roman"/>
          <w:bCs/>
          <w:sz w:val="28"/>
          <w:szCs w:val="28"/>
        </w:rPr>
        <w:t xml:space="preserve">, 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>DT</w:t>
      </w:r>
      <w:r w:rsidRPr="0068152E">
        <w:rPr>
          <w:rFonts w:ascii="Times New Roman" w:hAnsi="Times New Roman"/>
          <w:bCs/>
          <w:sz w:val="28"/>
          <w:szCs w:val="28"/>
        </w:rPr>
        <w:t xml:space="preserve">, 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>CT</w:t>
      </w:r>
      <w:r w:rsidRPr="0068152E">
        <w:rPr>
          <w:rFonts w:ascii="Times New Roman" w:hAnsi="Times New Roman"/>
          <w:bCs/>
          <w:sz w:val="28"/>
          <w:szCs w:val="28"/>
        </w:rPr>
        <w:t xml:space="preserve">, 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>CR</w:t>
      </w:r>
      <w:r w:rsidRPr="0068152E">
        <w:rPr>
          <w:rFonts w:ascii="Times New Roman" w:hAnsi="Times New Roman"/>
          <w:bCs/>
          <w:sz w:val="28"/>
          <w:szCs w:val="28"/>
        </w:rPr>
        <w:t>,</w:t>
      </w:r>
      <w:r w:rsidRPr="0068152E">
        <w:rPr>
          <w:rFonts w:ascii="Times New Roman" w:hAnsi="Times New Roman"/>
          <w:bCs/>
          <w:sz w:val="28"/>
          <w:szCs w:val="28"/>
          <w:lang w:val="en-US"/>
        </w:rPr>
        <w:t xml:space="preserve"> TR)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152E">
        <w:rPr>
          <w:rFonts w:ascii="Times New Roman" w:hAnsi="Times New Roman"/>
          <w:b/>
          <w:bCs/>
          <w:sz w:val="28"/>
          <w:szCs w:val="28"/>
          <w:u w:val="single"/>
        </w:rPr>
        <w:t>Задание 2</w:t>
      </w:r>
    </w:p>
    <w:p w:rsidR="008A55A5" w:rsidRPr="0068152E" w:rsidRDefault="008A55A5" w:rsidP="008A55A5">
      <w:pPr>
        <w:pStyle w:val="Standard"/>
        <w:spacing w:line="360" w:lineRule="auto"/>
        <w:ind w:right="253"/>
        <w:jc w:val="both"/>
        <w:rPr>
          <w:rFonts w:ascii="Times New Roman" w:hAnsi="Times New Roman"/>
          <w:sz w:val="28"/>
          <w:szCs w:val="28"/>
        </w:rPr>
      </w:pPr>
      <w:r w:rsidRPr="0068152E">
        <w:rPr>
          <w:rFonts w:ascii="Times New Roman" w:hAnsi="Times New Roman"/>
          <w:sz w:val="28"/>
          <w:szCs w:val="28"/>
        </w:rPr>
        <w:t>Решение задачи в учебнике №75</w:t>
      </w:r>
    </w:p>
    <w:p w:rsidR="008A55A5" w:rsidRPr="00507D9C" w:rsidRDefault="008A55A5" w:rsidP="008A55A5">
      <w:pPr>
        <w:pStyle w:val="Standard"/>
        <w:numPr>
          <w:ilvl w:val="0"/>
          <w:numId w:val="5"/>
        </w:numPr>
        <w:spacing w:line="360" w:lineRule="auto"/>
        <w:ind w:left="0" w:right="253" w:firstLine="0"/>
        <w:rPr>
          <w:rFonts w:ascii="Times New Roman" w:hAnsi="Times New Roman"/>
          <w:b/>
          <w:bCs/>
          <w:sz w:val="28"/>
          <w:szCs w:val="28"/>
        </w:rPr>
      </w:pPr>
      <w:r w:rsidRPr="0068152E">
        <w:rPr>
          <w:rFonts w:ascii="Times New Roman" w:hAnsi="Times New Roman"/>
          <w:b/>
          <w:bCs/>
          <w:sz w:val="28"/>
          <w:szCs w:val="28"/>
        </w:rPr>
        <w:t>Подведение итогов урока.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bCs/>
          <w:sz w:val="28"/>
          <w:szCs w:val="28"/>
        </w:rPr>
      </w:pPr>
      <w:r w:rsidRPr="0068152E">
        <w:rPr>
          <w:rFonts w:ascii="Times New Roman" w:hAnsi="Times New Roman"/>
          <w:b/>
          <w:bCs/>
          <w:sz w:val="28"/>
          <w:szCs w:val="28"/>
        </w:rPr>
        <w:t>-</w:t>
      </w:r>
      <w:r w:rsidRPr="0068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продолжить предложение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1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«Сегодня на уроке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1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повторил …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1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закрепил …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1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научился …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hAnsi="Times New Roman"/>
          <w:bCs/>
          <w:i/>
          <w:sz w:val="28"/>
          <w:szCs w:val="28"/>
        </w:rPr>
      </w:pPr>
      <w:r w:rsidRPr="00681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узнал …»</w:t>
      </w:r>
      <w:r w:rsidRPr="0068152E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2E">
        <w:rPr>
          <w:rFonts w:ascii="Times New Roman" w:hAnsi="Times New Roman"/>
          <w:bCs/>
          <w:sz w:val="28"/>
          <w:szCs w:val="28"/>
        </w:rPr>
        <w:t>-  Оценивается работа класса и отдельных учащихся (Лист самооценки)</w:t>
      </w:r>
    </w:p>
    <w:p w:rsidR="008A55A5" w:rsidRPr="0068152E" w:rsidRDefault="008A55A5" w:rsidP="008A55A5">
      <w:pPr>
        <w:spacing w:line="360" w:lineRule="auto"/>
        <w:ind w:right="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Что бы вы хотели еще раз повторить по данной теме?</w:t>
      </w:r>
    </w:p>
    <w:p w:rsidR="008A55A5" w:rsidRPr="0068152E" w:rsidRDefault="008A55A5" w:rsidP="008A55A5">
      <w:pPr>
        <w:pStyle w:val="Standard"/>
        <w:spacing w:line="360" w:lineRule="auto"/>
        <w:ind w:right="253"/>
        <w:rPr>
          <w:rFonts w:ascii="Times New Roman" w:hAnsi="Times New Roman"/>
          <w:bCs/>
          <w:sz w:val="28"/>
          <w:szCs w:val="28"/>
        </w:rPr>
      </w:pPr>
      <w:r w:rsidRPr="0068152E">
        <w:rPr>
          <w:rFonts w:ascii="Times New Roman" w:hAnsi="Times New Roman"/>
          <w:b/>
          <w:bCs/>
          <w:sz w:val="28"/>
          <w:szCs w:val="28"/>
        </w:rPr>
        <w:t xml:space="preserve">    6. Домашняя работа:  </w:t>
      </w:r>
      <w:proofErr w:type="spellStart"/>
      <w:r w:rsidRPr="0068152E">
        <w:rPr>
          <w:rFonts w:ascii="Times New Roman" w:hAnsi="Times New Roman"/>
          <w:bCs/>
          <w:sz w:val="28"/>
          <w:szCs w:val="28"/>
        </w:rPr>
        <w:t>к.з</w:t>
      </w:r>
      <w:proofErr w:type="spellEnd"/>
      <w:r w:rsidRPr="0068152E">
        <w:rPr>
          <w:rFonts w:ascii="Times New Roman" w:hAnsi="Times New Roman"/>
          <w:bCs/>
          <w:sz w:val="28"/>
          <w:szCs w:val="28"/>
        </w:rPr>
        <w:t>. стр.28 повторить понятия, № 76, 85 (б)</w:t>
      </w:r>
    </w:p>
    <w:p w:rsidR="008A55A5" w:rsidRDefault="008A55A5" w:rsidP="008A55A5"/>
    <w:p w:rsidR="00A81E1E" w:rsidRDefault="00A81E1E" w:rsidP="00434E3A">
      <w:pPr>
        <w:jc w:val="right"/>
      </w:pPr>
    </w:p>
    <w:p w:rsidR="00A81E1E" w:rsidRDefault="00A81E1E" w:rsidP="00A81E1E">
      <w:pPr>
        <w:jc w:val="center"/>
      </w:pPr>
    </w:p>
    <w:p w:rsidR="00A81E1E" w:rsidRDefault="00A81E1E" w:rsidP="00A81E1E">
      <w:pPr>
        <w:jc w:val="center"/>
      </w:pPr>
    </w:p>
    <w:p w:rsidR="00A81E1E" w:rsidRDefault="00A81E1E" w:rsidP="00A81E1E">
      <w:pPr>
        <w:jc w:val="center"/>
      </w:pPr>
    </w:p>
    <w:p w:rsidR="008A55A5" w:rsidRDefault="00434E3A" w:rsidP="00434E3A">
      <w:pPr>
        <w:jc w:val="right"/>
      </w:pPr>
      <w:r>
        <w:lastRenderedPageBreak/>
        <w:t xml:space="preserve">Приложение </w:t>
      </w:r>
    </w:p>
    <w:p w:rsidR="008A55A5" w:rsidRDefault="008A55A5" w:rsidP="008A55A5"/>
    <w:p w:rsidR="008A55A5" w:rsidRDefault="008A55A5" w:rsidP="008A55A5"/>
    <w:p w:rsidR="008A55A5" w:rsidRDefault="008A55A5"/>
    <w:p w:rsidR="00A81E1E" w:rsidRPr="0041215B" w:rsidRDefault="00A81E1E" w:rsidP="00A81E1E">
      <w:pPr>
        <w:pStyle w:val="a7"/>
        <w:framePr w:w="8859" w:wrap="none" w:vAnchor="page" w:hAnchor="page" w:x="1276" w:y="1786"/>
        <w:shd w:val="clear" w:color="auto" w:fill="auto"/>
        <w:spacing w:line="240" w:lineRule="exact"/>
        <w:jc w:val="center"/>
        <w:rPr>
          <w:b/>
        </w:rPr>
      </w:pPr>
      <w:r w:rsidRPr="0041215B">
        <w:rPr>
          <w:b/>
        </w:rPr>
        <w:t xml:space="preserve">ЛИСТ САМООЦЕНКИ </w:t>
      </w:r>
      <w:r>
        <w:rPr>
          <w:b/>
        </w:rPr>
        <w:t xml:space="preserve"> по математике </w:t>
      </w:r>
      <w:r w:rsidRPr="0041215B">
        <w:rPr>
          <w:b/>
        </w:rPr>
        <w:t>(5 класс)</w:t>
      </w:r>
      <w:r>
        <w:rPr>
          <w:b/>
        </w:rPr>
        <w:t xml:space="preserve"> «</w:t>
      </w:r>
      <w:proofErr w:type="gramStart"/>
      <w:r>
        <w:rPr>
          <w:b/>
        </w:rPr>
        <w:t>Прямая</w:t>
      </w:r>
      <w:proofErr w:type="gramEnd"/>
      <w:r>
        <w:rPr>
          <w:b/>
        </w:rPr>
        <w:t>. Луч. Отрезок»</w:t>
      </w:r>
    </w:p>
    <w:p w:rsidR="008A55A5" w:rsidRDefault="008A55A5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1220"/>
        <w:gridCol w:w="1369"/>
        <w:gridCol w:w="1074"/>
        <w:gridCol w:w="2480"/>
      </w:tblGrid>
      <w:tr w:rsidR="00434E3A" w:rsidTr="00434E3A">
        <w:trPr>
          <w:trHeight w:hRule="exact" w:val="611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>
            <w:pPr>
              <w:spacing w:line="240" w:lineRule="exact"/>
              <w:jc w:val="center"/>
            </w:pPr>
            <w:r>
              <w:rPr>
                <w:rStyle w:val="2"/>
                <w:rFonts w:eastAsia="Trebuchet MS"/>
              </w:rPr>
              <w:t>Умение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>
            <w:pPr>
              <w:spacing w:line="240" w:lineRule="exact"/>
              <w:jc w:val="center"/>
            </w:pPr>
            <w:r>
              <w:rPr>
                <w:rStyle w:val="2"/>
                <w:rFonts w:eastAsia="Trebuchet MS"/>
              </w:rPr>
              <w:t>Уровень усвоения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>
            <w:pPr>
              <w:spacing w:after="120" w:line="240" w:lineRule="exact"/>
              <w:jc w:val="center"/>
            </w:pPr>
            <w:r>
              <w:rPr>
                <w:rStyle w:val="2"/>
                <w:rFonts w:eastAsia="Trebuchet MS"/>
              </w:rPr>
              <w:t>Возникшие</w:t>
            </w:r>
          </w:p>
          <w:p w:rsidR="00434E3A" w:rsidRDefault="00434E3A" w:rsidP="00434E3A">
            <w:pPr>
              <w:spacing w:before="120" w:line="240" w:lineRule="exact"/>
              <w:jc w:val="center"/>
            </w:pPr>
            <w:r>
              <w:rPr>
                <w:rStyle w:val="2"/>
                <w:rFonts w:eastAsia="Trebuchet MS"/>
              </w:rPr>
              <w:t>трудности</w:t>
            </w:r>
          </w:p>
        </w:tc>
      </w:tr>
      <w:tr w:rsidR="00434E3A" w:rsidTr="00434E3A">
        <w:trPr>
          <w:trHeight w:hRule="exact" w:val="1260"/>
        </w:trPr>
        <w:tc>
          <w:tcPr>
            <w:tcW w:w="3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>
            <w:pPr>
              <w:spacing w:line="240" w:lineRule="exact"/>
              <w:ind w:left="180"/>
            </w:pPr>
            <w:r>
              <w:rPr>
                <w:rStyle w:val="2"/>
                <w:rFonts w:eastAsia="Trebuchet MS"/>
              </w:rPr>
              <w:t>не умею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3A" w:rsidRDefault="00434E3A" w:rsidP="00434E3A">
            <w:pPr>
              <w:spacing w:line="274" w:lineRule="exact"/>
              <w:jc w:val="center"/>
            </w:pPr>
            <w:r>
              <w:rPr>
                <w:rStyle w:val="2"/>
                <w:rFonts w:eastAsia="Trebuchet MS"/>
              </w:rPr>
              <w:t>решаю с трудом, допускаю ошибки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>
            <w:pPr>
              <w:spacing w:line="240" w:lineRule="exact"/>
              <w:jc w:val="center"/>
            </w:pPr>
            <w:r>
              <w:rPr>
                <w:rStyle w:val="2"/>
                <w:rFonts w:eastAsia="Trebuchet MS"/>
              </w:rPr>
              <w:t>умею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3A" w:rsidRDefault="00434E3A" w:rsidP="00434E3A"/>
        </w:tc>
      </w:tr>
      <w:tr w:rsidR="00434E3A" w:rsidTr="00434E3A">
        <w:trPr>
          <w:trHeight w:hRule="exact" w:val="13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3A" w:rsidRDefault="00434E3A" w:rsidP="00434E3A">
            <w:pPr>
              <w:spacing w:line="302" w:lineRule="exact"/>
              <w:rPr>
                <w:rStyle w:val="2"/>
                <w:rFonts w:eastAsia="Trebuchet MS"/>
              </w:rPr>
            </w:pPr>
            <w:r>
              <w:rPr>
                <w:rStyle w:val="2"/>
                <w:rFonts w:eastAsia="Trebuchet MS"/>
              </w:rPr>
              <w:t>Складывать и вычитать натуральные числа</w:t>
            </w:r>
          </w:p>
          <w:p w:rsidR="00434E3A" w:rsidRDefault="00434E3A" w:rsidP="00434E3A">
            <w:pPr>
              <w:spacing w:line="302" w:lineRule="exac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</w:tr>
      <w:tr w:rsidR="00434E3A" w:rsidTr="00434E3A">
        <w:trPr>
          <w:trHeight w:hRule="exact" w:val="10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3A" w:rsidRDefault="00434E3A" w:rsidP="00434E3A">
            <w:pPr>
              <w:spacing w:line="302" w:lineRule="exact"/>
              <w:rPr>
                <w:rStyle w:val="2"/>
                <w:rFonts w:eastAsia="Trebuchet MS"/>
              </w:rPr>
            </w:pPr>
            <w:r>
              <w:rPr>
                <w:rStyle w:val="2"/>
                <w:rFonts w:eastAsia="Trebuchet MS"/>
              </w:rPr>
              <w:t>Сравнивать числовые и буквенные выражения</w:t>
            </w:r>
          </w:p>
          <w:p w:rsidR="00434E3A" w:rsidRDefault="00434E3A" w:rsidP="00434E3A">
            <w:pPr>
              <w:spacing w:line="302" w:lineRule="exac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</w:tr>
      <w:tr w:rsidR="00434E3A" w:rsidTr="00434E3A">
        <w:trPr>
          <w:trHeight w:hRule="exact" w:val="69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jc w:val="both"/>
              <w:rPr>
                <w:rFonts w:ascii="Times New Roman" w:hAnsi="Times New Roman" w:cs="Times New Roman"/>
              </w:rPr>
            </w:pPr>
            <w:r w:rsidRPr="00D719B4">
              <w:rPr>
                <w:rFonts w:ascii="Times New Roman" w:hAnsi="Times New Roman" w:cs="Times New Roman"/>
              </w:rPr>
              <w:t xml:space="preserve">Строить отрезок </w:t>
            </w:r>
          </w:p>
          <w:p w:rsidR="00434E3A" w:rsidRPr="00D719B4" w:rsidRDefault="00434E3A" w:rsidP="00434E3A">
            <w:pPr>
              <w:jc w:val="both"/>
              <w:rPr>
                <w:rFonts w:ascii="Times New Roman" w:hAnsi="Times New Roman" w:cs="Times New Roman"/>
              </w:rPr>
            </w:pPr>
            <w:r w:rsidRPr="00D719B4">
              <w:rPr>
                <w:rFonts w:ascii="Times New Roman" w:hAnsi="Times New Roman" w:cs="Times New Roman"/>
              </w:rPr>
              <w:t>и называть 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</w:tr>
      <w:tr w:rsidR="00434E3A" w:rsidTr="00434E3A">
        <w:trPr>
          <w:trHeight w:hRule="exact" w:val="70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rFonts w:ascii="Times New Roman" w:hAnsi="Times New Roman" w:cs="Times New Roman"/>
              </w:rPr>
            </w:pPr>
            <w:r w:rsidRPr="00D719B4">
              <w:rPr>
                <w:rFonts w:ascii="Times New Roman" w:hAnsi="Times New Roman" w:cs="Times New Roman"/>
              </w:rPr>
              <w:t xml:space="preserve">Строить луч </w:t>
            </w:r>
          </w:p>
          <w:p w:rsidR="00434E3A" w:rsidRPr="00D719B4" w:rsidRDefault="00434E3A" w:rsidP="00434E3A">
            <w:pPr>
              <w:rPr>
                <w:rFonts w:ascii="Times New Roman" w:hAnsi="Times New Roman" w:cs="Times New Roman"/>
              </w:rPr>
            </w:pPr>
            <w:r w:rsidRPr="00D719B4">
              <w:rPr>
                <w:rFonts w:ascii="Times New Roman" w:hAnsi="Times New Roman" w:cs="Times New Roman"/>
              </w:rPr>
              <w:t>и называть 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/>
        </w:tc>
      </w:tr>
      <w:tr w:rsidR="00434E3A" w:rsidTr="00434E3A">
        <w:trPr>
          <w:trHeight w:hRule="exact" w:val="69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3A" w:rsidRDefault="00434E3A" w:rsidP="00434E3A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D719B4">
              <w:rPr>
                <w:rFonts w:ascii="Times New Roman" w:hAnsi="Times New Roman" w:cs="Times New Roman"/>
              </w:rPr>
              <w:t xml:space="preserve">Строить прямую </w:t>
            </w:r>
          </w:p>
          <w:p w:rsidR="00434E3A" w:rsidRPr="00D719B4" w:rsidRDefault="00434E3A" w:rsidP="00434E3A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D719B4">
              <w:rPr>
                <w:rFonts w:ascii="Times New Roman" w:hAnsi="Times New Roman" w:cs="Times New Roman"/>
              </w:rPr>
              <w:t>и называть её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</w:tr>
      <w:tr w:rsidR="00434E3A" w:rsidTr="00434E3A">
        <w:trPr>
          <w:trHeight w:hRule="exact" w:val="10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3A" w:rsidRPr="00D719B4" w:rsidRDefault="00434E3A" w:rsidP="00434E3A">
            <w:pPr>
              <w:spacing w:line="302" w:lineRule="exact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719B4">
              <w:rPr>
                <w:rFonts w:ascii="Times New Roman" w:hAnsi="Times New Roman" w:cs="Times New Roman"/>
              </w:rPr>
              <w:t>Умею делать сложный рисунок из геометрических фигур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</w:tr>
      <w:tr w:rsidR="00434E3A" w:rsidTr="00434E3A">
        <w:trPr>
          <w:trHeight w:hRule="exact" w:val="10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Pr="00485C19" w:rsidRDefault="00434E3A" w:rsidP="00434E3A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85C19">
              <w:rPr>
                <w:rFonts w:ascii="Times New Roman" w:hAnsi="Times New Roman" w:cs="Times New Roman"/>
              </w:rPr>
              <w:t>Умею описывать сложный геометрический рисунок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3A" w:rsidRDefault="00434E3A" w:rsidP="00434E3A">
            <w:pPr>
              <w:rPr>
                <w:sz w:val="10"/>
                <w:szCs w:val="10"/>
              </w:rPr>
            </w:pPr>
          </w:p>
        </w:tc>
      </w:tr>
    </w:tbl>
    <w:p w:rsidR="008A55A5" w:rsidRDefault="008A55A5"/>
    <w:p w:rsidR="008A55A5" w:rsidRDefault="008A55A5"/>
    <w:p w:rsidR="008A55A5" w:rsidRDefault="008A55A5"/>
    <w:p w:rsidR="008A55A5" w:rsidRDefault="008A55A5"/>
    <w:p w:rsidR="008A55A5" w:rsidRDefault="008A55A5">
      <w:pPr>
        <w:sectPr w:rsidR="008A55A5" w:rsidSect="008A55A5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8A55A5" w:rsidRDefault="008A55A5" w:rsidP="008A55A5">
      <w:pPr>
        <w:jc w:val="center"/>
      </w:pPr>
      <w:r w:rsidRPr="0068152E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8A55A5" w:rsidRDefault="008A55A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961"/>
        <w:gridCol w:w="1521"/>
        <w:gridCol w:w="1559"/>
        <w:gridCol w:w="742"/>
        <w:gridCol w:w="1750"/>
        <w:gridCol w:w="2469"/>
        <w:gridCol w:w="2190"/>
        <w:gridCol w:w="2081"/>
      </w:tblGrid>
      <w:tr w:rsidR="008A55A5" w:rsidRPr="008A55A5" w:rsidTr="00507D9C">
        <w:trPr>
          <w:trHeight w:val="652"/>
        </w:trPr>
        <w:tc>
          <w:tcPr>
            <w:tcW w:w="513" w:type="dxa"/>
            <w:vMerge w:val="restart"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521" w:type="dxa"/>
            <w:vMerge w:val="restart"/>
          </w:tcPr>
          <w:p w:rsidR="008A55A5" w:rsidRPr="00CE3D2B" w:rsidRDefault="008A55A5" w:rsidP="00CE3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CE3D2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CE3D2B">
              <w:rPr>
                <w:rFonts w:ascii="Times New Roman" w:hAnsi="Times New Roman" w:cs="Times New Roman"/>
                <w:sz w:val="20"/>
                <w:szCs w:val="20"/>
              </w:rPr>
              <w:t>ть учителя</w:t>
            </w:r>
          </w:p>
        </w:tc>
        <w:tc>
          <w:tcPr>
            <w:tcW w:w="1559" w:type="dxa"/>
            <w:vMerge w:val="restart"/>
          </w:tcPr>
          <w:p w:rsidR="008A55A5" w:rsidRPr="00CE3D2B" w:rsidRDefault="008A55A5" w:rsidP="00CE3D2B">
            <w:pPr>
              <w:tabs>
                <w:tab w:val="left" w:pos="12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CE3D2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42" w:type="dxa"/>
            <w:vMerge w:val="restart"/>
            <w:vAlign w:val="center"/>
          </w:tcPr>
          <w:p w:rsidR="008A55A5" w:rsidRPr="00CE3D2B" w:rsidRDefault="00CE3D2B" w:rsidP="00CE3D2B">
            <w:pPr>
              <w:snapToGrid w:val="0"/>
              <w:spacing w:line="360" w:lineRule="auto"/>
              <w:ind w:right="-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8A55A5" w:rsidRPr="00CE3D2B">
              <w:rPr>
                <w:rFonts w:ascii="Times New Roman" w:hAnsi="Times New Roman" w:cs="Times New Roman"/>
                <w:sz w:val="20"/>
                <w:szCs w:val="20"/>
              </w:rPr>
              <w:t>емя</w:t>
            </w:r>
          </w:p>
          <w:p w:rsidR="008A55A5" w:rsidRPr="00CE3D2B" w:rsidRDefault="00CE3D2B" w:rsidP="00CE3D2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r w:rsidR="008A55A5" w:rsidRPr="00CE3D2B">
              <w:rPr>
                <w:rFonts w:ascii="Times New Roman" w:hAnsi="Times New Roman" w:cs="Times New Roman"/>
                <w:i/>
                <w:sz w:val="20"/>
                <w:szCs w:val="20"/>
              </w:rPr>
              <w:t>мин.)</w:t>
            </w:r>
          </w:p>
          <w:p w:rsidR="008A55A5" w:rsidRPr="00CE3D2B" w:rsidRDefault="008A55A5" w:rsidP="008A55A5">
            <w:pPr>
              <w:spacing w:line="360" w:lineRule="auto"/>
              <w:ind w:right="2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gridSpan w:val="4"/>
          </w:tcPr>
          <w:p w:rsidR="008A55A5" w:rsidRPr="00CE3D2B" w:rsidRDefault="008A55A5" w:rsidP="008A5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</w:tr>
      <w:tr w:rsidR="008A55A5" w:rsidRPr="008A55A5" w:rsidTr="0084247F">
        <w:trPr>
          <w:trHeight w:val="1422"/>
        </w:trPr>
        <w:tc>
          <w:tcPr>
            <w:tcW w:w="513" w:type="dxa"/>
            <w:vMerge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8A55A5" w:rsidRPr="00CE3D2B" w:rsidRDefault="008A55A5" w:rsidP="008A55A5">
            <w:pPr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5A5" w:rsidRPr="00CE3D2B" w:rsidRDefault="008A55A5" w:rsidP="008A55A5">
            <w:pPr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8A55A5" w:rsidRPr="00CE3D2B" w:rsidRDefault="008A55A5" w:rsidP="0084247F">
            <w:pPr>
              <w:snapToGrid w:val="0"/>
              <w:spacing w:line="360" w:lineRule="auto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2469" w:type="dxa"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2190" w:type="dxa"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</w:p>
        </w:tc>
        <w:tc>
          <w:tcPr>
            <w:tcW w:w="2081" w:type="dxa"/>
            <w:vAlign w:val="center"/>
          </w:tcPr>
          <w:p w:rsidR="008A55A5" w:rsidRPr="00CE3D2B" w:rsidRDefault="008A55A5" w:rsidP="008A55A5">
            <w:pPr>
              <w:snapToGrid w:val="0"/>
              <w:spacing w:line="360" w:lineRule="auto"/>
              <w:ind w:right="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D2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</w:p>
        </w:tc>
      </w:tr>
      <w:tr w:rsidR="008A55A5" w:rsidRPr="008A55A5" w:rsidTr="0084247F">
        <w:tc>
          <w:tcPr>
            <w:tcW w:w="513" w:type="dxa"/>
            <w:vAlign w:val="center"/>
          </w:tcPr>
          <w:p w:rsidR="008A55A5" w:rsidRPr="008A55A5" w:rsidRDefault="008A55A5" w:rsidP="008A55A5">
            <w:pPr>
              <w:snapToGrid w:val="0"/>
              <w:spacing w:line="360" w:lineRule="auto"/>
              <w:ind w:right="2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vAlign w:val="center"/>
          </w:tcPr>
          <w:p w:rsidR="008A55A5" w:rsidRPr="008A55A5" w:rsidRDefault="008A55A5" w:rsidP="008A55A5">
            <w:pPr>
              <w:snapToGrid w:val="0"/>
              <w:spacing w:line="360" w:lineRule="auto"/>
              <w:ind w:right="2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vAlign w:val="center"/>
          </w:tcPr>
          <w:p w:rsidR="008A55A5" w:rsidRPr="008A55A5" w:rsidRDefault="008A55A5" w:rsidP="008A55A5">
            <w:pPr>
              <w:snapToGrid w:val="0"/>
              <w:spacing w:line="360" w:lineRule="auto"/>
              <w:ind w:right="2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A55A5" w:rsidRPr="008A55A5" w:rsidRDefault="008A55A5" w:rsidP="008A55A5">
            <w:pPr>
              <w:snapToGrid w:val="0"/>
              <w:spacing w:line="360" w:lineRule="auto"/>
              <w:ind w:right="2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8A55A5" w:rsidRPr="008A55A5" w:rsidRDefault="008A55A5" w:rsidP="008A55A5">
            <w:pPr>
              <w:snapToGrid w:val="0"/>
              <w:spacing w:line="360" w:lineRule="auto"/>
              <w:ind w:right="2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8A55A5" w:rsidRPr="008A55A5" w:rsidRDefault="008A55A5" w:rsidP="008A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8A55A5" w:rsidRPr="008A55A5" w:rsidRDefault="008A55A5" w:rsidP="008A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8A55A5" w:rsidRPr="008A55A5" w:rsidRDefault="008A55A5" w:rsidP="008A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</w:tcPr>
          <w:p w:rsidR="008A55A5" w:rsidRPr="008A55A5" w:rsidRDefault="008A55A5" w:rsidP="008A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5A5" w:rsidRPr="008A55A5" w:rsidTr="0084247F">
        <w:tc>
          <w:tcPr>
            <w:tcW w:w="513" w:type="dxa"/>
          </w:tcPr>
          <w:p w:rsidR="008A55A5" w:rsidRPr="00A81E1E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8A55A5" w:rsidRPr="00A81E1E" w:rsidRDefault="008A55A5" w:rsidP="0084247F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521" w:type="dxa"/>
          </w:tcPr>
          <w:p w:rsidR="008A55A5" w:rsidRPr="00A81E1E" w:rsidRDefault="008A55A5" w:rsidP="0084247F">
            <w:pPr>
              <w:tabs>
                <w:tab w:val="left" w:pos="272"/>
                <w:tab w:val="left" w:pos="300"/>
                <w:tab w:val="left" w:pos="442"/>
                <w:tab w:val="left" w:pos="1212"/>
              </w:tabs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 учащихся; проверка учителем готовности класса            к уроку; организация внимания.</w:t>
            </w:r>
          </w:p>
          <w:p w:rsidR="008A55A5" w:rsidRPr="00A81E1E" w:rsidRDefault="008A55A5" w:rsidP="008A55A5">
            <w:pPr>
              <w:snapToGrid w:val="0"/>
              <w:spacing w:line="360" w:lineRule="auto"/>
              <w:ind w:right="25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5A5" w:rsidRPr="00A81E1E" w:rsidRDefault="008A55A5" w:rsidP="0084247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деловой ритм урока</w:t>
            </w:r>
          </w:p>
        </w:tc>
        <w:tc>
          <w:tcPr>
            <w:tcW w:w="742" w:type="dxa"/>
            <w:vAlign w:val="center"/>
          </w:tcPr>
          <w:p w:rsidR="008A55A5" w:rsidRPr="00A81E1E" w:rsidRDefault="008A55A5" w:rsidP="0084247F">
            <w:pPr>
              <w:snapToGrid w:val="0"/>
              <w:spacing w:line="36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8A55A5" w:rsidRPr="00A81E1E" w:rsidRDefault="008A55A5" w:rsidP="0084247F">
            <w:pPr>
              <w:snapToGrid w:val="0"/>
              <w:spacing w:line="36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469" w:type="dxa"/>
          </w:tcPr>
          <w:p w:rsidR="008A55A5" w:rsidRPr="00A81E1E" w:rsidRDefault="008A55A5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2190" w:type="dxa"/>
          </w:tcPr>
          <w:p w:rsidR="008A55A5" w:rsidRPr="00A81E1E" w:rsidRDefault="008A55A5" w:rsidP="0084247F">
            <w:pPr>
              <w:snapToGrid w:val="0"/>
              <w:spacing w:line="36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081" w:type="dxa"/>
          </w:tcPr>
          <w:p w:rsidR="008A55A5" w:rsidRPr="00A81E1E" w:rsidRDefault="008A55A5" w:rsidP="0084247F">
            <w:pPr>
              <w:snapToGrid w:val="0"/>
              <w:spacing w:line="36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Умение выделять нравственный аспект поведения</w:t>
            </w:r>
          </w:p>
        </w:tc>
      </w:tr>
      <w:tr w:rsidR="00507D9C" w:rsidRPr="008A55A5" w:rsidTr="0084247F">
        <w:tc>
          <w:tcPr>
            <w:tcW w:w="513" w:type="dxa"/>
          </w:tcPr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507D9C" w:rsidRPr="00A81E1E" w:rsidRDefault="00507D9C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507D9C" w:rsidRPr="00A81E1E" w:rsidRDefault="00507D9C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t>Устный счет</w:t>
            </w:r>
          </w:p>
        </w:tc>
        <w:tc>
          <w:tcPr>
            <w:tcW w:w="1521" w:type="dxa"/>
          </w:tcPr>
          <w:p w:rsidR="00507D9C" w:rsidRPr="00A81E1E" w:rsidRDefault="00507D9C" w:rsidP="00507D9C">
            <w:pPr>
              <w:pStyle w:val="Standard"/>
              <w:snapToGrid w:val="0"/>
              <w:spacing w:line="360" w:lineRule="auto"/>
              <w:ind w:right="253"/>
              <w:rPr>
                <w:rFonts w:ascii="Times New Roman" w:hAnsi="Times New Roman"/>
              </w:rPr>
            </w:pPr>
            <w:r w:rsidRPr="00A81E1E">
              <w:rPr>
                <w:rFonts w:ascii="Times New Roman" w:hAnsi="Times New Roman"/>
              </w:rPr>
              <w:t xml:space="preserve">Вспомнить понятия точки, прямой, отрезка, </w:t>
            </w:r>
            <w:r w:rsidRPr="00A81E1E">
              <w:rPr>
                <w:rFonts w:ascii="Times New Roman" w:hAnsi="Times New Roman"/>
              </w:rPr>
              <w:lastRenderedPageBreak/>
              <w:t>полученные ранее.</w:t>
            </w:r>
          </w:p>
          <w:p w:rsidR="00507D9C" w:rsidRPr="00A81E1E" w:rsidRDefault="00507D9C" w:rsidP="008A55A5">
            <w:pPr>
              <w:tabs>
                <w:tab w:val="left" w:pos="272"/>
                <w:tab w:val="left" w:pos="300"/>
                <w:tab w:val="left" w:pos="442"/>
              </w:tabs>
              <w:snapToGrid w:val="0"/>
              <w:spacing w:line="360" w:lineRule="auto"/>
              <w:ind w:right="2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Задает учащимся наводящие вопросы</w:t>
            </w:r>
          </w:p>
        </w:tc>
        <w:tc>
          <w:tcPr>
            <w:tcW w:w="1559" w:type="dxa"/>
          </w:tcPr>
          <w:p w:rsidR="00507D9C" w:rsidRPr="00A81E1E" w:rsidRDefault="00507D9C" w:rsidP="0084247F">
            <w:pPr>
              <w:tabs>
                <w:tab w:val="left" w:pos="1343"/>
              </w:tabs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работе по повторению, в беседе с учителем, </w:t>
            </w: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поставленные вопросы</w:t>
            </w:r>
          </w:p>
        </w:tc>
        <w:tc>
          <w:tcPr>
            <w:tcW w:w="742" w:type="dxa"/>
            <w:vAlign w:val="center"/>
          </w:tcPr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0" w:type="dxa"/>
          </w:tcPr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</w:t>
            </w:r>
          </w:p>
        </w:tc>
        <w:tc>
          <w:tcPr>
            <w:tcW w:w="2469" w:type="dxa"/>
          </w:tcPr>
          <w:p w:rsidR="00507D9C" w:rsidRPr="00A81E1E" w:rsidRDefault="00507D9C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пройдено.</w:t>
            </w:r>
          </w:p>
          <w:p w:rsidR="00507D9C" w:rsidRPr="00A81E1E" w:rsidRDefault="00507D9C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Постановка цели учебной задачи.</w:t>
            </w:r>
          </w:p>
        </w:tc>
        <w:tc>
          <w:tcPr>
            <w:tcW w:w="2190" w:type="dxa"/>
          </w:tcPr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 </w:t>
            </w: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мысли, слушать и вступать в диалог</w:t>
            </w:r>
          </w:p>
        </w:tc>
        <w:tc>
          <w:tcPr>
            <w:tcW w:w="2081" w:type="dxa"/>
          </w:tcPr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связи между целью деятельности и ее мотивом</w:t>
            </w:r>
          </w:p>
        </w:tc>
      </w:tr>
      <w:tr w:rsidR="00507D9C" w:rsidRPr="008A55A5" w:rsidTr="00A81E1E">
        <w:trPr>
          <w:trHeight w:val="1691"/>
        </w:trPr>
        <w:tc>
          <w:tcPr>
            <w:tcW w:w="513" w:type="dxa"/>
          </w:tcPr>
          <w:p w:rsidR="00507D9C" w:rsidRPr="00A81E1E" w:rsidRDefault="00507D9C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61" w:type="dxa"/>
          </w:tcPr>
          <w:p w:rsidR="00507D9C" w:rsidRPr="00A81E1E" w:rsidRDefault="00507D9C" w:rsidP="00185E0F">
            <w:pPr>
              <w:pStyle w:val="Standard"/>
              <w:spacing w:line="360" w:lineRule="auto"/>
              <w:ind w:right="253"/>
              <w:jc w:val="both"/>
              <w:rPr>
                <w:rFonts w:ascii="Times New Roman" w:hAnsi="Times New Roman"/>
                <w:b/>
              </w:rPr>
            </w:pPr>
            <w:r w:rsidRPr="00A81E1E">
              <w:rPr>
                <w:rFonts w:ascii="Times New Roman" w:hAnsi="Times New Roman"/>
                <w:b/>
              </w:rPr>
              <w:t>Отработка пройденного материала. Решение упражнений.</w:t>
            </w:r>
          </w:p>
          <w:p w:rsidR="00507D9C" w:rsidRPr="00A81E1E" w:rsidRDefault="00507D9C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Осмысление и закрепление знаний</w:t>
            </w:r>
          </w:p>
          <w:p w:rsidR="00507D9C" w:rsidRPr="00A81E1E" w:rsidRDefault="00507D9C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7D9C" w:rsidRPr="00A81E1E" w:rsidRDefault="00507D9C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7D9C" w:rsidRPr="00A81E1E" w:rsidRDefault="00507D9C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7D9C" w:rsidRPr="00A81E1E" w:rsidRDefault="00507D9C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7D9C" w:rsidRPr="00A81E1E" w:rsidRDefault="00507D9C" w:rsidP="0084247F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 xml:space="preserve">Вместе с учениками определяет тему урока. </w:t>
            </w:r>
            <w:r w:rsidR="0084247F"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«Прямая. </w:t>
            </w: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Отрезок. Луч»</w:t>
            </w:r>
          </w:p>
          <w:p w:rsidR="00507D9C" w:rsidRPr="00A81E1E" w:rsidRDefault="00507D9C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 оценивания «Лист самооценки»</w:t>
            </w:r>
          </w:p>
          <w:p w:rsidR="00434E3A" w:rsidRPr="00A81E1E" w:rsidRDefault="00434E3A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4E3A" w:rsidRPr="00A81E1E" w:rsidRDefault="00434E3A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81E1E" w:rsidRDefault="00507D9C" w:rsidP="0084247F">
            <w:pPr>
              <w:pStyle w:val="Standard"/>
              <w:snapToGrid w:val="0"/>
              <w:spacing w:line="360" w:lineRule="auto"/>
              <w:rPr>
                <w:rFonts w:ascii="Times New Roman" w:hAnsi="Times New Roman"/>
              </w:rPr>
            </w:pPr>
            <w:r w:rsidRPr="00A81E1E">
              <w:rPr>
                <w:rFonts w:ascii="Times New Roman" w:hAnsi="Times New Roman"/>
                <w:bCs/>
                <w:color w:val="000000"/>
              </w:rPr>
              <w:t xml:space="preserve">Задает вопросы,  подводящие </w:t>
            </w:r>
            <w:r w:rsidRPr="00A81E1E">
              <w:rPr>
                <w:rFonts w:ascii="Times New Roman" w:hAnsi="Times New Roman"/>
                <w:bCs/>
                <w:color w:val="000000"/>
              </w:rPr>
              <w:lastRenderedPageBreak/>
              <w:t>к определению понятий.</w:t>
            </w:r>
          </w:p>
          <w:p w:rsidR="00A81E1E" w:rsidRPr="00A81E1E" w:rsidRDefault="00A81E1E" w:rsidP="00A81E1E"/>
          <w:p w:rsidR="00507D9C" w:rsidRPr="00A81E1E" w:rsidRDefault="00507D9C" w:rsidP="00A81E1E"/>
        </w:tc>
        <w:tc>
          <w:tcPr>
            <w:tcW w:w="1559" w:type="dxa"/>
          </w:tcPr>
          <w:p w:rsidR="00507D9C" w:rsidRPr="00A81E1E" w:rsidRDefault="00507D9C" w:rsidP="0084247F">
            <w:pPr>
              <w:snapToGrid w:val="0"/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Учащиеся записывают тему урока в тетрадь. </w:t>
            </w: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</w:p>
          <w:p w:rsidR="00507D9C" w:rsidRPr="00A81E1E" w:rsidRDefault="00507D9C" w:rsidP="00A81E1E">
            <w:pPr>
              <w:tabs>
                <w:tab w:val="left" w:pos="1343"/>
              </w:tabs>
              <w:snapToGrid w:val="0"/>
              <w:spacing w:line="360" w:lineRule="auto"/>
              <w:ind w:right="-4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CE3D2B" w:rsidRPr="00A81E1E">
              <w:rPr>
                <w:rFonts w:ascii="Times New Roman" w:hAnsi="Times New Roman"/>
                <w:sz w:val="24"/>
                <w:szCs w:val="24"/>
              </w:rPr>
              <w:t xml:space="preserve"> задание группой у </w:t>
            </w:r>
            <w:r w:rsidR="00CE3D2B"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доски, описывают рисунки  друг у друга</w:t>
            </w:r>
          </w:p>
        </w:tc>
        <w:tc>
          <w:tcPr>
            <w:tcW w:w="742" w:type="dxa"/>
            <w:vAlign w:val="center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A81E1E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D2B" w:rsidRPr="00A81E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</w:t>
            </w: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знаний. </w:t>
            </w:r>
          </w:p>
          <w:p w:rsidR="00507D9C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под понятие</w:t>
            </w:r>
          </w:p>
        </w:tc>
        <w:tc>
          <w:tcPr>
            <w:tcW w:w="2469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Целеполагание, выдвижение гипотез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 xml:space="preserve">Планирование своей деятельности для </w:t>
            </w: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поставленной задачи</w:t>
            </w:r>
          </w:p>
          <w:p w:rsidR="00507D9C" w:rsidRPr="00A81E1E" w:rsidRDefault="00507D9C" w:rsidP="00A81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507D9C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="00A81E1E">
              <w:rPr>
                <w:rFonts w:ascii="Times New Roman" w:hAnsi="Times New Roman"/>
                <w:sz w:val="24"/>
                <w:szCs w:val="24"/>
              </w:rPr>
              <w:t xml:space="preserve">ное обсуждение проблем (при </w:t>
            </w:r>
            <w:proofErr w:type="spellStart"/>
            <w:r w:rsidR="00A81E1E">
              <w:rPr>
                <w:rFonts w:ascii="Times New Roman" w:hAnsi="Times New Roman"/>
                <w:sz w:val="24"/>
                <w:szCs w:val="24"/>
              </w:rPr>
              <w:lastRenderedPageBreak/>
              <w:t>нео</w:t>
            </w:r>
            <w:r w:rsidRPr="00A81E1E">
              <w:rPr>
                <w:rFonts w:ascii="Times New Roman" w:hAnsi="Times New Roman"/>
                <w:sz w:val="24"/>
                <w:szCs w:val="24"/>
              </w:rPr>
              <w:t>ходимости</w:t>
            </w:r>
            <w:proofErr w:type="spellEnd"/>
            <w:r w:rsidRPr="00A81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Проявление </w:t>
            </w:r>
            <w:r w:rsidRPr="00A81E1E">
              <w:rPr>
                <w:rFonts w:ascii="Times New Roman" w:hAnsi="Times New Roman" w:cs="Times New Roman"/>
                <w:sz w:val="24"/>
                <w:szCs w:val="24"/>
              </w:rPr>
              <w:t>терпения</w:t>
            </w:r>
            <w:r w:rsidRPr="00A81E1E">
              <w:rPr>
                <w:rFonts w:ascii="Times New Roman" w:hAnsi="Times New Roman"/>
                <w:sz w:val="24"/>
                <w:szCs w:val="24"/>
              </w:rPr>
              <w:t xml:space="preserve">   и аккуратности при построении чертежей  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и синтез.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507D9C" w:rsidRPr="00A81E1E" w:rsidRDefault="00507D9C" w:rsidP="008A55A5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D2B" w:rsidRPr="008A55A5" w:rsidTr="0084247F">
        <w:tc>
          <w:tcPr>
            <w:tcW w:w="513" w:type="dxa"/>
          </w:tcPr>
          <w:p w:rsidR="00CE3D2B" w:rsidRPr="00A81E1E" w:rsidRDefault="00CE3D2B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61" w:type="dxa"/>
          </w:tcPr>
          <w:p w:rsidR="00CE3D2B" w:rsidRPr="00A81E1E" w:rsidRDefault="00CE3D2B" w:rsidP="00434E3A">
            <w:pPr>
              <w:pStyle w:val="Standard"/>
              <w:spacing w:line="360" w:lineRule="auto"/>
              <w:ind w:right="-1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81E1E">
              <w:rPr>
                <w:rFonts w:ascii="Times New Roman" w:hAnsi="Times New Roman"/>
                <w:b/>
                <w:bCs/>
                <w:color w:val="000000"/>
              </w:rPr>
              <w:t>Физминутка</w:t>
            </w:r>
            <w:proofErr w:type="spellEnd"/>
          </w:p>
        </w:tc>
        <w:tc>
          <w:tcPr>
            <w:tcW w:w="1521" w:type="dxa"/>
          </w:tcPr>
          <w:p w:rsidR="00CE3D2B" w:rsidRPr="00A81E1E" w:rsidRDefault="00CE3D2B" w:rsidP="0084247F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CE3D2B" w:rsidRPr="00A81E1E" w:rsidRDefault="00CE3D2B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D2B" w:rsidRPr="00A81E1E" w:rsidRDefault="00CE3D2B" w:rsidP="00507D9C">
            <w:pPr>
              <w:snapToGrid w:val="0"/>
              <w:spacing w:line="360" w:lineRule="auto"/>
              <w:ind w:right="2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742" w:type="dxa"/>
            <w:vAlign w:val="center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Осознание ценности здоровья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E3D2B" w:rsidRPr="008A55A5" w:rsidTr="0084247F">
        <w:tc>
          <w:tcPr>
            <w:tcW w:w="513" w:type="dxa"/>
          </w:tcPr>
          <w:p w:rsidR="00CE3D2B" w:rsidRPr="00A81E1E" w:rsidRDefault="00CE3D2B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CE3D2B" w:rsidRPr="00A81E1E" w:rsidRDefault="00CE3D2B" w:rsidP="00185E0F">
            <w:pPr>
              <w:pStyle w:val="Standard"/>
              <w:spacing w:line="360" w:lineRule="auto"/>
              <w:ind w:right="25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81E1E">
              <w:rPr>
                <w:rFonts w:ascii="Times New Roman" w:hAnsi="Times New Roman"/>
                <w:b/>
              </w:rPr>
              <w:t>Закрепление изученного материала, решение практических заданий</w:t>
            </w:r>
          </w:p>
        </w:tc>
        <w:tc>
          <w:tcPr>
            <w:tcW w:w="1521" w:type="dxa"/>
          </w:tcPr>
          <w:p w:rsidR="00CE3D2B" w:rsidRPr="00A81E1E" w:rsidRDefault="00CE3D2B" w:rsidP="0084247F">
            <w:pPr>
              <w:tabs>
                <w:tab w:val="left" w:pos="1212"/>
              </w:tabs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Комментирует,   направляет работу учащихся.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Постановка проблемного </w:t>
            </w: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вопроса.</w:t>
            </w:r>
          </w:p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 комментарием № 75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D2B" w:rsidRPr="00A81E1E" w:rsidRDefault="00CE3D2B" w:rsidP="008424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парах, выполняют в тетрадях построение, делают соответствующую запись.</w:t>
            </w:r>
          </w:p>
          <w:p w:rsidR="00434E3A" w:rsidRPr="00A81E1E" w:rsidRDefault="00434E3A" w:rsidP="0084247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3A" w:rsidRPr="00A81E1E" w:rsidRDefault="00434E3A" w:rsidP="0084247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2B" w:rsidRPr="00A81E1E" w:rsidRDefault="00CE3D2B" w:rsidP="0084247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записывают  в тетрадях </w:t>
            </w:r>
          </w:p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E1E" w:rsidRDefault="00A81E1E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E1E" w:rsidRDefault="00A81E1E" w:rsidP="00CE3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CE3D2B" w:rsidRPr="00A81E1E" w:rsidRDefault="00CE3D2B" w:rsidP="0084247F">
            <w:pPr>
              <w:tabs>
                <w:tab w:val="left" w:pos="1501"/>
              </w:tabs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и формулирование познавательной цели, рефлексия способов и условий действия.</w:t>
            </w: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E">
              <w:rPr>
                <w:rFonts w:ascii="Times New Roman" w:hAnsi="Times New Roman" w:cs="Times New Roman"/>
                <w:sz w:val="24"/>
                <w:szCs w:val="24"/>
              </w:rPr>
              <w:t>Анализ объектов и синтез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E3D2B" w:rsidRPr="00A81E1E" w:rsidRDefault="00CE3D2B" w:rsidP="008424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своей деятельности для решения поставленной задачи, само и взаимопроверка</w:t>
            </w: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3A" w:rsidRPr="00A81E1E" w:rsidRDefault="00434E3A" w:rsidP="00CE3D2B">
            <w:pPr>
              <w:snapToGrid w:val="0"/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решение, сравнивают, анализируют, отвечают на вопросы, комментируют выводы.</w:t>
            </w:r>
          </w:p>
        </w:tc>
        <w:tc>
          <w:tcPr>
            <w:tcW w:w="2190" w:type="dxa"/>
          </w:tcPr>
          <w:p w:rsidR="00CE3D2B" w:rsidRPr="00A81E1E" w:rsidRDefault="00CE3D2B" w:rsidP="00434E3A">
            <w:pPr>
              <w:snapToGrid w:val="0"/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в паре, слушать и слышать, вступать в диалог</w:t>
            </w:r>
          </w:p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</w:t>
            </w:r>
            <w:proofErr w:type="gramStart"/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коррекция, </w:t>
            </w: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</w:t>
            </w:r>
          </w:p>
        </w:tc>
        <w:tc>
          <w:tcPr>
            <w:tcW w:w="2081" w:type="dxa"/>
          </w:tcPr>
          <w:p w:rsidR="00CE3D2B" w:rsidRPr="00A81E1E" w:rsidRDefault="00CE3D2B" w:rsidP="0084247F">
            <w:pPr>
              <w:spacing w:line="36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доброжелательности в дискуссии, доверия к собеседнику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E3D2B" w:rsidRPr="008A55A5" w:rsidTr="0084247F">
        <w:tc>
          <w:tcPr>
            <w:tcW w:w="513" w:type="dxa"/>
          </w:tcPr>
          <w:p w:rsidR="00CE3D2B" w:rsidRPr="00A81E1E" w:rsidRDefault="00CE3D2B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61" w:type="dxa"/>
          </w:tcPr>
          <w:p w:rsidR="00CE3D2B" w:rsidRPr="00A81E1E" w:rsidRDefault="00CE3D2B" w:rsidP="00185E0F">
            <w:pPr>
              <w:pStyle w:val="Standard"/>
              <w:spacing w:line="360" w:lineRule="auto"/>
              <w:ind w:right="253"/>
              <w:jc w:val="both"/>
              <w:rPr>
                <w:rFonts w:ascii="Times New Roman" w:hAnsi="Times New Roman"/>
                <w:b/>
              </w:rPr>
            </w:pPr>
            <w:r w:rsidRPr="00A81E1E">
              <w:rPr>
                <w:rFonts w:ascii="Times New Roman" w:hAnsi="Times New Roman"/>
                <w:b/>
              </w:rPr>
              <w:t>Подведение итогов</w:t>
            </w:r>
          </w:p>
        </w:tc>
        <w:tc>
          <w:tcPr>
            <w:tcW w:w="1521" w:type="dxa"/>
          </w:tcPr>
          <w:p w:rsidR="00CE3D2B" w:rsidRPr="00A81E1E" w:rsidRDefault="00CE3D2B" w:rsidP="0084247F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Вносит корректировку в ответы учащихся</w:t>
            </w:r>
            <w:proofErr w:type="gramStart"/>
            <w:r w:rsidRPr="00A81E1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81E1E">
              <w:rPr>
                <w:rFonts w:ascii="Times New Roman" w:hAnsi="Times New Roman"/>
                <w:sz w:val="24"/>
                <w:szCs w:val="24"/>
              </w:rPr>
              <w:t>ает возможность самим ученикам оценить себя, затем оценивает учащихся с комментиро</w:t>
            </w: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>ванием.</w:t>
            </w:r>
          </w:p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559" w:type="dxa"/>
          </w:tcPr>
          <w:p w:rsidR="00CE3D2B" w:rsidRPr="00A81E1E" w:rsidRDefault="00CE3D2B" w:rsidP="008424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Подводят итог урока, оценивают себя </w:t>
            </w:r>
            <w:r w:rsidR="00434E3A" w:rsidRPr="00A81E1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81E1E">
              <w:rPr>
                <w:rFonts w:ascii="Times New Roman" w:hAnsi="Times New Roman"/>
                <w:sz w:val="24"/>
                <w:szCs w:val="24"/>
              </w:rPr>
              <w:t>своих товарищей</w:t>
            </w:r>
          </w:p>
        </w:tc>
        <w:tc>
          <w:tcPr>
            <w:tcW w:w="742" w:type="dxa"/>
            <w:vAlign w:val="center"/>
          </w:tcPr>
          <w:p w:rsidR="00CE3D2B" w:rsidRPr="00A81E1E" w:rsidRDefault="00A81E1E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CE3D2B" w:rsidRPr="00A81E1E" w:rsidRDefault="00CE3D2B" w:rsidP="0084247F">
            <w:pPr>
              <w:tabs>
                <w:tab w:val="left" w:pos="1501"/>
              </w:tabs>
              <w:snapToGrid w:val="0"/>
              <w:spacing w:line="36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2469" w:type="dxa"/>
          </w:tcPr>
          <w:p w:rsidR="00CE3D2B" w:rsidRPr="00A81E1E" w:rsidRDefault="00CE3D2B" w:rsidP="0084247F">
            <w:pPr>
              <w:spacing w:line="36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промежуточных результатов и </w:t>
            </w:r>
            <w:proofErr w:type="spellStart"/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мотивации учебной деятельности</w:t>
            </w:r>
          </w:p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CE3D2B" w:rsidRPr="00A81E1E" w:rsidRDefault="00CE3D2B" w:rsidP="0084247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2081" w:type="dxa"/>
          </w:tcPr>
          <w:p w:rsidR="00CE3D2B" w:rsidRPr="00A81E1E" w:rsidRDefault="00CE3D2B" w:rsidP="008424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Ориентация в межличностных отношениях</w:t>
            </w:r>
          </w:p>
        </w:tc>
      </w:tr>
      <w:tr w:rsidR="00CE3D2B" w:rsidRPr="008A55A5" w:rsidTr="0084247F">
        <w:tc>
          <w:tcPr>
            <w:tcW w:w="513" w:type="dxa"/>
          </w:tcPr>
          <w:p w:rsidR="00CE3D2B" w:rsidRPr="00A81E1E" w:rsidRDefault="00CE3D2B" w:rsidP="00185E0F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61" w:type="dxa"/>
          </w:tcPr>
          <w:p w:rsidR="00CE3D2B" w:rsidRPr="00A81E1E" w:rsidRDefault="00CE3D2B" w:rsidP="00185E0F">
            <w:pPr>
              <w:pStyle w:val="Standard"/>
              <w:spacing w:line="360" w:lineRule="auto"/>
              <w:ind w:right="253"/>
              <w:jc w:val="both"/>
              <w:rPr>
                <w:rFonts w:ascii="Times New Roman" w:hAnsi="Times New Roman"/>
                <w:b/>
              </w:rPr>
            </w:pPr>
            <w:r w:rsidRPr="00A81E1E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21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Задаёт домашнее задание</w:t>
            </w:r>
          </w:p>
        </w:tc>
        <w:tc>
          <w:tcPr>
            <w:tcW w:w="1559" w:type="dxa"/>
          </w:tcPr>
          <w:p w:rsidR="00CE3D2B" w:rsidRPr="00A81E1E" w:rsidRDefault="00CE3D2B" w:rsidP="0084247F">
            <w:pPr>
              <w:pStyle w:val="Standard"/>
              <w:tabs>
                <w:tab w:val="left" w:pos="1343"/>
              </w:tabs>
              <w:spacing w:line="360" w:lineRule="auto"/>
              <w:rPr>
                <w:b/>
                <w:bCs/>
              </w:rPr>
            </w:pPr>
            <w:r w:rsidRPr="00A81E1E">
              <w:rPr>
                <w:rFonts w:ascii="Times New Roman" w:hAnsi="Times New Roman"/>
              </w:rPr>
              <w:t xml:space="preserve">Записывают домашнее задание в дневник </w:t>
            </w:r>
          </w:p>
          <w:p w:rsidR="00CE3D2B" w:rsidRPr="00A81E1E" w:rsidRDefault="00CE3D2B" w:rsidP="0084247F">
            <w:pPr>
              <w:tabs>
                <w:tab w:val="left" w:pos="134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A81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E3D2B" w:rsidRPr="00A81E1E" w:rsidRDefault="00CE3D2B" w:rsidP="00CE3D2B">
            <w:pPr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CE3D2B" w:rsidRPr="00A81E1E" w:rsidRDefault="00CE3D2B" w:rsidP="00CE3D2B">
            <w:pPr>
              <w:snapToGrid w:val="0"/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E3D2B" w:rsidRPr="00A81E1E" w:rsidRDefault="00CE3D2B" w:rsidP="00CE3D2B">
            <w:pPr>
              <w:spacing w:line="36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5A5" w:rsidRDefault="008A55A5"/>
    <w:p w:rsidR="008A55A5" w:rsidRDefault="008A55A5"/>
    <w:p w:rsidR="008A55A5" w:rsidRDefault="008A55A5"/>
    <w:sectPr w:rsidR="008A55A5" w:rsidSect="008A55A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26B8119F"/>
    <w:multiLevelType w:val="hybridMultilevel"/>
    <w:tmpl w:val="3754DBD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2ECE6340"/>
    <w:multiLevelType w:val="hybridMultilevel"/>
    <w:tmpl w:val="B624F39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6A115BDB"/>
    <w:multiLevelType w:val="hybridMultilevel"/>
    <w:tmpl w:val="EADC7AD6"/>
    <w:lvl w:ilvl="0" w:tplc="CFEE57D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710F1"/>
    <w:multiLevelType w:val="hybridMultilevel"/>
    <w:tmpl w:val="C5AAA696"/>
    <w:lvl w:ilvl="0" w:tplc="BC50C26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10288"/>
    <w:multiLevelType w:val="hybridMultilevel"/>
    <w:tmpl w:val="98045CC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A5"/>
    <w:rsid w:val="00434E3A"/>
    <w:rsid w:val="00507D9C"/>
    <w:rsid w:val="0084247F"/>
    <w:rsid w:val="008A55A5"/>
    <w:rsid w:val="00A81E1E"/>
    <w:rsid w:val="00CE3D2B"/>
    <w:rsid w:val="00F00F3B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">
    <w:name w:val="text"/>
    <w:basedOn w:val="Standard"/>
    <w:rsid w:val="008A55A5"/>
    <w:pPr>
      <w:spacing w:before="300" w:after="280"/>
      <w:ind w:left="300" w:right="450"/>
      <w:jc w:val="both"/>
    </w:pPr>
    <w:rPr>
      <w:rFonts w:cs="Arial"/>
      <w:color w:val="000000"/>
      <w:sz w:val="20"/>
      <w:szCs w:val="20"/>
    </w:rPr>
  </w:style>
  <w:style w:type="paragraph" w:customStyle="1" w:styleId="msolistparagraph0">
    <w:name w:val="msolistparagraph"/>
    <w:basedOn w:val="Standard"/>
    <w:rsid w:val="008A55A5"/>
    <w:pPr>
      <w:ind w:left="72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8A55A5"/>
  </w:style>
  <w:style w:type="paragraph" w:styleId="a3">
    <w:name w:val="List Paragraph"/>
    <w:basedOn w:val="a"/>
    <w:uiPriority w:val="34"/>
    <w:qFormat/>
    <w:rsid w:val="008A55A5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8A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A55A5"/>
    <w:rPr>
      <w:i/>
      <w:iCs/>
    </w:rPr>
  </w:style>
  <w:style w:type="character" w:customStyle="1" w:styleId="a6">
    <w:name w:val="Подпись к таблице_"/>
    <w:basedOn w:val="a0"/>
    <w:link w:val="a7"/>
    <w:rsid w:val="00434E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34E3A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434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4</cp:revision>
  <dcterms:created xsi:type="dcterms:W3CDTF">2016-10-15T04:51:00Z</dcterms:created>
  <dcterms:modified xsi:type="dcterms:W3CDTF">2017-06-26T13:27:00Z</dcterms:modified>
</cp:coreProperties>
</file>