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69" w:rsidRPr="00FD4369" w:rsidRDefault="00FD4369" w:rsidP="00DC15CE">
      <w:pPr>
        <w:spacing w:after="0" w:line="240" w:lineRule="auto"/>
        <w:ind w:left="851"/>
        <w:jc w:val="center"/>
        <w:outlineLvl w:val="0"/>
        <w:rPr>
          <w:rFonts w:ascii="Times New Roman" w:eastAsia="Times New Roman" w:hAnsi="Times New Roman" w:cs="Times New Roman"/>
          <w:sz w:val="24"/>
          <w:szCs w:val="28"/>
          <w:lang w:eastAsia="ru-RU"/>
        </w:rPr>
      </w:pPr>
      <w:r w:rsidRPr="00FD4369">
        <w:rPr>
          <w:rFonts w:ascii="Times New Roman" w:eastAsia="Times New Roman" w:hAnsi="Times New Roman" w:cs="Times New Roman"/>
          <w:sz w:val="24"/>
          <w:szCs w:val="28"/>
          <w:lang w:eastAsia="ru-RU"/>
        </w:rPr>
        <w:t xml:space="preserve">Муниципальное дошкольное образовательное учреждение </w:t>
      </w:r>
    </w:p>
    <w:p w:rsidR="00FD4369" w:rsidRPr="00FD4369" w:rsidRDefault="00FD4369" w:rsidP="00DC15CE">
      <w:pPr>
        <w:spacing w:after="0" w:line="240" w:lineRule="auto"/>
        <w:ind w:left="851"/>
        <w:jc w:val="center"/>
        <w:outlineLvl w:val="0"/>
        <w:rPr>
          <w:rFonts w:ascii="Times New Roman" w:eastAsia="Times New Roman" w:hAnsi="Times New Roman" w:cs="Times New Roman"/>
          <w:sz w:val="24"/>
          <w:szCs w:val="28"/>
          <w:lang w:eastAsia="ru-RU"/>
        </w:rPr>
      </w:pPr>
      <w:r w:rsidRPr="00FD4369">
        <w:rPr>
          <w:rFonts w:ascii="Times New Roman" w:eastAsia="Times New Roman" w:hAnsi="Times New Roman" w:cs="Times New Roman"/>
          <w:sz w:val="24"/>
          <w:szCs w:val="28"/>
          <w:lang w:eastAsia="ru-RU"/>
        </w:rPr>
        <w:t>«Детский сад № 24 «Кораблик» Октябрьского района города Саратова</w:t>
      </w:r>
    </w:p>
    <w:p w:rsidR="00FD4369" w:rsidRPr="00FD4369" w:rsidRDefault="00FD4369" w:rsidP="00DC15CE">
      <w:pPr>
        <w:spacing w:after="0" w:line="240" w:lineRule="auto"/>
        <w:ind w:left="851"/>
        <w:jc w:val="center"/>
        <w:outlineLvl w:val="0"/>
        <w:rPr>
          <w:rFonts w:ascii="Times New Roman" w:eastAsia="Times New Roman" w:hAnsi="Times New Roman" w:cs="Times New Roman"/>
          <w:sz w:val="24"/>
          <w:szCs w:val="28"/>
          <w:lang w:eastAsia="ru-RU"/>
        </w:rPr>
      </w:pPr>
      <w:r w:rsidRPr="00FD4369">
        <w:rPr>
          <w:rFonts w:ascii="Times New Roman" w:eastAsia="Times New Roman" w:hAnsi="Times New Roman" w:cs="Times New Roman"/>
          <w:sz w:val="24"/>
          <w:szCs w:val="28"/>
          <w:lang w:eastAsia="ru-RU"/>
        </w:rPr>
        <w:t>_____________________________________________________________________________</w:t>
      </w:r>
    </w:p>
    <w:p w:rsidR="00FD4369" w:rsidRPr="00FD4369" w:rsidRDefault="00FD4369" w:rsidP="00DC15CE">
      <w:pPr>
        <w:spacing w:after="0" w:line="240" w:lineRule="auto"/>
        <w:ind w:left="851"/>
        <w:rPr>
          <w:rFonts w:ascii="Times New Roman" w:eastAsia="Times New Roman" w:hAnsi="Times New Roman" w:cs="Times New Roman"/>
          <w:szCs w:val="24"/>
          <w:lang w:eastAsia="ru-RU"/>
        </w:rPr>
      </w:pPr>
    </w:p>
    <w:p w:rsidR="00326D0D" w:rsidRPr="00603846" w:rsidRDefault="00326D0D" w:rsidP="00DC15CE">
      <w:pPr>
        <w:ind w:left="851"/>
        <w:rPr>
          <w:rFonts w:ascii="Times New Roman" w:hAnsi="Times New Roman" w:cs="Times New Roman"/>
        </w:rPr>
      </w:pPr>
    </w:p>
    <w:p w:rsidR="00326D0D" w:rsidRDefault="00326D0D" w:rsidP="00DC15CE">
      <w:pPr>
        <w:ind w:left="851"/>
        <w:rPr>
          <w:rFonts w:ascii="Times New Roman" w:hAnsi="Times New Roman" w:cs="Times New Roman"/>
        </w:rPr>
      </w:pPr>
    </w:p>
    <w:p w:rsidR="00FD4369" w:rsidRDefault="00FD4369" w:rsidP="00DC15CE">
      <w:pPr>
        <w:ind w:left="851"/>
        <w:rPr>
          <w:rFonts w:ascii="Times New Roman" w:hAnsi="Times New Roman" w:cs="Times New Roman"/>
        </w:rPr>
      </w:pPr>
    </w:p>
    <w:p w:rsidR="00FD4369" w:rsidRPr="00603846" w:rsidRDefault="00FD4369" w:rsidP="00DC15CE">
      <w:pPr>
        <w:ind w:left="851"/>
        <w:rPr>
          <w:rFonts w:ascii="Times New Roman" w:hAnsi="Times New Roman" w:cs="Times New Roman"/>
        </w:rPr>
      </w:pPr>
    </w:p>
    <w:tbl>
      <w:tblPr>
        <w:tblW w:w="5254" w:type="pct"/>
        <w:tblCellSpacing w:w="7" w:type="dxa"/>
        <w:tblInd w:w="-98" w:type="dxa"/>
        <w:tblCellMar>
          <w:top w:w="30" w:type="dxa"/>
          <w:left w:w="30" w:type="dxa"/>
          <w:bottom w:w="30" w:type="dxa"/>
          <w:right w:w="30" w:type="dxa"/>
        </w:tblCellMar>
        <w:tblLook w:val="04A0"/>
      </w:tblPr>
      <w:tblGrid>
        <w:gridCol w:w="10718"/>
      </w:tblGrid>
      <w:tr w:rsidR="00CD0F18" w:rsidRPr="00603846" w:rsidTr="004A3571">
        <w:trPr>
          <w:tblCellSpacing w:w="7" w:type="dxa"/>
        </w:trPr>
        <w:tc>
          <w:tcPr>
            <w:tcW w:w="4987" w:type="pct"/>
            <w:vAlign w:val="center"/>
            <w:hideMark/>
          </w:tcPr>
          <w:p w:rsidR="00D85B53" w:rsidRPr="00187504" w:rsidRDefault="004F25CD" w:rsidP="00DC15CE">
            <w:pPr>
              <w:spacing w:after="0" w:line="240" w:lineRule="auto"/>
              <w:ind w:left="851"/>
              <w:jc w:val="center"/>
              <w:rPr>
                <w:rFonts w:ascii="Times New Roman" w:eastAsia="Times New Roman" w:hAnsi="Times New Roman" w:cs="Times New Roman"/>
                <w:b/>
                <w:i/>
                <w:sz w:val="56"/>
                <w:szCs w:val="56"/>
                <w:lang w:eastAsia="ru-RU"/>
              </w:rPr>
            </w:pPr>
            <w:r>
              <w:rPr>
                <w:rFonts w:ascii="Times New Roman" w:eastAsia="Times New Roman" w:hAnsi="Times New Roman" w:cs="Times New Roman"/>
                <w:b/>
                <w:i/>
                <w:sz w:val="56"/>
                <w:szCs w:val="56"/>
                <w:lang w:eastAsia="ru-RU"/>
              </w:rPr>
              <w:t>П</w:t>
            </w:r>
            <w:r w:rsidR="00CD0F18" w:rsidRPr="00187504">
              <w:rPr>
                <w:rFonts w:ascii="Times New Roman" w:eastAsia="Times New Roman" w:hAnsi="Times New Roman" w:cs="Times New Roman"/>
                <w:b/>
                <w:i/>
                <w:sz w:val="56"/>
                <w:szCs w:val="56"/>
                <w:lang w:eastAsia="ru-RU"/>
              </w:rPr>
              <w:t>роект</w:t>
            </w:r>
          </w:p>
          <w:p w:rsidR="00FD4369" w:rsidRDefault="00FD4369" w:rsidP="00DC15CE">
            <w:pPr>
              <w:spacing w:after="0" w:line="240" w:lineRule="auto"/>
              <w:ind w:left="851"/>
              <w:jc w:val="center"/>
              <w:rPr>
                <w:rFonts w:ascii="Times New Roman" w:eastAsia="Times New Roman" w:hAnsi="Times New Roman" w:cs="Times New Roman"/>
                <w:b/>
                <w:sz w:val="52"/>
                <w:szCs w:val="40"/>
                <w:lang w:eastAsia="ru-RU"/>
              </w:rPr>
            </w:pPr>
          </w:p>
          <w:p w:rsidR="00CD0F18" w:rsidRPr="003A6559" w:rsidRDefault="00CD0F18" w:rsidP="00DC15CE">
            <w:pPr>
              <w:spacing w:after="0" w:line="240" w:lineRule="auto"/>
              <w:ind w:left="851"/>
              <w:jc w:val="center"/>
              <w:rPr>
                <w:rFonts w:ascii="Times New Roman" w:eastAsia="Times New Roman" w:hAnsi="Times New Roman" w:cs="Times New Roman"/>
                <w:b/>
                <w:i/>
                <w:sz w:val="56"/>
                <w:szCs w:val="56"/>
                <w:lang w:eastAsia="ru-RU"/>
              </w:rPr>
            </w:pPr>
            <w:r w:rsidRPr="003A6559">
              <w:rPr>
                <w:rFonts w:ascii="Times New Roman" w:eastAsia="Times New Roman" w:hAnsi="Times New Roman" w:cs="Times New Roman"/>
                <w:b/>
                <w:i/>
                <w:sz w:val="56"/>
                <w:szCs w:val="56"/>
                <w:lang w:eastAsia="ru-RU"/>
              </w:rPr>
              <w:t>«</w:t>
            </w:r>
            <w:r w:rsidR="00B46C30" w:rsidRPr="003A6559">
              <w:rPr>
                <w:rFonts w:ascii="Times New Roman" w:eastAsia="Times New Roman" w:hAnsi="Times New Roman" w:cs="Times New Roman"/>
                <w:b/>
                <w:i/>
                <w:sz w:val="56"/>
                <w:szCs w:val="56"/>
                <w:lang w:eastAsia="ru-RU"/>
              </w:rPr>
              <w:t>Дружба крепкая очень нам нужна</w:t>
            </w:r>
            <w:r w:rsidRPr="003A6559">
              <w:rPr>
                <w:rFonts w:ascii="Times New Roman" w:eastAsia="Times New Roman" w:hAnsi="Times New Roman" w:cs="Times New Roman"/>
                <w:b/>
                <w:i/>
                <w:sz w:val="56"/>
                <w:szCs w:val="56"/>
                <w:lang w:eastAsia="ru-RU"/>
              </w:rPr>
              <w:t xml:space="preserve">» </w:t>
            </w:r>
          </w:p>
          <w:p w:rsidR="008443FB" w:rsidRPr="00FD4369" w:rsidRDefault="008443FB" w:rsidP="00DC15CE">
            <w:pPr>
              <w:spacing w:after="0" w:line="240" w:lineRule="auto"/>
              <w:ind w:left="851"/>
              <w:jc w:val="center"/>
              <w:rPr>
                <w:rFonts w:ascii="Times New Roman" w:eastAsia="Times New Roman" w:hAnsi="Times New Roman" w:cs="Times New Roman"/>
                <w:b/>
                <w:sz w:val="48"/>
                <w:szCs w:val="40"/>
                <w:lang w:eastAsia="ru-RU"/>
              </w:rPr>
            </w:pPr>
          </w:p>
          <w:p w:rsidR="00D85B53" w:rsidRPr="00603846" w:rsidRDefault="00D85B53" w:rsidP="00DC15CE">
            <w:pPr>
              <w:spacing w:after="0" w:line="240" w:lineRule="auto"/>
              <w:ind w:left="851"/>
              <w:jc w:val="center"/>
              <w:rPr>
                <w:rFonts w:ascii="Times New Roman" w:eastAsia="Times New Roman" w:hAnsi="Times New Roman" w:cs="Times New Roman"/>
                <w:b/>
                <w:sz w:val="40"/>
                <w:szCs w:val="40"/>
                <w:lang w:eastAsia="ru-RU"/>
              </w:rPr>
            </w:pP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p>
          <w:p w:rsidR="00D85B53" w:rsidRPr="00603846" w:rsidRDefault="00B46C30" w:rsidP="00DC15CE">
            <w:pPr>
              <w:spacing w:after="0" w:line="240" w:lineRule="auto"/>
              <w:ind w:left="851"/>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Средняя</w:t>
            </w:r>
            <w:r w:rsidR="00D85B53" w:rsidRPr="00603846">
              <w:rPr>
                <w:rFonts w:ascii="Times New Roman" w:eastAsia="Times New Roman" w:hAnsi="Times New Roman" w:cs="Times New Roman"/>
                <w:sz w:val="40"/>
                <w:szCs w:val="40"/>
                <w:lang w:eastAsia="ru-RU"/>
              </w:rPr>
              <w:t xml:space="preserve"> группа</w:t>
            </w: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r w:rsidRPr="00603846">
              <w:rPr>
                <w:rFonts w:ascii="Times New Roman" w:eastAsia="Times New Roman" w:hAnsi="Times New Roman" w:cs="Times New Roman"/>
                <w:sz w:val="40"/>
                <w:szCs w:val="40"/>
                <w:lang w:eastAsia="ru-RU"/>
              </w:rPr>
              <w:t>МДОУ «Детский сад «кораблик» № 24»</w:t>
            </w: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p>
          <w:p w:rsidR="00D85B53" w:rsidRPr="00603846" w:rsidRDefault="00D85B53" w:rsidP="00DC15CE">
            <w:pPr>
              <w:spacing w:after="0" w:line="240" w:lineRule="auto"/>
              <w:ind w:left="851"/>
              <w:jc w:val="center"/>
              <w:rPr>
                <w:rFonts w:ascii="Times New Roman" w:eastAsia="Times New Roman" w:hAnsi="Times New Roman" w:cs="Times New Roman"/>
                <w:sz w:val="40"/>
                <w:szCs w:val="40"/>
                <w:lang w:eastAsia="ru-RU"/>
              </w:rPr>
            </w:pPr>
          </w:p>
          <w:p w:rsidR="00D85B53" w:rsidRPr="00E953CB" w:rsidRDefault="00D85B53" w:rsidP="00DC15CE">
            <w:pPr>
              <w:spacing w:after="0" w:line="240" w:lineRule="auto"/>
              <w:ind w:left="851"/>
              <w:jc w:val="right"/>
              <w:rPr>
                <w:rFonts w:ascii="Times New Roman" w:eastAsia="Times New Roman" w:hAnsi="Times New Roman" w:cs="Times New Roman"/>
                <w:sz w:val="32"/>
                <w:szCs w:val="32"/>
                <w:lang w:eastAsia="ru-RU"/>
              </w:rPr>
            </w:pPr>
            <w:r w:rsidRPr="00E953CB">
              <w:rPr>
                <w:rFonts w:ascii="Times New Roman" w:eastAsia="Times New Roman" w:hAnsi="Times New Roman" w:cs="Times New Roman"/>
                <w:sz w:val="32"/>
                <w:szCs w:val="32"/>
                <w:lang w:eastAsia="ru-RU"/>
              </w:rPr>
              <w:t>Руководители проекта:</w:t>
            </w:r>
          </w:p>
          <w:p w:rsidR="00FD4369" w:rsidRPr="00E953CB" w:rsidRDefault="00D85B53" w:rsidP="00DC15CE">
            <w:pPr>
              <w:spacing w:after="0" w:line="240" w:lineRule="auto"/>
              <w:ind w:left="851"/>
              <w:jc w:val="right"/>
              <w:rPr>
                <w:rFonts w:ascii="Times New Roman" w:eastAsia="Times New Roman" w:hAnsi="Times New Roman" w:cs="Times New Roman"/>
                <w:sz w:val="32"/>
                <w:szCs w:val="32"/>
                <w:lang w:eastAsia="ru-RU"/>
              </w:rPr>
            </w:pPr>
            <w:r w:rsidRPr="00E953CB">
              <w:rPr>
                <w:rFonts w:ascii="Times New Roman" w:eastAsia="Times New Roman" w:hAnsi="Times New Roman" w:cs="Times New Roman"/>
                <w:sz w:val="32"/>
                <w:szCs w:val="32"/>
                <w:lang w:eastAsia="ru-RU"/>
              </w:rPr>
              <w:t xml:space="preserve">Воспитатели </w:t>
            </w:r>
          </w:p>
          <w:p w:rsidR="00FB518F" w:rsidRPr="00FB518F" w:rsidRDefault="00FB518F" w:rsidP="00FB518F">
            <w:pPr>
              <w:shd w:val="clear" w:color="auto" w:fill="FFFFFF"/>
              <w:spacing w:after="0" w:line="240" w:lineRule="auto"/>
              <w:rPr>
                <w:rFonts w:ascii="Arial" w:eastAsia="Times New Roman" w:hAnsi="Arial" w:cs="Arial"/>
                <w:color w:val="000000"/>
                <w:sz w:val="23"/>
                <w:szCs w:val="23"/>
                <w:lang w:eastAsia="ru-RU"/>
              </w:rPr>
            </w:pPr>
            <w:r w:rsidRPr="00FB518F">
              <w:rPr>
                <w:rFonts w:ascii="Arial" w:eastAsia="Times New Roman" w:hAnsi="Arial" w:cs="Arial"/>
                <w:color w:val="000000"/>
                <w:sz w:val="27"/>
                <w:szCs w:val="27"/>
                <w:lang w:eastAsia="ru-RU"/>
              </w:rPr>
              <w:t>Логинова Ирина Леонидовна воспитатель, </w:t>
            </w:r>
          </w:p>
          <w:p w:rsidR="00FB518F" w:rsidRPr="00FB518F" w:rsidRDefault="00FB518F" w:rsidP="00FB518F">
            <w:pPr>
              <w:shd w:val="clear" w:color="auto" w:fill="FFFFFF"/>
              <w:spacing w:after="0" w:line="240" w:lineRule="auto"/>
              <w:rPr>
                <w:rFonts w:ascii="Arial" w:eastAsia="Times New Roman" w:hAnsi="Arial" w:cs="Arial"/>
                <w:color w:val="000000"/>
                <w:sz w:val="23"/>
                <w:szCs w:val="23"/>
                <w:lang w:eastAsia="ru-RU"/>
              </w:rPr>
            </w:pPr>
            <w:r w:rsidRPr="00FB518F">
              <w:rPr>
                <w:rFonts w:ascii="Arial" w:eastAsia="Times New Roman" w:hAnsi="Arial" w:cs="Arial"/>
                <w:color w:val="000000"/>
                <w:sz w:val="23"/>
                <w:szCs w:val="23"/>
                <w:lang w:eastAsia="ru-RU"/>
              </w:rPr>
              <w:t> </w:t>
            </w:r>
          </w:p>
          <w:p w:rsidR="00FB518F" w:rsidRPr="00FB518F" w:rsidRDefault="00FB518F" w:rsidP="00FB518F">
            <w:pPr>
              <w:shd w:val="clear" w:color="auto" w:fill="FFFFFF"/>
              <w:spacing w:after="0" w:line="240" w:lineRule="auto"/>
              <w:rPr>
                <w:rFonts w:ascii="Arial" w:eastAsia="Times New Roman" w:hAnsi="Arial" w:cs="Arial"/>
                <w:color w:val="000000"/>
                <w:sz w:val="23"/>
                <w:szCs w:val="23"/>
                <w:lang w:eastAsia="ru-RU"/>
              </w:rPr>
            </w:pPr>
            <w:r w:rsidRPr="00FB518F">
              <w:rPr>
                <w:rFonts w:ascii="Arial" w:eastAsia="Times New Roman" w:hAnsi="Arial" w:cs="Arial"/>
                <w:color w:val="000000"/>
                <w:sz w:val="27"/>
                <w:szCs w:val="27"/>
                <w:lang w:eastAsia="ru-RU"/>
              </w:rPr>
              <w:t>Арутюнян Светлана Юрьевна воспитатель,</w:t>
            </w:r>
          </w:p>
          <w:p w:rsidR="00FB518F" w:rsidRPr="00FB518F" w:rsidRDefault="00FB518F" w:rsidP="00FB518F">
            <w:pPr>
              <w:shd w:val="clear" w:color="auto" w:fill="FFFFFF"/>
              <w:spacing w:after="0" w:line="240" w:lineRule="auto"/>
              <w:rPr>
                <w:rFonts w:ascii="Arial" w:eastAsia="Times New Roman" w:hAnsi="Arial" w:cs="Arial"/>
                <w:color w:val="000000"/>
                <w:sz w:val="23"/>
                <w:szCs w:val="23"/>
                <w:lang w:eastAsia="ru-RU"/>
              </w:rPr>
            </w:pPr>
            <w:r w:rsidRPr="00FB518F">
              <w:rPr>
                <w:rFonts w:ascii="Arial" w:eastAsia="Times New Roman" w:hAnsi="Arial" w:cs="Arial"/>
                <w:color w:val="000000"/>
                <w:sz w:val="23"/>
                <w:szCs w:val="23"/>
                <w:lang w:eastAsia="ru-RU"/>
              </w:rPr>
              <w:t> </w:t>
            </w:r>
          </w:p>
          <w:p w:rsidR="00FB518F" w:rsidRPr="00FB518F" w:rsidRDefault="00FB518F" w:rsidP="00FB518F">
            <w:pPr>
              <w:shd w:val="clear" w:color="auto" w:fill="FFFFFF"/>
              <w:spacing w:after="0" w:line="240" w:lineRule="auto"/>
              <w:rPr>
                <w:rFonts w:ascii="Arial" w:eastAsia="Times New Roman" w:hAnsi="Arial" w:cs="Arial"/>
                <w:color w:val="000000"/>
                <w:sz w:val="23"/>
                <w:szCs w:val="23"/>
                <w:lang w:eastAsia="ru-RU"/>
              </w:rPr>
            </w:pPr>
            <w:r w:rsidRPr="00FB518F">
              <w:rPr>
                <w:rFonts w:ascii="Arial" w:eastAsia="Times New Roman" w:hAnsi="Arial" w:cs="Arial"/>
                <w:color w:val="000000"/>
                <w:sz w:val="27"/>
                <w:szCs w:val="27"/>
                <w:lang w:eastAsia="ru-RU"/>
              </w:rPr>
              <w:t>МДОУ "Детский сад №24 "Кораблик" Октябрьского района города Саратова </w:t>
            </w:r>
          </w:p>
          <w:p w:rsidR="00FB518F" w:rsidRPr="00FB518F" w:rsidRDefault="00FB518F" w:rsidP="00FB518F">
            <w:pPr>
              <w:shd w:val="clear" w:color="auto" w:fill="FFFFFF"/>
              <w:spacing w:after="0" w:line="240" w:lineRule="auto"/>
              <w:rPr>
                <w:rFonts w:ascii="Arial" w:eastAsia="Times New Roman" w:hAnsi="Arial" w:cs="Arial"/>
                <w:color w:val="000000"/>
                <w:sz w:val="23"/>
                <w:szCs w:val="23"/>
                <w:lang w:eastAsia="ru-RU"/>
              </w:rPr>
            </w:pPr>
            <w:r w:rsidRPr="00FB518F">
              <w:rPr>
                <w:rFonts w:ascii="Arial" w:eastAsia="Times New Roman" w:hAnsi="Arial" w:cs="Arial"/>
                <w:color w:val="000000"/>
                <w:sz w:val="23"/>
                <w:szCs w:val="23"/>
                <w:lang w:eastAsia="ru-RU"/>
              </w:rPr>
              <w:t> </w:t>
            </w:r>
          </w:p>
          <w:p w:rsidR="00D85B53" w:rsidRPr="00E953CB" w:rsidRDefault="00D85B53" w:rsidP="00DC15CE">
            <w:pPr>
              <w:spacing w:after="0" w:line="240" w:lineRule="auto"/>
              <w:ind w:left="851"/>
              <w:jc w:val="right"/>
              <w:rPr>
                <w:rFonts w:ascii="Times New Roman" w:eastAsia="Times New Roman" w:hAnsi="Times New Roman" w:cs="Times New Roman"/>
                <w:sz w:val="32"/>
                <w:szCs w:val="32"/>
                <w:lang w:eastAsia="ru-RU"/>
              </w:rPr>
            </w:pPr>
            <w:r w:rsidRPr="00E953CB">
              <w:rPr>
                <w:rFonts w:ascii="Times New Roman" w:eastAsia="Times New Roman" w:hAnsi="Times New Roman" w:cs="Times New Roman"/>
                <w:sz w:val="32"/>
                <w:szCs w:val="32"/>
                <w:lang w:eastAsia="ru-RU"/>
              </w:rPr>
              <w:t>.</w:t>
            </w:r>
          </w:p>
          <w:p w:rsidR="00D85B53" w:rsidRDefault="00D85B53" w:rsidP="00DC15CE">
            <w:pPr>
              <w:spacing w:after="0" w:line="240" w:lineRule="auto"/>
              <w:ind w:left="851"/>
              <w:rPr>
                <w:rFonts w:ascii="Times New Roman" w:eastAsia="Times New Roman" w:hAnsi="Times New Roman" w:cs="Times New Roman"/>
                <w:sz w:val="40"/>
                <w:szCs w:val="40"/>
                <w:lang w:eastAsia="ru-RU"/>
              </w:rPr>
            </w:pPr>
          </w:p>
          <w:p w:rsidR="003A6559" w:rsidRPr="00603846" w:rsidRDefault="003A6559" w:rsidP="00DC15CE">
            <w:pPr>
              <w:spacing w:after="0" w:line="240" w:lineRule="auto"/>
              <w:ind w:left="851"/>
              <w:rPr>
                <w:rFonts w:ascii="Times New Roman" w:eastAsia="Times New Roman" w:hAnsi="Times New Roman" w:cs="Times New Roman"/>
                <w:sz w:val="40"/>
                <w:szCs w:val="40"/>
                <w:lang w:eastAsia="ru-RU"/>
              </w:rPr>
            </w:pPr>
          </w:p>
          <w:p w:rsidR="00D85B53" w:rsidRPr="00E953CB" w:rsidRDefault="003A6559" w:rsidP="00DC15CE">
            <w:pPr>
              <w:spacing w:after="0" w:line="240" w:lineRule="auto"/>
              <w:ind w:left="851"/>
              <w:jc w:val="center"/>
              <w:rPr>
                <w:rFonts w:ascii="Times New Roman" w:eastAsia="Times New Roman" w:hAnsi="Times New Roman" w:cs="Times New Roman"/>
                <w:sz w:val="32"/>
                <w:szCs w:val="32"/>
                <w:lang w:eastAsia="ru-RU"/>
              </w:rPr>
            </w:pPr>
            <w:r w:rsidRPr="00E953CB">
              <w:rPr>
                <w:rFonts w:ascii="Times New Roman" w:eastAsia="Times New Roman" w:hAnsi="Times New Roman" w:cs="Times New Roman"/>
                <w:sz w:val="32"/>
                <w:szCs w:val="32"/>
                <w:lang w:eastAsia="ru-RU"/>
              </w:rPr>
              <w:t>Саратов 2017</w:t>
            </w:r>
            <w:r w:rsidR="00D85B53" w:rsidRPr="00E953CB">
              <w:rPr>
                <w:rFonts w:ascii="Times New Roman" w:eastAsia="Times New Roman" w:hAnsi="Times New Roman" w:cs="Times New Roman"/>
                <w:sz w:val="32"/>
                <w:szCs w:val="32"/>
                <w:lang w:eastAsia="ru-RU"/>
              </w:rPr>
              <w:t xml:space="preserve"> год</w:t>
            </w:r>
          </w:p>
        </w:tc>
      </w:tr>
      <w:tr w:rsidR="00CD0F18" w:rsidRPr="00603846" w:rsidTr="004A3571">
        <w:trPr>
          <w:tblCellSpacing w:w="7" w:type="dxa"/>
        </w:trPr>
        <w:tc>
          <w:tcPr>
            <w:tcW w:w="4987" w:type="pct"/>
            <w:vAlign w:val="center"/>
            <w:hideMark/>
          </w:tcPr>
          <w:p w:rsidR="00CD0F18" w:rsidRPr="00603846" w:rsidRDefault="00CD0F18" w:rsidP="00DC15CE">
            <w:pPr>
              <w:spacing w:after="0" w:line="240" w:lineRule="auto"/>
              <w:ind w:left="851"/>
              <w:rPr>
                <w:rFonts w:ascii="Times New Roman" w:eastAsia="Times New Roman" w:hAnsi="Times New Roman" w:cs="Times New Roman"/>
                <w:sz w:val="24"/>
                <w:szCs w:val="24"/>
                <w:lang w:eastAsia="ru-RU"/>
              </w:rPr>
            </w:pPr>
          </w:p>
          <w:p w:rsidR="00326D0D" w:rsidRDefault="00326D0D" w:rsidP="00DC15CE">
            <w:pPr>
              <w:spacing w:after="0" w:line="240" w:lineRule="auto"/>
              <w:ind w:left="851"/>
              <w:rPr>
                <w:rFonts w:ascii="Times New Roman" w:eastAsia="Times New Roman" w:hAnsi="Times New Roman" w:cs="Times New Roman"/>
                <w:sz w:val="24"/>
                <w:szCs w:val="24"/>
                <w:lang w:eastAsia="ru-RU"/>
              </w:rPr>
            </w:pPr>
          </w:p>
          <w:p w:rsidR="00E953CB" w:rsidRDefault="00E953CB" w:rsidP="00DC15CE">
            <w:pPr>
              <w:spacing w:after="0" w:line="240" w:lineRule="auto"/>
              <w:ind w:left="851"/>
              <w:rPr>
                <w:rFonts w:ascii="Times New Roman" w:eastAsia="Times New Roman" w:hAnsi="Times New Roman" w:cs="Times New Roman"/>
                <w:sz w:val="24"/>
                <w:szCs w:val="24"/>
                <w:lang w:eastAsia="ru-RU"/>
              </w:rPr>
            </w:pPr>
          </w:p>
          <w:p w:rsidR="00E953CB" w:rsidRPr="00603846" w:rsidRDefault="00E953CB" w:rsidP="00DC15CE">
            <w:pPr>
              <w:spacing w:after="0" w:line="240" w:lineRule="auto"/>
              <w:ind w:left="851"/>
              <w:rPr>
                <w:rFonts w:ascii="Times New Roman" w:eastAsia="Times New Roman" w:hAnsi="Times New Roman" w:cs="Times New Roman"/>
                <w:sz w:val="24"/>
                <w:szCs w:val="24"/>
                <w:lang w:eastAsia="ru-RU"/>
              </w:rPr>
            </w:pPr>
          </w:p>
          <w:p w:rsidR="00D13177" w:rsidRPr="00E953CB" w:rsidRDefault="008443FB" w:rsidP="00DC15CE">
            <w:pPr>
              <w:spacing w:after="0" w:line="240" w:lineRule="auto"/>
              <w:ind w:left="851"/>
              <w:jc w:val="center"/>
              <w:rPr>
                <w:rFonts w:ascii="Times New Roman" w:eastAsia="Times New Roman" w:hAnsi="Times New Roman" w:cs="Times New Roman"/>
                <w:b/>
                <w:sz w:val="28"/>
                <w:szCs w:val="28"/>
                <w:lang w:eastAsia="ru-RU"/>
              </w:rPr>
            </w:pPr>
            <w:r w:rsidRPr="00E953CB">
              <w:rPr>
                <w:rFonts w:ascii="Times New Roman" w:eastAsia="Times New Roman" w:hAnsi="Times New Roman" w:cs="Times New Roman"/>
                <w:b/>
                <w:sz w:val="28"/>
                <w:szCs w:val="28"/>
                <w:lang w:eastAsia="ru-RU"/>
              </w:rPr>
              <w:t xml:space="preserve">Вид </w:t>
            </w:r>
            <w:r w:rsidR="00D42E98" w:rsidRPr="00E953CB">
              <w:rPr>
                <w:rFonts w:ascii="Times New Roman" w:eastAsia="Times New Roman" w:hAnsi="Times New Roman" w:cs="Times New Roman"/>
                <w:b/>
                <w:sz w:val="28"/>
                <w:szCs w:val="28"/>
                <w:lang w:eastAsia="ru-RU"/>
              </w:rPr>
              <w:t>проекта:</w:t>
            </w:r>
          </w:p>
          <w:p w:rsidR="00D13177" w:rsidRPr="00E953CB" w:rsidRDefault="00D13177" w:rsidP="00DC15CE">
            <w:pPr>
              <w:spacing w:after="0" w:line="240" w:lineRule="auto"/>
              <w:ind w:left="851"/>
              <w:jc w:val="center"/>
              <w:rPr>
                <w:rFonts w:ascii="Times New Roman" w:eastAsia="Times New Roman" w:hAnsi="Times New Roman" w:cs="Times New Roman"/>
                <w:b/>
                <w:sz w:val="28"/>
                <w:szCs w:val="28"/>
                <w:lang w:eastAsia="ru-RU"/>
              </w:rPr>
            </w:pPr>
          </w:p>
          <w:p w:rsidR="00D42E98" w:rsidRPr="00E953CB" w:rsidRDefault="008443FB" w:rsidP="00DC15CE">
            <w:pPr>
              <w:spacing w:after="0" w:line="240" w:lineRule="auto"/>
              <w:ind w:left="851"/>
              <w:rPr>
                <w:rFonts w:ascii="Times New Roman" w:eastAsia="Times New Roman" w:hAnsi="Times New Roman" w:cs="Times New Roman"/>
                <w:b/>
                <w:sz w:val="28"/>
                <w:szCs w:val="28"/>
                <w:lang w:eastAsia="ru-RU"/>
              </w:rPr>
            </w:pPr>
            <w:r w:rsidRPr="00E953CB">
              <w:rPr>
                <w:rFonts w:ascii="Times New Roman" w:eastAsia="Times New Roman" w:hAnsi="Times New Roman" w:cs="Times New Roman"/>
                <w:sz w:val="28"/>
                <w:szCs w:val="28"/>
                <w:lang w:eastAsia="ru-RU"/>
              </w:rPr>
              <w:t xml:space="preserve"> </w:t>
            </w:r>
            <w:proofErr w:type="gramStart"/>
            <w:r w:rsidRPr="00E953CB">
              <w:rPr>
                <w:rFonts w:ascii="Times New Roman" w:eastAsia="Times New Roman" w:hAnsi="Times New Roman" w:cs="Times New Roman"/>
                <w:sz w:val="28"/>
                <w:szCs w:val="28"/>
                <w:lang w:eastAsia="ru-RU"/>
              </w:rPr>
              <w:t>Познавательный</w:t>
            </w:r>
            <w:r w:rsidR="009832F6">
              <w:rPr>
                <w:rFonts w:ascii="Times New Roman" w:eastAsia="Times New Roman" w:hAnsi="Times New Roman" w:cs="Times New Roman"/>
                <w:sz w:val="28"/>
                <w:szCs w:val="28"/>
                <w:lang w:eastAsia="ru-RU"/>
              </w:rPr>
              <w:t xml:space="preserve"> </w:t>
            </w:r>
            <w:r w:rsidR="00386949" w:rsidRPr="00E953CB">
              <w:rPr>
                <w:rFonts w:ascii="Times New Roman" w:eastAsia="Times New Roman" w:hAnsi="Times New Roman" w:cs="Times New Roman"/>
                <w:sz w:val="28"/>
                <w:szCs w:val="28"/>
                <w:lang w:eastAsia="ru-RU"/>
              </w:rPr>
              <w:t>творческий.</w:t>
            </w:r>
            <w:proofErr w:type="gramEnd"/>
          </w:p>
          <w:p w:rsidR="00D42E98" w:rsidRPr="00E953CB" w:rsidRDefault="00D42E98" w:rsidP="00DC15CE">
            <w:pPr>
              <w:spacing w:after="0" w:line="240" w:lineRule="auto"/>
              <w:ind w:left="851"/>
              <w:rPr>
                <w:rFonts w:ascii="Times New Roman" w:eastAsia="Times New Roman" w:hAnsi="Times New Roman" w:cs="Times New Roman"/>
                <w:sz w:val="28"/>
                <w:szCs w:val="28"/>
                <w:lang w:eastAsia="ru-RU"/>
              </w:rPr>
            </w:pPr>
          </w:p>
          <w:p w:rsidR="00D13177" w:rsidRPr="00E953CB" w:rsidRDefault="00D13177" w:rsidP="00DC15CE">
            <w:pPr>
              <w:spacing w:after="0" w:line="240" w:lineRule="auto"/>
              <w:ind w:left="851"/>
              <w:rPr>
                <w:rFonts w:ascii="Times New Roman" w:eastAsia="Times New Roman" w:hAnsi="Times New Roman" w:cs="Times New Roman"/>
                <w:sz w:val="28"/>
                <w:szCs w:val="28"/>
                <w:lang w:eastAsia="ru-RU"/>
              </w:rPr>
            </w:pPr>
          </w:p>
          <w:p w:rsidR="00D13177" w:rsidRPr="00E953CB" w:rsidRDefault="00D42E98" w:rsidP="00DC15CE">
            <w:pPr>
              <w:spacing w:after="0" w:line="240" w:lineRule="auto"/>
              <w:ind w:left="851"/>
              <w:jc w:val="center"/>
              <w:rPr>
                <w:rFonts w:ascii="Times New Roman" w:eastAsia="Times New Roman" w:hAnsi="Times New Roman" w:cs="Times New Roman"/>
                <w:b/>
                <w:sz w:val="28"/>
                <w:szCs w:val="28"/>
                <w:lang w:eastAsia="ru-RU"/>
              </w:rPr>
            </w:pPr>
            <w:r w:rsidRPr="00E953CB">
              <w:rPr>
                <w:rFonts w:ascii="Times New Roman" w:eastAsia="Times New Roman" w:hAnsi="Times New Roman" w:cs="Times New Roman"/>
                <w:b/>
                <w:sz w:val="28"/>
                <w:szCs w:val="28"/>
                <w:lang w:eastAsia="ru-RU"/>
              </w:rPr>
              <w:t>Участники проекта:</w:t>
            </w:r>
          </w:p>
          <w:p w:rsidR="00D13177" w:rsidRPr="00E953CB" w:rsidRDefault="00D13177" w:rsidP="00DC15CE">
            <w:pPr>
              <w:spacing w:after="0" w:line="240" w:lineRule="auto"/>
              <w:ind w:left="851"/>
              <w:rPr>
                <w:rFonts w:ascii="Times New Roman" w:eastAsia="Times New Roman" w:hAnsi="Times New Roman" w:cs="Times New Roman"/>
                <w:sz w:val="28"/>
                <w:szCs w:val="28"/>
                <w:lang w:eastAsia="ru-RU"/>
              </w:rPr>
            </w:pPr>
          </w:p>
          <w:p w:rsidR="00D42E98" w:rsidRPr="00E953CB" w:rsidRDefault="00FD4369" w:rsidP="00DC15CE">
            <w:pPr>
              <w:spacing w:after="0" w:line="240" w:lineRule="auto"/>
              <w:ind w:left="851"/>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 xml:space="preserve"> Дет</w:t>
            </w:r>
            <w:r w:rsidR="00E953CB" w:rsidRPr="00E953CB">
              <w:rPr>
                <w:rFonts w:ascii="Times New Roman" w:eastAsia="Times New Roman" w:hAnsi="Times New Roman" w:cs="Times New Roman"/>
                <w:sz w:val="28"/>
                <w:szCs w:val="28"/>
                <w:lang w:eastAsia="ru-RU"/>
              </w:rPr>
              <w:t>и, родители, воспитатели средней</w:t>
            </w:r>
            <w:r w:rsidRPr="00E953CB">
              <w:rPr>
                <w:rFonts w:ascii="Times New Roman" w:eastAsia="Times New Roman" w:hAnsi="Times New Roman" w:cs="Times New Roman"/>
                <w:sz w:val="28"/>
                <w:szCs w:val="28"/>
                <w:lang w:eastAsia="ru-RU"/>
              </w:rPr>
              <w:t xml:space="preserve"> группы.</w:t>
            </w:r>
          </w:p>
          <w:p w:rsidR="00FD4369" w:rsidRPr="00E953CB" w:rsidRDefault="00FD4369" w:rsidP="00DC15CE">
            <w:pPr>
              <w:spacing w:after="0" w:line="240" w:lineRule="auto"/>
              <w:ind w:left="851"/>
              <w:rPr>
                <w:rFonts w:ascii="Times New Roman" w:eastAsia="Times New Roman" w:hAnsi="Times New Roman" w:cs="Times New Roman"/>
                <w:sz w:val="28"/>
                <w:szCs w:val="28"/>
                <w:lang w:eastAsia="ru-RU"/>
              </w:rPr>
            </w:pPr>
          </w:p>
          <w:p w:rsidR="00FD4369" w:rsidRPr="00E953CB" w:rsidRDefault="00FD4369" w:rsidP="00DC15CE">
            <w:pPr>
              <w:spacing w:after="0" w:line="240" w:lineRule="auto"/>
              <w:ind w:left="851"/>
              <w:rPr>
                <w:rFonts w:ascii="Times New Roman" w:eastAsia="Times New Roman" w:hAnsi="Times New Roman" w:cs="Times New Roman"/>
                <w:sz w:val="28"/>
                <w:szCs w:val="28"/>
                <w:lang w:eastAsia="ru-RU"/>
              </w:rPr>
            </w:pPr>
          </w:p>
          <w:p w:rsidR="00D42E98" w:rsidRPr="00E953CB" w:rsidRDefault="00D42E98" w:rsidP="00DC15CE">
            <w:pPr>
              <w:spacing w:after="0" w:line="240" w:lineRule="auto"/>
              <w:ind w:left="851"/>
              <w:rPr>
                <w:rFonts w:ascii="Times New Roman" w:eastAsia="Times New Roman" w:hAnsi="Times New Roman" w:cs="Times New Roman"/>
                <w:sz w:val="28"/>
                <w:szCs w:val="28"/>
                <w:lang w:eastAsia="ru-RU"/>
              </w:rPr>
            </w:pPr>
          </w:p>
          <w:p w:rsidR="00D13177" w:rsidRPr="00E953CB" w:rsidRDefault="00D42E98" w:rsidP="00DC15CE">
            <w:pPr>
              <w:spacing w:after="0" w:line="240" w:lineRule="auto"/>
              <w:ind w:left="851"/>
              <w:jc w:val="center"/>
              <w:rPr>
                <w:rFonts w:ascii="Times New Roman" w:eastAsia="Times New Roman" w:hAnsi="Times New Roman" w:cs="Times New Roman"/>
                <w:b/>
                <w:sz w:val="28"/>
                <w:szCs w:val="28"/>
                <w:lang w:eastAsia="ru-RU"/>
              </w:rPr>
            </w:pPr>
            <w:r w:rsidRPr="00E953CB">
              <w:rPr>
                <w:rFonts w:ascii="Times New Roman" w:eastAsia="Times New Roman" w:hAnsi="Times New Roman" w:cs="Times New Roman"/>
                <w:b/>
                <w:sz w:val="28"/>
                <w:szCs w:val="28"/>
                <w:lang w:eastAsia="ru-RU"/>
              </w:rPr>
              <w:t>Сроки реализации проекта:</w:t>
            </w:r>
          </w:p>
          <w:p w:rsidR="00D13177" w:rsidRPr="00E953CB" w:rsidRDefault="00D13177" w:rsidP="00DC15CE">
            <w:pPr>
              <w:spacing w:after="0" w:line="240" w:lineRule="auto"/>
              <w:ind w:left="851"/>
              <w:rPr>
                <w:rFonts w:ascii="Times New Roman" w:eastAsia="Times New Roman" w:hAnsi="Times New Roman" w:cs="Times New Roman"/>
                <w:sz w:val="28"/>
                <w:szCs w:val="28"/>
                <w:lang w:eastAsia="ru-RU"/>
              </w:rPr>
            </w:pPr>
          </w:p>
          <w:p w:rsidR="00D42E98" w:rsidRPr="00E953CB" w:rsidRDefault="00E953CB" w:rsidP="00DC15CE">
            <w:pPr>
              <w:spacing w:after="0" w:line="240" w:lineRule="auto"/>
              <w:ind w:left="851"/>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 xml:space="preserve">  30.01.2017 – 10.02.2017</w:t>
            </w:r>
            <w:r w:rsidR="008443FB" w:rsidRPr="00E953CB">
              <w:rPr>
                <w:rFonts w:ascii="Times New Roman" w:eastAsia="Times New Roman" w:hAnsi="Times New Roman" w:cs="Times New Roman"/>
                <w:sz w:val="28"/>
                <w:szCs w:val="28"/>
                <w:lang w:eastAsia="ru-RU"/>
              </w:rPr>
              <w:t xml:space="preserve"> г</w:t>
            </w:r>
            <w:r w:rsidR="00D42E98" w:rsidRPr="00E953CB">
              <w:rPr>
                <w:rFonts w:ascii="Times New Roman" w:eastAsia="Times New Roman" w:hAnsi="Times New Roman" w:cs="Times New Roman"/>
                <w:sz w:val="28"/>
                <w:szCs w:val="28"/>
                <w:lang w:eastAsia="ru-RU"/>
              </w:rPr>
              <w:t>.</w:t>
            </w:r>
          </w:p>
          <w:p w:rsidR="00FD4369" w:rsidRPr="00E953CB" w:rsidRDefault="00FD4369" w:rsidP="00DC15CE">
            <w:pPr>
              <w:spacing w:after="0" w:line="240" w:lineRule="auto"/>
              <w:ind w:left="851"/>
              <w:rPr>
                <w:rFonts w:ascii="Times New Roman" w:eastAsia="Times New Roman" w:hAnsi="Times New Roman" w:cs="Times New Roman"/>
                <w:sz w:val="28"/>
                <w:szCs w:val="28"/>
                <w:lang w:eastAsia="ru-RU"/>
              </w:rPr>
            </w:pPr>
          </w:p>
          <w:p w:rsidR="00D42E98" w:rsidRPr="00E953CB" w:rsidRDefault="00D42E98" w:rsidP="00DC15CE">
            <w:pPr>
              <w:spacing w:after="0" w:line="240" w:lineRule="auto"/>
              <w:ind w:left="851"/>
              <w:rPr>
                <w:rFonts w:ascii="Times New Roman" w:eastAsia="Times New Roman" w:hAnsi="Times New Roman" w:cs="Times New Roman"/>
                <w:sz w:val="28"/>
                <w:szCs w:val="28"/>
                <w:lang w:eastAsia="ru-RU"/>
              </w:rPr>
            </w:pPr>
          </w:p>
          <w:p w:rsidR="00D13177" w:rsidRPr="00E953CB" w:rsidRDefault="00D42E98" w:rsidP="00DC15CE">
            <w:pPr>
              <w:spacing w:after="0" w:line="240" w:lineRule="auto"/>
              <w:ind w:left="851"/>
              <w:jc w:val="center"/>
              <w:rPr>
                <w:rFonts w:ascii="Times New Roman" w:eastAsia="Times New Roman" w:hAnsi="Times New Roman" w:cs="Times New Roman"/>
                <w:b/>
                <w:sz w:val="28"/>
                <w:szCs w:val="28"/>
                <w:lang w:eastAsia="ru-RU"/>
              </w:rPr>
            </w:pPr>
            <w:r w:rsidRPr="00E953CB">
              <w:rPr>
                <w:rFonts w:ascii="Times New Roman" w:eastAsia="Times New Roman" w:hAnsi="Times New Roman" w:cs="Times New Roman"/>
                <w:b/>
                <w:sz w:val="28"/>
                <w:szCs w:val="28"/>
                <w:lang w:eastAsia="ru-RU"/>
              </w:rPr>
              <w:t>Руководители проекта:</w:t>
            </w:r>
          </w:p>
          <w:p w:rsidR="00D13177" w:rsidRPr="00E953CB" w:rsidRDefault="00D13177" w:rsidP="00DC15CE">
            <w:pPr>
              <w:spacing w:after="0" w:line="240" w:lineRule="auto"/>
              <w:ind w:left="851"/>
              <w:jc w:val="both"/>
              <w:rPr>
                <w:rFonts w:ascii="Times New Roman" w:eastAsia="Times New Roman" w:hAnsi="Times New Roman" w:cs="Times New Roman"/>
                <w:sz w:val="28"/>
                <w:szCs w:val="28"/>
                <w:lang w:eastAsia="ru-RU"/>
              </w:rPr>
            </w:pPr>
          </w:p>
          <w:p w:rsidR="00D42E98" w:rsidRPr="00E953CB" w:rsidRDefault="00D42E98" w:rsidP="00DC15CE">
            <w:pPr>
              <w:spacing w:after="0" w:line="240" w:lineRule="auto"/>
              <w:ind w:left="851"/>
              <w:jc w:val="both"/>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 xml:space="preserve"> Воспитатели Арутюнян С. Ю.,Логинова И. Л</w:t>
            </w:r>
          </w:p>
          <w:p w:rsidR="00D42E98" w:rsidRPr="00E953CB" w:rsidRDefault="00D42E98" w:rsidP="00DC15CE">
            <w:pPr>
              <w:spacing w:after="0" w:line="240" w:lineRule="auto"/>
              <w:ind w:left="851"/>
              <w:rPr>
                <w:rFonts w:ascii="Times New Roman" w:eastAsia="Times New Roman" w:hAnsi="Times New Roman" w:cs="Times New Roman"/>
                <w:sz w:val="28"/>
                <w:szCs w:val="28"/>
                <w:lang w:eastAsia="ru-RU"/>
              </w:rPr>
            </w:pPr>
          </w:p>
          <w:p w:rsidR="00D42E98" w:rsidRPr="00E953CB" w:rsidRDefault="00D42E98" w:rsidP="00DC15CE">
            <w:pPr>
              <w:spacing w:after="0" w:line="240" w:lineRule="auto"/>
              <w:ind w:left="851"/>
              <w:rPr>
                <w:rFonts w:ascii="Times New Roman" w:eastAsia="Times New Roman" w:hAnsi="Times New Roman" w:cs="Times New Roman"/>
                <w:sz w:val="28"/>
                <w:szCs w:val="28"/>
                <w:lang w:eastAsia="ru-RU"/>
              </w:rPr>
            </w:pPr>
          </w:p>
          <w:p w:rsidR="00D42E98" w:rsidRPr="00E953CB" w:rsidRDefault="00D42E98" w:rsidP="00DC15CE">
            <w:pPr>
              <w:spacing w:after="0" w:line="240" w:lineRule="auto"/>
              <w:ind w:left="851"/>
              <w:rPr>
                <w:rFonts w:ascii="Times New Roman" w:eastAsia="Times New Roman" w:hAnsi="Times New Roman" w:cs="Times New Roman"/>
                <w:sz w:val="28"/>
                <w:szCs w:val="28"/>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D42E98" w:rsidRPr="00603846" w:rsidRDefault="00D42E98" w:rsidP="00DC15CE">
            <w:pPr>
              <w:spacing w:after="0" w:line="240" w:lineRule="auto"/>
              <w:ind w:left="851"/>
              <w:rPr>
                <w:rFonts w:ascii="Times New Roman" w:eastAsia="Times New Roman" w:hAnsi="Times New Roman" w:cs="Times New Roman"/>
                <w:sz w:val="24"/>
                <w:szCs w:val="24"/>
                <w:lang w:eastAsia="ru-RU"/>
              </w:rPr>
            </w:pPr>
          </w:p>
          <w:p w:rsidR="00603846" w:rsidRDefault="00603846" w:rsidP="00DC15CE">
            <w:pPr>
              <w:spacing w:after="0" w:line="240" w:lineRule="auto"/>
              <w:ind w:left="851"/>
              <w:rPr>
                <w:rFonts w:ascii="Times New Roman" w:eastAsia="Times New Roman" w:hAnsi="Times New Roman" w:cs="Times New Roman"/>
                <w:sz w:val="24"/>
                <w:szCs w:val="24"/>
                <w:lang w:eastAsia="ru-RU"/>
              </w:rPr>
            </w:pPr>
          </w:p>
          <w:p w:rsidR="00603846" w:rsidRPr="00603846" w:rsidRDefault="00603846" w:rsidP="00DC15CE">
            <w:pPr>
              <w:spacing w:after="0" w:line="240" w:lineRule="auto"/>
              <w:ind w:left="851"/>
              <w:rPr>
                <w:rFonts w:ascii="Times New Roman" w:eastAsia="Times New Roman" w:hAnsi="Times New Roman" w:cs="Times New Roman"/>
                <w:sz w:val="24"/>
                <w:szCs w:val="24"/>
                <w:lang w:eastAsia="ru-RU"/>
              </w:rPr>
            </w:pPr>
          </w:p>
          <w:p w:rsidR="00E953CB" w:rsidRDefault="00E953CB" w:rsidP="003902FE">
            <w:pPr>
              <w:spacing w:after="0" w:line="240" w:lineRule="auto"/>
              <w:rPr>
                <w:rFonts w:ascii="Times New Roman" w:eastAsia="Times New Roman" w:hAnsi="Times New Roman" w:cs="Times New Roman"/>
                <w:sz w:val="24"/>
                <w:szCs w:val="24"/>
                <w:lang w:eastAsia="ru-RU"/>
              </w:rPr>
            </w:pPr>
          </w:p>
          <w:p w:rsidR="00E953CB" w:rsidRDefault="00E953CB" w:rsidP="00DC15CE">
            <w:pPr>
              <w:spacing w:after="0" w:line="240" w:lineRule="auto"/>
              <w:ind w:left="851"/>
              <w:rPr>
                <w:rFonts w:ascii="Times New Roman" w:eastAsia="Times New Roman" w:hAnsi="Times New Roman" w:cs="Times New Roman"/>
                <w:sz w:val="24"/>
                <w:szCs w:val="24"/>
                <w:lang w:eastAsia="ru-RU"/>
              </w:rPr>
            </w:pPr>
          </w:p>
          <w:p w:rsidR="00E953CB" w:rsidRPr="00603846" w:rsidRDefault="00E953CB" w:rsidP="00DC15CE">
            <w:pPr>
              <w:spacing w:after="0" w:line="240" w:lineRule="auto"/>
              <w:ind w:left="851"/>
              <w:rPr>
                <w:rFonts w:ascii="Times New Roman" w:eastAsia="Times New Roman" w:hAnsi="Times New Roman" w:cs="Times New Roman"/>
                <w:sz w:val="24"/>
                <w:szCs w:val="24"/>
                <w:lang w:eastAsia="ru-RU"/>
              </w:rPr>
            </w:pPr>
          </w:p>
          <w:p w:rsidR="00AD4875" w:rsidRDefault="00AD4875" w:rsidP="00DC15CE">
            <w:pPr>
              <w:pStyle w:val="a7"/>
              <w:ind w:left="851"/>
              <w:jc w:val="center"/>
              <w:rPr>
                <w:rFonts w:ascii="Times New Roman" w:hAnsi="Times New Roman" w:cs="Times New Roman"/>
                <w:b/>
                <w:sz w:val="28"/>
                <w:szCs w:val="28"/>
              </w:rPr>
            </w:pPr>
            <w:r>
              <w:rPr>
                <w:rFonts w:ascii="Times New Roman" w:hAnsi="Times New Roman" w:cs="Times New Roman"/>
                <w:b/>
                <w:sz w:val="28"/>
                <w:szCs w:val="28"/>
              </w:rPr>
              <w:lastRenderedPageBreak/>
              <w:t>Актуальность проекта</w:t>
            </w:r>
            <w:r w:rsidRPr="00AD4875">
              <w:rPr>
                <w:rFonts w:ascii="Times New Roman" w:hAnsi="Times New Roman" w:cs="Times New Roman"/>
                <w:b/>
                <w:sz w:val="28"/>
                <w:szCs w:val="28"/>
              </w:rPr>
              <w:t>:</w:t>
            </w:r>
          </w:p>
          <w:p w:rsidR="00E953CB" w:rsidRDefault="00E953CB" w:rsidP="00DC15CE">
            <w:pPr>
              <w:pStyle w:val="a7"/>
              <w:spacing w:after="0"/>
              <w:ind w:left="851" w:firstLine="665"/>
              <w:jc w:val="both"/>
              <w:rPr>
                <w:rFonts w:ascii="Times New Roman" w:eastAsia="Calibri" w:hAnsi="Times New Roman" w:cs="Calibri"/>
                <w:sz w:val="28"/>
                <w:szCs w:val="28"/>
                <w:lang w:eastAsia="ar-SA"/>
              </w:rPr>
            </w:pPr>
            <w:r>
              <w:rPr>
                <w:rFonts w:ascii="Times New Roman" w:eastAsia="Calibri" w:hAnsi="Times New Roman" w:cs="Calibri"/>
                <w:bCs/>
                <w:sz w:val="28"/>
                <w:szCs w:val="28"/>
                <w:lang w:eastAsia="ar-SA"/>
              </w:rPr>
              <w:t>Н</w:t>
            </w:r>
            <w:r w:rsidRPr="00E953CB">
              <w:rPr>
                <w:rFonts w:ascii="Times New Roman" w:eastAsia="Calibri" w:hAnsi="Times New Roman" w:cs="Calibri"/>
                <w:sz w:val="28"/>
                <w:szCs w:val="28"/>
                <w:lang w:eastAsia="ar-SA"/>
              </w:rPr>
              <w:t xml:space="preserve">а сегодняшний день проблема жестокости и равнодушия в молодежной среде становится все более очевидной. Она проявляется как в напряженных межэтнических отношениях, так и в рамках одной национальной группы. Агрессия, нетерпимость, а порой и вовсе жестокость – это реалии настоящего, игнорировать которые невозможно.Едва ли существует однозначный ответ на вопрос как решать эту проблему. </w:t>
            </w:r>
          </w:p>
          <w:p w:rsidR="006042F6" w:rsidRPr="00E953CB" w:rsidRDefault="00E953CB" w:rsidP="00DC15CE">
            <w:pPr>
              <w:pStyle w:val="a7"/>
              <w:spacing w:after="0"/>
              <w:ind w:left="851" w:firstLine="665"/>
              <w:jc w:val="both"/>
              <w:rPr>
                <w:rFonts w:ascii="Times New Roman" w:eastAsia="Calibri" w:hAnsi="Times New Roman" w:cs="Calibri"/>
                <w:sz w:val="28"/>
                <w:szCs w:val="28"/>
                <w:lang w:eastAsia="ar-SA"/>
              </w:rPr>
            </w:pPr>
            <w:r w:rsidRPr="00E953CB">
              <w:rPr>
                <w:rFonts w:ascii="Times New Roman" w:eastAsia="Calibri" w:hAnsi="Times New Roman" w:cs="Calibri"/>
                <w:bCs/>
                <w:sz w:val="28"/>
                <w:szCs w:val="28"/>
                <w:lang w:eastAsia="ar-SA"/>
              </w:rPr>
              <w:t xml:space="preserve">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или коммуникативные навыки, а прежде всего нравственные чувства. </w:t>
            </w:r>
          </w:p>
          <w:p w:rsidR="00E953CB" w:rsidRDefault="00E953CB" w:rsidP="00DC15CE">
            <w:pPr>
              <w:pStyle w:val="a7"/>
              <w:ind w:left="851"/>
              <w:jc w:val="center"/>
              <w:rPr>
                <w:rFonts w:ascii="Times New Roman" w:hAnsi="Times New Roman" w:cs="Times New Roman"/>
                <w:b/>
                <w:sz w:val="28"/>
                <w:szCs w:val="28"/>
              </w:rPr>
            </w:pPr>
          </w:p>
          <w:p w:rsidR="00E55B43" w:rsidRPr="00603846" w:rsidRDefault="00E55B43" w:rsidP="00DC15CE">
            <w:pPr>
              <w:pStyle w:val="a7"/>
              <w:ind w:left="851"/>
              <w:jc w:val="center"/>
              <w:rPr>
                <w:rFonts w:ascii="Times New Roman" w:hAnsi="Times New Roman" w:cs="Times New Roman"/>
                <w:sz w:val="28"/>
                <w:szCs w:val="28"/>
              </w:rPr>
            </w:pPr>
            <w:r w:rsidRPr="00603846">
              <w:rPr>
                <w:rFonts w:ascii="Times New Roman" w:hAnsi="Times New Roman" w:cs="Times New Roman"/>
                <w:b/>
                <w:sz w:val="28"/>
                <w:szCs w:val="28"/>
              </w:rPr>
              <w:t>Цель проекта:</w:t>
            </w:r>
          </w:p>
          <w:p w:rsidR="006042F6" w:rsidRPr="00E953CB" w:rsidRDefault="00E953CB" w:rsidP="00DC15CE">
            <w:pPr>
              <w:widowControl w:val="0"/>
              <w:tabs>
                <w:tab w:val="left" w:pos="851"/>
              </w:tabs>
              <w:suppressAutoHyphens/>
              <w:autoSpaceDE w:val="0"/>
              <w:spacing w:after="0" w:line="240" w:lineRule="auto"/>
              <w:ind w:left="851" w:right="282" w:firstLine="567"/>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Ф</w:t>
            </w:r>
            <w:r w:rsidRPr="00E953CB">
              <w:rPr>
                <w:rFonts w:ascii="Times New Roman" w:eastAsia="Calibri" w:hAnsi="Times New Roman" w:cs="Calibri"/>
                <w:sz w:val="28"/>
                <w:szCs w:val="28"/>
                <w:lang w:eastAsia="ar-SA"/>
              </w:rPr>
              <w:t>ормирование системы</w:t>
            </w:r>
            <w:r>
              <w:rPr>
                <w:rFonts w:ascii="Times New Roman" w:eastAsia="Calibri" w:hAnsi="Times New Roman" w:cs="Calibri"/>
                <w:sz w:val="28"/>
                <w:szCs w:val="28"/>
                <w:lang w:eastAsia="ar-SA"/>
              </w:rPr>
              <w:t xml:space="preserve"> нравственных качеств, у</w:t>
            </w:r>
            <w:r w:rsidRPr="00E953CB">
              <w:rPr>
                <w:rFonts w:ascii="Times New Roman" w:eastAsia="Calibri" w:hAnsi="Times New Roman" w:cs="Calibri"/>
                <w:sz w:val="28"/>
                <w:szCs w:val="28"/>
                <w:lang w:eastAsia="ar-SA"/>
              </w:rPr>
              <w:t xml:space="preserve"> дошкольников предоставив возможность проявлять социальную активность.</w:t>
            </w:r>
          </w:p>
          <w:p w:rsidR="00E55B43" w:rsidRPr="00C10C27" w:rsidRDefault="00E55B43" w:rsidP="00DC15CE">
            <w:pPr>
              <w:spacing w:before="100" w:beforeAutospacing="1" w:after="100" w:afterAutospacing="1" w:line="240" w:lineRule="auto"/>
              <w:ind w:left="851"/>
              <w:rPr>
                <w:rFonts w:ascii="Times New Roman" w:hAnsi="Times New Roman" w:cs="Times New Roman"/>
                <w:sz w:val="28"/>
                <w:szCs w:val="28"/>
              </w:rPr>
            </w:pPr>
            <w:r w:rsidRPr="00C10C27">
              <w:rPr>
                <w:rFonts w:ascii="Times New Roman" w:hAnsi="Times New Roman" w:cs="Times New Roman"/>
                <w:b/>
                <w:sz w:val="28"/>
                <w:szCs w:val="28"/>
              </w:rPr>
              <w:t>Задачи:</w:t>
            </w:r>
          </w:p>
          <w:p w:rsidR="00E953CB" w:rsidRPr="00E953CB" w:rsidRDefault="00E953CB" w:rsidP="007F7497">
            <w:pPr>
              <w:numPr>
                <w:ilvl w:val="0"/>
                <w:numId w:val="2"/>
              </w:numPr>
              <w:tabs>
                <w:tab w:val="clear" w:pos="720"/>
                <w:tab w:val="num" w:pos="0"/>
              </w:tabs>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Воспитание доброжелательного отношения к людям, уважения к старшим, дружеских взаимоотношений со сверстниками, заботливо</w:t>
            </w:r>
            <w:r w:rsidRPr="00E953CB">
              <w:rPr>
                <w:rFonts w:ascii="Times New Roman" w:eastAsia="Times New Roman" w:hAnsi="Times New Roman" w:cs="Times New Roman"/>
                <w:sz w:val="28"/>
                <w:szCs w:val="28"/>
                <w:lang w:eastAsia="ru-RU"/>
              </w:rPr>
              <w:softHyphen/>
              <w:t>го отношения к малышам.</w:t>
            </w:r>
          </w:p>
          <w:p w:rsidR="00E953CB" w:rsidRPr="00E953CB" w:rsidRDefault="00E953CB" w:rsidP="007F7497">
            <w:pPr>
              <w:numPr>
                <w:ilvl w:val="0"/>
                <w:numId w:val="2"/>
              </w:numPr>
              <w:tabs>
                <w:tab w:val="clear" w:pos="720"/>
                <w:tab w:val="num" w:pos="0"/>
              </w:tabs>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E953CB" w:rsidRPr="00E953CB" w:rsidRDefault="00E953CB" w:rsidP="007F7497">
            <w:pPr>
              <w:numPr>
                <w:ilvl w:val="0"/>
                <w:numId w:val="2"/>
              </w:numPr>
              <w:tabs>
                <w:tab w:val="clear" w:pos="720"/>
                <w:tab w:val="num" w:pos="0"/>
              </w:tabs>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Воспитание культуры поведения и общения, привычки следовать правилам культуры, быть вежливым по отношению к людям, сдержи</w:t>
            </w:r>
            <w:r w:rsidRPr="00E953CB">
              <w:rPr>
                <w:rFonts w:ascii="Times New Roman" w:eastAsia="Times New Roman" w:hAnsi="Times New Roman" w:cs="Times New Roman"/>
                <w:sz w:val="28"/>
                <w:szCs w:val="28"/>
                <w:lang w:eastAsia="ru-RU"/>
              </w:rPr>
              <w:softHyphen/>
              <w:t>вать непосредственные эмоциональные побуждения, если они прино</w:t>
            </w:r>
            <w:r w:rsidRPr="00E953CB">
              <w:rPr>
                <w:rFonts w:ascii="Times New Roman" w:eastAsia="Times New Roman" w:hAnsi="Times New Roman" w:cs="Times New Roman"/>
                <w:sz w:val="28"/>
                <w:szCs w:val="28"/>
                <w:lang w:eastAsia="ru-RU"/>
              </w:rPr>
              <w:softHyphen/>
              <w:t>сят неудобство окружающим.</w:t>
            </w:r>
          </w:p>
          <w:p w:rsidR="00603846" w:rsidRPr="00A35D7A" w:rsidRDefault="00E953CB" w:rsidP="007F7497">
            <w:pPr>
              <w:numPr>
                <w:ilvl w:val="0"/>
                <w:numId w:val="2"/>
              </w:numPr>
              <w:tabs>
                <w:tab w:val="clear" w:pos="720"/>
                <w:tab w:val="num" w:pos="0"/>
              </w:tabs>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E953CB">
              <w:rPr>
                <w:rFonts w:ascii="Times New Roman" w:eastAsia="Times New Roman" w:hAnsi="Times New Roman" w:cs="Times New Roman"/>
                <w:sz w:val="28"/>
                <w:szCs w:val="28"/>
                <w:lang w:eastAsia="ru-RU"/>
              </w:rPr>
              <w:t>Развивать уверенность в себе и своих возможностях, коммуникативные навыки.</w:t>
            </w:r>
          </w:p>
          <w:p w:rsidR="00E55B43" w:rsidRPr="00603846" w:rsidRDefault="00CD0F18" w:rsidP="00DC15CE">
            <w:pPr>
              <w:pStyle w:val="a8"/>
              <w:spacing w:before="100" w:beforeAutospacing="1" w:after="0" w:afterAutospacing="1" w:line="240" w:lineRule="auto"/>
              <w:ind w:left="851"/>
              <w:jc w:val="center"/>
              <w:rPr>
                <w:rFonts w:ascii="Times New Roman" w:eastAsia="Times New Roman" w:hAnsi="Times New Roman" w:cs="Times New Roman"/>
                <w:sz w:val="28"/>
                <w:szCs w:val="28"/>
                <w:lang w:eastAsia="ru-RU"/>
              </w:rPr>
            </w:pPr>
            <w:r w:rsidRPr="00603846">
              <w:rPr>
                <w:rFonts w:ascii="Times New Roman" w:eastAsia="Times New Roman" w:hAnsi="Times New Roman" w:cs="Times New Roman"/>
                <w:b/>
                <w:sz w:val="28"/>
                <w:szCs w:val="28"/>
                <w:lang w:eastAsia="ru-RU"/>
              </w:rPr>
              <w:t>Формы и методы реализации проекта</w:t>
            </w:r>
            <w:r w:rsidR="00E55B43" w:rsidRPr="00603846">
              <w:rPr>
                <w:rFonts w:ascii="Times New Roman" w:eastAsia="Times New Roman" w:hAnsi="Times New Roman" w:cs="Times New Roman"/>
                <w:b/>
                <w:sz w:val="28"/>
                <w:szCs w:val="28"/>
                <w:lang w:eastAsia="ru-RU"/>
              </w:rPr>
              <w:t>:</w:t>
            </w:r>
          </w:p>
          <w:p w:rsidR="00E953CB" w:rsidRPr="00E953CB" w:rsidRDefault="00E953CB" w:rsidP="00DC15CE">
            <w:pPr>
              <w:spacing w:before="100" w:beforeAutospacing="1" w:after="100" w:afterAutospacing="1" w:line="240" w:lineRule="auto"/>
              <w:ind w:left="851" w:firstLine="3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E953CB">
              <w:rPr>
                <w:rFonts w:ascii="Times New Roman" w:eastAsia="Times New Roman" w:hAnsi="Times New Roman" w:cs="Times New Roman"/>
                <w:bCs/>
                <w:sz w:val="28"/>
                <w:szCs w:val="28"/>
                <w:lang w:eastAsia="ru-RU"/>
              </w:rPr>
              <w:t>епосредственно - образовательная деятельность с детьми  по всем  направлениям развития и образовательным  областям:</w:t>
            </w:r>
          </w:p>
          <w:p w:rsidR="00E953CB" w:rsidRPr="00C66BF3" w:rsidRDefault="00C66BF3" w:rsidP="007F7497">
            <w:pPr>
              <w:numPr>
                <w:ilvl w:val="0"/>
                <w:numId w:val="3"/>
              </w:numPr>
              <w:tabs>
                <w:tab w:val="clear" w:pos="720"/>
                <w:tab w:val="num" w:pos="0"/>
              </w:tabs>
              <w:spacing w:before="100" w:beforeAutospacing="1" w:after="100" w:afterAutospacing="1" w:line="240" w:lineRule="auto"/>
              <w:ind w:left="851" w:firstLine="3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Речевое развитие</w:t>
            </w:r>
            <w:r w:rsidR="00E953CB" w:rsidRPr="00E953CB">
              <w:rPr>
                <w:rFonts w:ascii="Times New Roman" w:eastAsia="Times New Roman" w:hAnsi="Times New Roman" w:cs="Times New Roman"/>
                <w:b/>
                <w:bCs/>
                <w:sz w:val="28"/>
                <w:szCs w:val="28"/>
                <w:lang w:eastAsia="ru-RU"/>
              </w:rPr>
              <w:t>:</w:t>
            </w:r>
            <w:r w:rsidRPr="00C66BF3">
              <w:rPr>
                <w:rFonts w:ascii="Times New Roman" w:eastAsia="Times New Roman" w:hAnsi="Times New Roman" w:cs="Times New Roman"/>
                <w:bCs/>
                <w:sz w:val="28"/>
                <w:szCs w:val="28"/>
                <w:lang w:eastAsia="ru-RU"/>
              </w:rPr>
              <w:t>Беседы: "Добро не умрет, а зло пропадет", «Дружбой дорожить умейте!», «О вежливости</w:t>
            </w:r>
            <w:r>
              <w:rPr>
                <w:rFonts w:ascii="Times New Roman" w:eastAsia="Times New Roman" w:hAnsi="Times New Roman" w:cs="Times New Roman"/>
                <w:bCs/>
                <w:sz w:val="28"/>
                <w:szCs w:val="28"/>
                <w:lang w:eastAsia="ru-RU"/>
              </w:rPr>
              <w:t xml:space="preserve">», </w:t>
            </w:r>
            <w:r w:rsidR="00E953CB" w:rsidRPr="00E953CB">
              <w:rPr>
                <w:rFonts w:ascii="Times New Roman" w:eastAsia="Times New Roman" w:hAnsi="Times New Roman" w:cs="Times New Roman"/>
                <w:bCs/>
                <w:sz w:val="28"/>
                <w:szCs w:val="28"/>
                <w:lang w:eastAsia="ru-RU"/>
              </w:rPr>
              <w:t>о добрых поступка</w:t>
            </w:r>
            <w:r>
              <w:rPr>
                <w:rFonts w:ascii="Times New Roman" w:eastAsia="Times New Roman" w:hAnsi="Times New Roman" w:cs="Times New Roman"/>
                <w:bCs/>
                <w:sz w:val="28"/>
                <w:szCs w:val="28"/>
                <w:lang w:eastAsia="ru-RU"/>
              </w:rPr>
              <w:t>х и делах, разучивание мирилок, знакомство с</w:t>
            </w:r>
            <w:r w:rsidR="00E953CB" w:rsidRPr="00E953CB">
              <w:rPr>
                <w:rFonts w:ascii="Times New Roman" w:eastAsia="Times New Roman" w:hAnsi="Times New Roman" w:cs="Times New Roman"/>
                <w:bCs/>
                <w:sz w:val="28"/>
                <w:szCs w:val="28"/>
                <w:lang w:eastAsia="ru-RU"/>
              </w:rPr>
              <w:t xml:space="preserve"> пословиц</w:t>
            </w:r>
            <w:r>
              <w:rPr>
                <w:rFonts w:ascii="Times New Roman" w:eastAsia="Times New Roman" w:hAnsi="Times New Roman" w:cs="Times New Roman"/>
                <w:bCs/>
                <w:sz w:val="28"/>
                <w:szCs w:val="28"/>
                <w:lang w:eastAsia="ru-RU"/>
              </w:rPr>
              <w:t>ами</w:t>
            </w:r>
            <w:r w:rsidR="00E953CB" w:rsidRPr="00E953CB">
              <w:rPr>
                <w:rFonts w:ascii="Times New Roman" w:eastAsia="Times New Roman" w:hAnsi="Times New Roman" w:cs="Times New Roman"/>
                <w:bCs/>
                <w:sz w:val="28"/>
                <w:szCs w:val="28"/>
                <w:lang w:eastAsia="ru-RU"/>
              </w:rPr>
              <w:t xml:space="preserve"> о доброте, дружбе, сердечности, нер</w:t>
            </w:r>
            <w:r>
              <w:rPr>
                <w:rFonts w:ascii="Times New Roman" w:eastAsia="Times New Roman" w:hAnsi="Times New Roman" w:cs="Times New Roman"/>
                <w:bCs/>
                <w:sz w:val="28"/>
                <w:szCs w:val="28"/>
                <w:lang w:eastAsia="ru-RU"/>
              </w:rPr>
              <w:t>авнодушии</w:t>
            </w:r>
            <w:proofErr w:type="gramStart"/>
            <w:r>
              <w:rPr>
                <w:rFonts w:ascii="Times New Roman" w:eastAsia="Times New Roman" w:hAnsi="Times New Roman" w:cs="Times New Roman"/>
                <w:bCs/>
                <w:sz w:val="28"/>
                <w:szCs w:val="28"/>
                <w:lang w:eastAsia="ru-RU"/>
              </w:rPr>
              <w:t>.</w:t>
            </w:r>
            <w:r w:rsidRPr="00C66BF3">
              <w:rPr>
                <w:rFonts w:ascii="Times New Roman" w:eastAsia="Times New Roman" w:hAnsi="Times New Roman" w:cs="Times New Roman"/>
                <w:bCs/>
                <w:sz w:val="28"/>
                <w:szCs w:val="28"/>
                <w:lang w:eastAsia="ru-RU"/>
              </w:rPr>
              <w:t>Ч</w:t>
            </w:r>
            <w:proofErr w:type="gramEnd"/>
            <w:r w:rsidRPr="00C66BF3">
              <w:rPr>
                <w:rFonts w:ascii="Times New Roman" w:eastAsia="Times New Roman" w:hAnsi="Times New Roman" w:cs="Times New Roman"/>
                <w:bCs/>
                <w:sz w:val="28"/>
                <w:szCs w:val="28"/>
                <w:lang w:eastAsia="ru-RU"/>
              </w:rPr>
              <w:t>тение художественной литературы</w:t>
            </w:r>
            <w:r w:rsidRPr="00E953CB">
              <w:rPr>
                <w:rFonts w:ascii="Times New Roman" w:eastAsia="Times New Roman" w:hAnsi="Times New Roman" w:cs="Times New Roman"/>
                <w:b/>
                <w:bCs/>
                <w:sz w:val="28"/>
                <w:szCs w:val="28"/>
                <w:lang w:eastAsia="ru-RU"/>
              </w:rPr>
              <w:t>:</w:t>
            </w:r>
            <w:r w:rsidRPr="00E953CB">
              <w:rPr>
                <w:rFonts w:ascii="Times New Roman" w:eastAsia="Times New Roman" w:hAnsi="Times New Roman" w:cs="Times New Roman"/>
                <w:bCs/>
                <w:sz w:val="28"/>
                <w:szCs w:val="28"/>
                <w:lang w:eastAsia="ru-RU"/>
              </w:rPr>
              <w:t>Маяковский «Что такое хорошо, что такое плохо»; не</w:t>
            </w:r>
            <w:r>
              <w:rPr>
                <w:rFonts w:ascii="Times New Roman" w:eastAsia="Times New Roman" w:hAnsi="Times New Roman" w:cs="Times New Roman"/>
                <w:bCs/>
                <w:sz w:val="28"/>
                <w:szCs w:val="28"/>
                <w:lang w:eastAsia="ru-RU"/>
              </w:rPr>
              <w:t>не</w:t>
            </w:r>
            <w:r w:rsidRPr="00E953CB">
              <w:rPr>
                <w:rFonts w:ascii="Times New Roman" w:eastAsia="Times New Roman" w:hAnsi="Times New Roman" w:cs="Times New Roman"/>
                <w:bCs/>
                <w:sz w:val="28"/>
                <w:szCs w:val="28"/>
                <w:lang w:eastAsia="ru-RU"/>
              </w:rPr>
              <w:t>мецкие сказки «Айога», «Три сына», Осеева «Добрые слова», стихи А. Кузнецова «Подружки», Е.Серова «Нехорошая история», Е.Благинина «Подарок», сказка «Как светлячок друга искал».</w:t>
            </w:r>
          </w:p>
          <w:p w:rsidR="00E953CB" w:rsidRPr="00E953CB" w:rsidRDefault="00C66BF3" w:rsidP="007F7497">
            <w:pPr>
              <w:numPr>
                <w:ilvl w:val="0"/>
                <w:numId w:val="3"/>
              </w:numPr>
              <w:tabs>
                <w:tab w:val="clear" w:pos="720"/>
                <w:tab w:val="num" w:pos="0"/>
              </w:tabs>
              <w:spacing w:before="100" w:beforeAutospacing="1" w:after="100" w:afterAutospacing="1" w:line="240" w:lineRule="auto"/>
              <w:ind w:left="851" w:firstLine="3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Познавательное развитие</w:t>
            </w:r>
            <w:r w:rsidR="00E953CB" w:rsidRPr="00E953CB">
              <w:rPr>
                <w:rFonts w:ascii="Times New Roman" w:eastAsia="Times New Roman" w:hAnsi="Times New Roman" w:cs="Times New Roman"/>
                <w:b/>
                <w:bCs/>
                <w:sz w:val="28"/>
                <w:szCs w:val="28"/>
                <w:lang w:eastAsia="ru-RU"/>
              </w:rPr>
              <w:t>:</w:t>
            </w:r>
            <w:r w:rsidR="00E953CB" w:rsidRPr="00E953CB">
              <w:rPr>
                <w:rFonts w:ascii="Times New Roman" w:eastAsia="Times New Roman" w:hAnsi="Times New Roman" w:cs="Times New Roman"/>
                <w:bCs/>
                <w:sz w:val="28"/>
                <w:szCs w:val="28"/>
                <w:lang w:eastAsia="ru-RU"/>
              </w:rPr>
              <w:t xml:space="preserve"> Ситуативные игры-истории «Котик и ежик на </w:t>
            </w:r>
            <w:r w:rsidR="00E953CB" w:rsidRPr="00E953CB">
              <w:rPr>
                <w:rFonts w:ascii="Times New Roman" w:eastAsia="Times New Roman" w:hAnsi="Times New Roman" w:cs="Times New Roman"/>
                <w:bCs/>
                <w:sz w:val="28"/>
                <w:szCs w:val="28"/>
                <w:lang w:eastAsia="ru-RU"/>
              </w:rPr>
              <w:lastRenderedPageBreak/>
              <w:t>качелях», «Помощь бельчонку» - смотри приложение №7, игры «Мост дружбы», «Добрые и вежливые слова», «Добрые приветствия», дидактические игры: «Что такое хорошо, что такое плохо», «Школа вежливости», «Я не должен - я должен» - смотри приложение №8.</w:t>
            </w:r>
          </w:p>
          <w:p w:rsidR="00E953CB" w:rsidRPr="00E953CB" w:rsidRDefault="00C66BF3" w:rsidP="007F7497">
            <w:pPr>
              <w:numPr>
                <w:ilvl w:val="0"/>
                <w:numId w:val="3"/>
              </w:numPr>
              <w:tabs>
                <w:tab w:val="clear" w:pos="720"/>
                <w:tab w:val="num" w:pos="0"/>
              </w:tabs>
              <w:spacing w:before="100" w:beforeAutospacing="1" w:after="100" w:afterAutospacing="1" w:line="240" w:lineRule="auto"/>
              <w:ind w:left="851" w:firstLine="37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Социально-коммуникативное развитие</w:t>
            </w:r>
            <w:r w:rsidR="00E953CB" w:rsidRPr="00E953CB">
              <w:rPr>
                <w:rFonts w:ascii="Times New Roman" w:eastAsia="Times New Roman" w:hAnsi="Times New Roman" w:cs="Times New Roman"/>
                <w:b/>
                <w:bCs/>
                <w:sz w:val="28"/>
                <w:szCs w:val="28"/>
                <w:lang w:eastAsia="ru-RU"/>
              </w:rPr>
              <w:t>:</w:t>
            </w:r>
            <w:r w:rsidR="00E953CB" w:rsidRPr="00E953CB">
              <w:rPr>
                <w:rFonts w:ascii="Times New Roman" w:eastAsia="Times New Roman" w:hAnsi="Times New Roman" w:cs="Times New Roman"/>
                <w:sz w:val="28"/>
                <w:szCs w:val="28"/>
                <w:lang w:eastAsia="ru-RU"/>
              </w:rPr>
              <w:t xml:space="preserve">утро радостных встреч (после болезни, новенькие </w:t>
            </w:r>
            <w:r>
              <w:rPr>
                <w:rFonts w:ascii="Times New Roman" w:eastAsia="Times New Roman" w:hAnsi="Times New Roman" w:cs="Times New Roman"/>
                <w:sz w:val="28"/>
                <w:szCs w:val="28"/>
                <w:lang w:eastAsia="ru-RU"/>
              </w:rPr>
              <w:t>в группе).</w:t>
            </w:r>
          </w:p>
          <w:p w:rsidR="00E953CB" w:rsidRPr="00C66BF3" w:rsidRDefault="00C66BF3" w:rsidP="007F7497">
            <w:pPr>
              <w:numPr>
                <w:ilvl w:val="0"/>
                <w:numId w:val="3"/>
              </w:numPr>
              <w:tabs>
                <w:tab w:val="clear" w:pos="720"/>
                <w:tab w:val="num" w:pos="0"/>
              </w:tabs>
              <w:spacing w:before="100" w:beforeAutospacing="1" w:after="100" w:afterAutospacing="1" w:line="240" w:lineRule="auto"/>
              <w:ind w:left="851" w:firstLine="3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Художественно-эстетическое развитие</w:t>
            </w:r>
            <w:r w:rsidR="00E953CB" w:rsidRPr="00E953CB">
              <w:rPr>
                <w:rFonts w:ascii="Times New Roman" w:eastAsia="Times New Roman" w:hAnsi="Times New Roman" w:cs="Times New Roman"/>
                <w:b/>
                <w:bCs/>
                <w:sz w:val="28"/>
                <w:szCs w:val="28"/>
                <w:lang w:eastAsia="ru-RU"/>
              </w:rPr>
              <w:t>:</w:t>
            </w:r>
            <w:r w:rsidR="00E953CB" w:rsidRPr="00E953CB">
              <w:rPr>
                <w:rFonts w:ascii="Times New Roman" w:eastAsia="Times New Roman" w:hAnsi="Times New Roman" w:cs="Times New Roman"/>
                <w:bCs/>
                <w:sz w:val="28"/>
                <w:szCs w:val="28"/>
                <w:lang w:eastAsia="ru-RU"/>
              </w:rPr>
              <w:t xml:space="preserve"> коллективная работа «Дерево ласковых имен»</w:t>
            </w:r>
            <w:r>
              <w:rPr>
                <w:rFonts w:ascii="Times New Roman" w:eastAsia="Times New Roman" w:hAnsi="Times New Roman" w:cs="Times New Roman"/>
                <w:bCs/>
                <w:sz w:val="28"/>
                <w:szCs w:val="28"/>
                <w:lang w:eastAsia="ru-RU"/>
              </w:rPr>
              <w:t xml:space="preserve">. </w:t>
            </w:r>
            <w:proofErr w:type="gramStart"/>
            <w:r w:rsidRPr="00C66BF3">
              <w:rPr>
                <w:rFonts w:ascii="Times New Roman" w:eastAsia="Times New Roman" w:hAnsi="Times New Roman" w:cs="Times New Roman"/>
                <w:bCs/>
                <w:sz w:val="28"/>
                <w:szCs w:val="28"/>
                <w:lang w:eastAsia="ru-RU"/>
              </w:rPr>
              <w:t>Музыка</w:t>
            </w:r>
            <w:r w:rsidRPr="00E953CB">
              <w:rPr>
                <w:rFonts w:ascii="Times New Roman" w:eastAsia="Times New Roman" w:hAnsi="Times New Roman" w:cs="Times New Roman"/>
                <w:b/>
                <w:bCs/>
                <w:sz w:val="28"/>
                <w:szCs w:val="28"/>
                <w:lang w:eastAsia="ru-RU"/>
              </w:rPr>
              <w:t>:</w:t>
            </w:r>
            <w:r w:rsidRPr="00E953CB">
              <w:rPr>
                <w:rFonts w:ascii="Times New Roman" w:eastAsia="Times New Roman" w:hAnsi="Times New Roman" w:cs="Times New Roman"/>
                <w:bCs/>
                <w:sz w:val="28"/>
                <w:szCs w:val="28"/>
                <w:lang w:eastAsia="ru-RU"/>
              </w:rPr>
              <w:t xml:space="preserve"> прослушивание музыки «Дорогою добра»,  «Доброта» (м/ф про Фунтика), Барбарики «Доброта»,  Леопольд «Ярко светит солнце», музыкальная игра - тан</w:t>
            </w:r>
            <w:r>
              <w:rPr>
                <w:rFonts w:ascii="Times New Roman" w:eastAsia="Times New Roman" w:hAnsi="Times New Roman" w:cs="Times New Roman"/>
                <w:bCs/>
                <w:sz w:val="28"/>
                <w:szCs w:val="28"/>
                <w:lang w:eastAsia="ru-RU"/>
              </w:rPr>
              <w:t>ец – «Танец в парах».</w:t>
            </w:r>
            <w:proofErr w:type="gramEnd"/>
          </w:p>
          <w:p w:rsidR="00A35D7A" w:rsidRPr="000C4559" w:rsidRDefault="00E953CB" w:rsidP="007F7497">
            <w:pPr>
              <w:numPr>
                <w:ilvl w:val="0"/>
                <w:numId w:val="3"/>
              </w:numPr>
              <w:tabs>
                <w:tab w:val="clear" w:pos="720"/>
                <w:tab w:val="num" w:pos="0"/>
              </w:tabs>
              <w:spacing w:before="100" w:beforeAutospacing="1" w:after="100" w:afterAutospacing="1" w:line="240" w:lineRule="auto"/>
              <w:ind w:left="851" w:firstLine="370"/>
              <w:jc w:val="both"/>
              <w:rPr>
                <w:rFonts w:ascii="Times New Roman" w:eastAsia="Times New Roman" w:hAnsi="Times New Roman" w:cs="Times New Roman"/>
                <w:bCs/>
                <w:sz w:val="28"/>
                <w:szCs w:val="28"/>
                <w:lang w:eastAsia="ru-RU"/>
              </w:rPr>
            </w:pPr>
            <w:r w:rsidRPr="00E953CB">
              <w:rPr>
                <w:rFonts w:ascii="Times New Roman" w:eastAsia="Times New Roman" w:hAnsi="Times New Roman" w:cs="Times New Roman"/>
                <w:b/>
                <w:bCs/>
                <w:sz w:val="28"/>
                <w:szCs w:val="28"/>
                <w:lang w:eastAsia="ru-RU"/>
              </w:rPr>
              <w:t>Физическая культура:</w:t>
            </w:r>
            <w:r w:rsidRPr="00E953CB">
              <w:rPr>
                <w:rFonts w:ascii="Times New Roman" w:eastAsia="Times New Roman" w:hAnsi="Times New Roman" w:cs="Times New Roman"/>
                <w:bCs/>
                <w:sz w:val="28"/>
                <w:szCs w:val="28"/>
                <w:lang w:eastAsia="ru-RU"/>
              </w:rPr>
              <w:t xml:space="preserve"> подвижные игры: «Добрые эльфы», «Театр теней!», «Волшебный стул».</w:t>
            </w:r>
          </w:p>
          <w:p w:rsidR="00A35D7A" w:rsidRPr="00A35D7A" w:rsidRDefault="00A35D7A" w:rsidP="00DC15CE">
            <w:pPr>
              <w:spacing w:before="100" w:beforeAutospacing="1" w:after="100" w:afterAutospacing="1" w:line="240" w:lineRule="auto"/>
              <w:ind w:left="851"/>
              <w:jc w:val="center"/>
              <w:rPr>
                <w:rFonts w:ascii="Times New Roman" w:eastAsia="Times New Roman" w:hAnsi="Times New Roman" w:cs="Times New Roman"/>
                <w:b/>
                <w:bCs/>
                <w:sz w:val="28"/>
                <w:szCs w:val="28"/>
                <w:lang w:eastAsia="ru-RU"/>
              </w:rPr>
            </w:pPr>
            <w:r w:rsidRPr="00A35D7A">
              <w:rPr>
                <w:rFonts w:ascii="Times New Roman" w:eastAsia="Times New Roman" w:hAnsi="Times New Roman" w:cs="Times New Roman"/>
                <w:b/>
                <w:bCs/>
                <w:sz w:val="28"/>
                <w:szCs w:val="28"/>
                <w:lang w:eastAsia="ru-RU"/>
              </w:rPr>
              <w:t>Подготовительный этап</w:t>
            </w:r>
          </w:p>
          <w:p w:rsidR="00A35D7A" w:rsidRPr="00A35D7A" w:rsidRDefault="00A35D7A" w:rsidP="00DC15CE">
            <w:pPr>
              <w:spacing w:before="100" w:beforeAutospacing="1" w:after="100" w:afterAutospacing="1" w:line="240" w:lineRule="auto"/>
              <w:ind w:left="851"/>
              <w:jc w:val="both"/>
              <w:rPr>
                <w:rFonts w:ascii="Times New Roman" w:eastAsia="Times New Roman" w:hAnsi="Times New Roman" w:cs="Times New Roman"/>
                <w:bCs/>
                <w:sz w:val="28"/>
                <w:szCs w:val="28"/>
                <w:lang w:eastAsia="ru-RU"/>
              </w:rPr>
            </w:pPr>
            <w:r w:rsidRPr="00A35D7A">
              <w:rPr>
                <w:rFonts w:ascii="Times New Roman" w:eastAsia="Times New Roman" w:hAnsi="Times New Roman" w:cs="Times New Roman"/>
                <w:bCs/>
                <w:sz w:val="28"/>
                <w:szCs w:val="28"/>
                <w:lang w:eastAsia="ru-RU"/>
              </w:rPr>
              <w:t xml:space="preserve">В ходе данного этапа проводится предварительная работа: </w:t>
            </w:r>
          </w:p>
          <w:p w:rsidR="00A35D7A" w:rsidRPr="00A35D7A" w:rsidRDefault="001E73A5" w:rsidP="00DC15CE">
            <w:pPr>
              <w:spacing w:after="0" w:line="24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A35D7A" w:rsidRPr="00A35D7A">
              <w:rPr>
                <w:rFonts w:ascii="Times New Roman" w:eastAsia="Times New Roman" w:hAnsi="Times New Roman" w:cs="Times New Roman"/>
                <w:bCs/>
                <w:sz w:val="28"/>
                <w:szCs w:val="28"/>
                <w:lang w:eastAsia="ru-RU"/>
              </w:rPr>
              <w:t xml:space="preserve">Определение целей и задач проекта, сбор материала, необходимого для реализации цели проекта, </w:t>
            </w:r>
          </w:p>
          <w:p w:rsidR="00A35D7A" w:rsidRPr="00A35D7A" w:rsidRDefault="001E73A5" w:rsidP="00DC15CE">
            <w:pPr>
              <w:spacing w:after="0" w:line="24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A35D7A" w:rsidRPr="00A35D7A">
              <w:rPr>
                <w:rFonts w:ascii="Times New Roman" w:eastAsia="Times New Roman" w:hAnsi="Times New Roman" w:cs="Times New Roman"/>
                <w:bCs/>
                <w:sz w:val="28"/>
                <w:szCs w:val="28"/>
                <w:lang w:eastAsia="ru-RU"/>
              </w:rPr>
              <w:t>Прогнозирование результата, составление плана совместной деятельности с детьми, педагогами и родителями</w:t>
            </w:r>
          </w:p>
          <w:p w:rsidR="00A35D7A" w:rsidRPr="00A35D7A" w:rsidRDefault="001E73A5" w:rsidP="00DC15CE">
            <w:pPr>
              <w:spacing w:after="0" w:line="24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A35D7A" w:rsidRPr="00A35D7A">
              <w:rPr>
                <w:rFonts w:ascii="Times New Roman" w:eastAsia="Times New Roman" w:hAnsi="Times New Roman" w:cs="Times New Roman"/>
                <w:bCs/>
                <w:sz w:val="28"/>
                <w:szCs w:val="28"/>
                <w:lang w:eastAsia="ru-RU"/>
              </w:rPr>
              <w:t xml:space="preserve">Подбор материала и оборудования для занятий, бесед, сюжетно-ролевых игр с детьми (иллюстративных, художественных и дидактических) </w:t>
            </w:r>
          </w:p>
          <w:p w:rsidR="00A35D7A" w:rsidRPr="00A35D7A" w:rsidRDefault="001E73A5" w:rsidP="00DC15CE">
            <w:pPr>
              <w:spacing w:after="0" w:line="24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A35D7A" w:rsidRPr="00A35D7A">
              <w:rPr>
                <w:rFonts w:ascii="Times New Roman" w:eastAsia="Times New Roman" w:hAnsi="Times New Roman" w:cs="Times New Roman"/>
                <w:bCs/>
                <w:sz w:val="28"/>
                <w:szCs w:val="28"/>
                <w:lang w:eastAsia="ru-RU"/>
              </w:rPr>
              <w:t>Создание развивающей среды, внесение игр по теме, дидактических, сюжетн</w:t>
            </w:r>
            <w:r w:rsidR="00A35D7A">
              <w:rPr>
                <w:rFonts w:ascii="Times New Roman" w:eastAsia="Times New Roman" w:hAnsi="Times New Roman" w:cs="Times New Roman"/>
                <w:bCs/>
                <w:sz w:val="28"/>
                <w:szCs w:val="28"/>
                <w:lang w:eastAsia="ru-RU"/>
              </w:rPr>
              <w:t xml:space="preserve">о-ролевых, настольно-печатных. </w:t>
            </w:r>
          </w:p>
          <w:p w:rsidR="00A35D7A" w:rsidRDefault="001E73A5" w:rsidP="00DC15CE">
            <w:pPr>
              <w:spacing w:after="0" w:line="24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00A35D7A" w:rsidRPr="00A35D7A">
              <w:rPr>
                <w:rFonts w:ascii="Times New Roman" w:eastAsia="Times New Roman" w:hAnsi="Times New Roman" w:cs="Times New Roman"/>
                <w:bCs/>
                <w:sz w:val="28"/>
                <w:szCs w:val="28"/>
                <w:lang w:eastAsia="ru-RU"/>
              </w:rPr>
              <w:t>Сотрудничество с родителями (оформление папок-передвижек для родителей по теме проекта, подборка фото, литературы. Беседы с родителями о необходимости  участия в проекте, о серьезном отношении к воспитательно-о</w:t>
            </w:r>
            <w:r w:rsidR="00A35D7A">
              <w:rPr>
                <w:rFonts w:ascii="Times New Roman" w:eastAsia="Times New Roman" w:hAnsi="Times New Roman" w:cs="Times New Roman"/>
                <w:bCs/>
                <w:sz w:val="28"/>
                <w:szCs w:val="28"/>
                <w:lang w:eastAsia="ru-RU"/>
              </w:rPr>
              <w:t>бразовательному процессу в ДОУ.</w:t>
            </w:r>
          </w:p>
          <w:p w:rsidR="00A35D7A" w:rsidRDefault="00A35D7A"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7D5C6F" w:rsidRPr="00A35D7A" w:rsidRDefault="007D5C6F" w:rsidP="00DC15CE">
            <w:pPr>
              <w:spacing w:after="0" w:line="240" w:lineRule="auto"/>
              <w:ind w:left="851"/>
              <w:jc w:val="both"/>
              <w:rPr>
                <w:rFonts w:ascii="Times New Roman" w:eastAsia="Times New Roman" w:hAnsi="Times New Roman" w:cs="Times New Roman"/>
                <w:bCs/>
                <w:sz w:val="28"/>
                <w:szCs w:val="28"/>
                <w:lang w:eastAsia="ru-RU"/>
              </w:rPr>
            </w:pPr>
          </w:p>
          <w:p w:rsidR="00217733" w:rsidRPr="00386949" w:rsidRDefault="00D73DC5" w:rsidP="00DC15CE">
            <w:pPr>
              <w:pStyle w:val="a7"/>
              <w:ind w:left="851"/>
              <w:jc w:val="center"/>
              <w:rPr>
                <w:rFonts w:ascii="Times New Roman" w:hAnsi="Times New Roman" w:cs="Times New Roman"/>
                <w:b/>
                <w:sz w:val="28"/>
                <w:szCs w:val="28"/>
              </w:rPr>
            </w:pPr>
            <w:r w:rsidRPr="00386949">
              <w:rPr>
                <w:rFonts w:ascii="Times New Roman" w:hAnsi="Times New Roman" w:cs="Times New Roman"/>
                <w:b/>
                <w:sz w:val="28"/>
                <w:szCs w:val="28"/>
              </w:rPr>
              <w:lastRenderedPageBreak/>
              <w:t>План р</w:t>
            </w:r>
            <w:r w:rsidR="00386949" w:rsidRPr="00386949">
              <w:rPr>
                <w:rFonts w:ascii="Times New Roman" w:hAnsi="Times New Roman" w:cs="Times New Roman"/>
                <w:b/>
                <w:sz w:val="28"/>
                <w:szCs w:val="28"/>
              </w:rPr>
              <w:t>еализации проекта</w:t>
            </w:r>
          </w:p>
          <w:tbl>
            <w:tblPr>
              <w:tblW w:w="9820" w:type="dxa"/>
              <w:tblInd w:w="804" w:type="dxa"/>
              <w:tblBorders>
                <w:top w:val="single" w:sz="2" w:space="0" w:color="000000"/>
                <w:left w:val="single" w:sz="2" w:space="0" w:color="000000"/>
                <w:bottom w:val="single" w:sz="2" w:space="0" w:color="000000"/>
              </w:tblBorders>
              <w:tblCellMar>
                <w:left w:w="10" w:type="dxa"/>
                <w:right w:w="10" w:type="dxa"/>
              </w:tblCellMar>
              <w:tblLook w:val="0000"/>
            </w:tblPr>
            <w:tblGrid>
              <w:gridCol w:w="3252"/>
              <w:gridCol w:w="3960"/>
              <w:gridCol w:w="2608"/>
            </w:tblGrid>
            <w:tr w:rsidR="00217733" w:rsidRPr="00603846" w:rsidTr="001128BB">
              <w:tc>
                <w:tcPr>
                  <w:tcW w:w="3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7733" w:rsidRPr="00603846" w:rsidRDefault="00217733" w:rsidP="000138C5">
                  <w:pPr>
                    <w:pStyle w:val="a7"/>
                    <w:spacing w:after="0" w:line="100" w:lineRule="atLeast"/>
                    <w:rPr>
                      <w:rFonts w:ascii="Times New Roman" w:hAnsi="Times New Roman" w:cs="Times New Roman"/>
                    </w:rPr>
                  </w:pPr>
                  <w:r w:rsidRPr="00603846">
                    <w:rPr>
                      <w:rFonts w:ascii="Times New Roman" w:hAnsi="Times New Roman" w:cs="Times New Roman"/>
                      <w:sz w:val="28"/>
                    </w:rPr>
                    <w:t>Образовательные области</w:t>
                  </w:r>
                </w:p>
              </w:tc>
              <w:tc>
                <w:tcPr>
                  <w:tcW w:w="39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7733" w:rsidRPr="00603846" w:rsidRDefault="00217733" w:rsidP="007F7497">
                  <w:pPr>
                    <w:pStyle w:val="a7"/>
                    <w:tabs>
                      <w:tab w:val="clear" w:pos="709"/>
                      <w:tab w:val="left" w:pos="0"/>
                    </w:tabs>
                    <w:ind w:left="95"/>
                    <w:jc w:val="center"/>
                    <w:rPr>
                      <w:rFonts w:ascii="Times New Roman" w:hAnsi="Times New Roman" w:cs="Times New Roman"/>
                    </w:rPr>
                  </w:pPr>
                  <w:r w:rsidRPr="00603846">
                    <w:rPr>
                      <w:rFonts w:ascii="Times New Roman" w:hAnsi="Times New Roman" w:cs="Times New Roman"/>
                      <w:sz w:val="28"/>
                    </w:rPr>
                    <w:t>Виды деятельности</w:t>
                  </w:r>
                </w:p>
              </w:tc>
              <w:tc>
                <w:tcPr>
                  <w:tcW w:w="2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7733" w:rsidRPr="00603846" w:rsidRDefault="00217733" w:rsidP="000138C5">
                  <w:pPr>
                    <w:pStyle w:val="a7"/>
                    <w:ind w:left="104"/>
                    <w:rPr>
                      <w:rFonts w:ascii="Times New Roman" w:hAnsi="Times New Roman" w:cs="Times New Roman"/>
                    </w:rPr>
                  </w:pPr>
                  <w:r w:rsidRPr="00603846">
                    <w:rPr>
                      <w:rFonts w:ascii="Times New Roman" w:hAnsi="Times New Roman" w:cs="Times New Roman"/>
                      <w:sz w:val="28"/>
                    </w:rPr>
                    <w:t>Дата проведения</w:t>
                  </w:r>
                </w:p>
              </w:tc>
            </w:tr>
            <w:tr w:rsidR="00217733" w:rsidRPr="00603846" w:rsidTr="001128BB">
              <w:trPr>
                <w:trHeight w:val="510"/>
              </w:trPr>
              <w:tc>
                <w:tcPr>
                  <w:tcW w:w="98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7733" w:rsidRPr="00603846" w:rsidRDefault="00217733" w:rsidP="000138C5">
                  <w:pPr>
                    <w:pStyle w:val="a7"/>
                    <w:tabs>
                      <w:tab w:val="clear" w:pos="709"/>
                      <w:tab w:val="left" w:pos="0"/>
                    </w:tabs>
                    <w:ind w:left="95"/>
                    <w:jc w:val="center"/>
                    <w:rPr>
                      <w:rFonts w:ascii="Times New Roman" w:hAnsi="Times New Roman" w:cs="Times New Roman"/>
                    </w:rPr>
                  </w:pPr>
                  <w:r w:rsidRPr="00603846">
                    <w:rPr>
                      <w:rFonts w:ascii="Times New Roman" w:hAnsi="Times New Roman" w:cs="Times New Roman"/>
                      <w:sz w:val="28"/>
                    </w:rPr>
                    <w:t>Работа с детьми</w:t>
                  </w:r>
                </w:p>
              </w:tc>
            </w:tr>
            <w:tr w:rsidR="00217733" w:rsidRPr="00603846" w:rsidTr="001128BB">
              <w:trPr>
                <w:trHeight w:val="2339"/>
              </w:trPr>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rsidR="001E73A5" w:rsidRDefault="001E73A5" w:rsidP="007F7497">
                  <w:pPr>
                    <w:spacing w:after="0" w:line="240" w:lineRule="auto"/>
                    <w:ind w:left="851" w:hanging="764"/>
                    <w:rPr>
                      <w:rFonts w:ascii="Times New Roman" w:hAnsi="Times New Roman" w:cs="Times New Roman"/>
                      <w:sz w:val="28"/>
                      <w:szCs w:val="28"/>
                    </w:rPr>
                  </w:pPr>
                  <w:r>
                    <w:rPr>
                      <w:rFonts w:ascii="Times New Roman" w:hAnsi="Times New Roman" w:cs="Times New Roman"/>
                      <w:sz w:val="28"/>
                      <w:szCs w:val="28"/>
                    </w:rPr>
                    <w:t xml:space="preserve">Речевое развитие, </w:t>
                  </w:r>
                </w:p>
                <w:p w:rsidR="00217733" w:rsidRPr="001E73A5" w:rsidRDefault="001E73A5" w:rsidP="007F7497">
                  <w:pPr>
                    <w:spacing w:after="0"/>
                    <w:ind w:left="87"/>
                    <w:rPr>
                      <w:rFonts w:ascii="Times New Roman" w:hAnsi="Times New Roman" w:cs="Times New Roman"/>
                      <w:sz w:val="28"/>
                      <w:szCs w:val="28"/>
                    </w:rPr>
                  </w:pPr>
                  <w:r>
                    <w:rPr>
                      <w:rFonts w:ascii="Times New Roman" w:hAnsi="Times New Roman" w:cs="Times New Roman"/>
                      <w:sz w:val="28"/>
                      <w:szCs w:val="28"/>
                    </w:rPr>
                    <w:t xml:space="preserve">познавательное </w:t>
                  </w:r>
                  <w:r w:rsidR="00EC134B">
                    <w:rPr>
                      <w:rFonts w:ascii="Times New Roman" w:hAnsi="Times New Roman" w:cs="Times New Roman"/>
                      <w:sz w:val="28"/>
                      <w:szCs w:val="28"/>
                    </w:rPr>
                    <w:t xml:space="preserve">развитие, социально-коммуникативное развитие. </w:t>
                  </w:r>
                </w:p>
              </w:tc>
              <w:tc>
                <w:tcPr>
                  <w:tcW w:w="3960" w:type="dxa"/>
                  <w:tcBorders>
                    <w:left w:val="single" w:sz="2" w:space="0" w:color="000000"/>
                    <w:bottom w:val="single" w:sz="2" w:space="0" w:color="000000"/>
                  </w:tcBorders>
                  <w:shd w:val="clear" w:color="auto" w:fill="auto"/>
                  <w:tcMar>
                    <w:top w:w="55" w:type="dxa"/>
                    <w:left w:w="55" w:type="dxa"/>
                    <w:bottom w:w="55" w:type="dxa"/>
                    <w:right w:w="55" w:type="dxa"/>
                  </w:tcMar>
                </w:tcPr>
                <w:p w:rsidR="001E73A5" w:rsidRDefault="001E73A5" w:rsidP="000138C5">
                  <w:pPr>
                    <w:tabs>
                      <w:tab w:val="left" w:pos="0"/>
                    </w:tabs>
                    <w:spacing w:before="100" w:beforeAutospacing="1" w:after="100" w:afterAutospacing="1" w:line="240" w:lineRule="auto"/>
                    <w:ind w:left="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r w:rsidR="00D73DC5" w:rsidRPr="00603846">
                    <w:rPr>
                      <w:rFonts w:ascii="Times New Roman" w:eastAsia="Times New Roman" w:hAnsi="Times New Roman" w:cs="Times New Roman"/>
                      <w:sz w:val="28"/>
                      <w:szCs w:val="28"/>
                      <w:lang w:eastAsia="ru-RU"/>
                    </w:rPr>
                    <w:t>:</w:t>
                  </w:r>
                  <w:r w:rsidR="00C832B0" w:rsidRPr="00C832B0">
                    <w:rPr>
                      <w:rFonts w:ascii="Times New Roman" w:eastAsia="Times New Roman" w:hAnsi="Times New Roman" w:cs="Times New Roman"/>
                      <w:sz w:val="28"/>
                      <w:szCs w:val="28"/>
                      <w:lang w:eastAsia="ru-RU"/>
                    </w:rPr>
                    <w:t>"Добро не умрет, а зло пропадет"</w:t>
                  </w:r>
                  <w:r w:rsidR="00C832B0">
                    <w:rPr>
                      <w:rFonts w:ascii="Times New Roman" w:eastAsia="Times New Roman" w:hAnsi="Times New Roman" w:cs="Times New Roman"/>
                      <w:sz w:val="28"/>
                      <w:szCs w:val="28"/>
                      <w:lang w:eastAsia="ru-RU"/>
                    </w:rPr>
                    <w:t xml:space="preserve">, </w:t>
                  </w:r>
                  <w:r w:rsidR="00A10F90">
                    <w:rPr>
                      <w:rFonts w:ascii="Times New Roman" w:eastAsia="Times New Roman" w:hAnsi="Times New Roman" w:cs="Times New Roman"/>
                      <w:sz w:val="28"/>
                      <w:szCs w:val="28"/>
                      <w:lang w:eastAsia="ru-RU"/>
                    </w:rPr>
                    <w:t>«</w:t>
                  </w:r>
                  <w:r w:rsidR="00C832B0" w:rsidRPr="00C832B0">
                    <w:rPr>
                      <w:rFonts w:ascii="Times New Roman" w:eastAsia="Times New Roman" w:hAnsi="Times New Roman" w:cs="Times New Roman"/>
                      <w:sz w:val="28"/>
                      <w:szCs w:val="28"/>
                      <w:lang w:eastAsia="ru-RU"/>
                    </w:rPr>
                    <w:t>Дружбой дорожить умейте!»</w:t>
                  </w:r>
                  <w:r w:rsidR="00C832B0">
                    <w:rPr>
                      <w:rFonts w:ascii="Times New Roman" w:eastAsia="Times New Roman" w:hAnsi="Times New Roman" w:cs="Times New Roman"/>
                      <w:sz w:val="28"/>
                      <w:szCs w:val="28"/>
                      <w:lang w:eastAsia="ru-RU"/>
                    </w:rPr>
                    <w:t>, «О</w:t>
                  </w:r>
                  <w:r w:rsidR="00C832B0" w:rsidRPr="00C832B0">
                    <w:rPr>
                      <w:rFonts w:ascii="Times New Roman" w:eastAsia="Times New Roman" w:hAnsi="Times New Roman" w:cs="Times New Roman"/>
                      <w:sz w:val="28"/>
                      <w:szCs w:val="28"/>
                      <w:lang w:eastAsia="ru-RU"/>
                    </w:rPr>
                    <w:t xml:space="preserve"> вежливости</w:t>
                  </w:r>
                  <w:r w:rsidR="00C832B0">
                    <w:rPr>
                      <w:rFonts w:ascii="Times New Roman" w:eastAsia="Times New Roman" w:hAnsi="Times New Roman" w:cs="Times New Roman"/>
                      <w:sz w:val="28"/>
                      <w:szCs w:val="28"/>
                      <w:lang w:eastAsia="ru-RU"/>
                    </w:rPr>
                    <w:t>»</w:t>
                  </w:r>
                  <w:r w:rsidR="00C832B0" w:rsidRPr="00C832B0">
                    <w:rPr>
                      <w:rFonts w:ascii="Times New Roman" w:eastAsia="Times New Roman" w:hAnsi="Times New Roman" w:cs="Times New Roman"/>
                      <w:sz w:val="28"/>
                      <w:szCs w:val="28"/>
                      <w:lang w:eastAsia="ru-RU"/>
                    </w:rPr>
                    <w:t>.</w:t>
                  </w:r>
                </w:p>
                <w:p w:rsidR="00217733" w:rsidRPr="00603846" w:rsidRDefault="00C832B0" w:rsidP="000138C5">
                  <w:pPr>
                    <w:tabs>
                      <w:tab w:val="left" w:pos="0"/>
                    </w:tabs>
                    <w:spacing w:before="100" w:beforeAutospacing="1" w:after="100" w:afterAutospacing="1" w:line="240" w:lineRule="auto"/>
                    <w:ind w:left="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C832B0">
                    <w:rPr>
                      <w:rFonts w:ascii="Times New Roman" w:eastAsia="Times New Roman" w:hAnsi="Times New Roman" w:cs="Times New Roman"/>
                      <w:sz w:val="28"/>
                      <w:szCs w:val="28"/>
                      <w:lang w:eastAsia="ru-RU"/>
                    </w:rPr>
                    <w:t>Формировать у дет</w:t>
                  </w:r>
                  <w:r w:rsidR="00A10F90">
                    <w:rPr>
                      <w:rFonts w:ascii="Times New Roman" w:eastAsia="Times New Roman" w:hAnsi="Times New Roman" w:cs="Times New Roman"/>
                      <w:sz w:val="28"/>
                      <w:szCs w:val="28"/>
                      <w:lang w:eastAsia="ru-RU"/>
                    </w:rPr>
                    <w:t>ей представление о добре и зле,</w:t>
                  </w:r>
                  <w:r w:rsidRPr="00C832B0">
                    <w:rPr>
                      <w:rFonts w:ascii="Times New Roman" w:eastAsia="Times New Roman" w:hAnsi="Times New Roman" w:cs="Times New Roman"/>
                      <w:sz w:val="28"/>
                      <w:szCs w:val="28"/>
                      <w:lang w:eastAsia="ru-RU"/>
                    </w:rPr>
                    <w:t xml:space="preserve"> хороших и</w:t>
                  </w:r>
                  <w:r w:rsidR="00A10F90">
                    <w:rPr>
                      <w:rFonts w:ascii="Times New Roman" w:eastAsia="Times New Roman" w:hAnsi="Times New Roman" w:cs="Times New Roman"/>
                      <w:sz w:val="28"/>
                      <w:szCs w:val="28"/>
                      <w:lang w:eastAsia="ru-RU"/>
                    </w:rPr>
                    <w:t xml:space="preserve"> плохих поступках,  умение</w:t>
                  </w:r>
                  <w:r w:rsidRPr="00C832B0">
                    <w:rPr>
                      <w:rFonts w:ascii="Times New Roman" w:eastAsia="Times New Roman" w:hAnsi="Times New Roman" w:cs="Times New Roman"/>
                      <w:sz w:val="28"/>
                      <w:szCs w:val="28"/>
                      <w:lang w:eastAsia="ru-RU"/>
                    </w:rPr>
                    <w:t xml:space="preserve"> видеть положительные и отрицательные качества персонажей. </w:t>
                  </w:r>
                  <w:r>
                    <w:rPr>
                      <w:rFonts w:ascii="Times New Roman" w:eastAsia="Times New Roman" w:hAnsi="Times New Roman" w:cs="Times New Roman"/>
                      <w:sz w:val="28"/>
                      <w:szCs w:val="28"/>
                      <w:lang w:eastAsia="ru-RU"/>
                    </w:rPr>
                    <w:t>З</w:t>
                  </w:r>
                  <w:r w:rsidRPr="00C832B0">
                    <w:rPr>
                      <w:rFonts w:ascii="Times New Roman" w:eastAsia="Times New Roman" w:hAnsi="Times New Roman" w:cs="Times New Roman"/>
                      <w:sz w:val="28"/>
                      <w:szCs w:val="28"/>
                      <w:lang w:eastAsia="ru-RU"/>
                    </w:rPr>
                    <w:t>накомство воспитанников с правилами дружбы.</w:t>
                  </w:r>
                </w:p>
              </w:tc>
              <w:tc>
                <w:tcPr>
                  <w:tcW w:w="2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134B" w:rsidRDefault="00EC134B" w:rsidP="007F7497">
                  <w:pPr>
                    <w:pStyle w:val="a7"/>
                    <w:tabs>
                      <w:tab w:val="clear" w:pos="709"/>
                      <w:tab w:val="left" w:pos="104"/>
                    </w:tabs>
                    <w:ind w:left="104"/>
                    <w:rPr>
                      <w:rFonts w:ascii="Times New Roman" w:eastAsia="Times New Roman" w:hAnsi="Times New Roman" w:cs="Times New Roman"/>
                      <w:sz w:val="28"/>
                      <w:szCs w:val="28"/>
                      <w:lang w:eastAsia="ru-RU"/>
                    </w:rPr>
                  </w:pPr>
                </w:p>
                <w:p w:rsidR="00EC134B" w:rsidRDefault="00EC134B" w:rsidP="007F7497">
                  <w:pPr>
                    <w:pStyle w:val="a7"/>
                    <w:tabs>
                      <w:tab w:val="clear" w:pos="709"/>
                      <w:tab w:val="left" w:pos="104"/>
                    </w:tabs>
                    <w:ind w:left="104"/>
                    <w:rPr>
                      <w:rFonts w:ascii="Times New Roman" w:eastAsia="Times New Roman" w:hAnsi="Times New Roman" w:cs="Times New Roman"/>
                      <w:sz w:val="28"/>
                      <w:szCs w:val="28"/>
                      <w:lang w:eastAsia="ru-RU"/>
                    </w:rPr>
                  </w:pPr>
                </w:p>
                <w:p w:rsidR="00EC134B" w:rsidRDefault="00EC134B" w:rsidP="007F7497">
                  <w:pPr>
                    <w:pStyle w:val="a7"/>
                    <w:tabs>
                      <w:tab w:val="clear" w:pos="709"/>
                      <w:tab w:val="left" w:pos="104"/>
                    </w:tabs>
                    <w:ind w:left="104"/>
                    <w:rPr>
                      <w:rFonts w:ascii="Times New Roman" w:eastAsia="Times New Roman" w:hAnsi="Times New Roman" w:cs="Times New Roman"/>
                      <w:sz w:val="28"/>
                      <w:szCs w:val="28"/>
                      <w:lang w:eastAsia="ru-RU"/>
                    </w:rPr>
                  </w:pPr>
                </w:p>
                <w:p w:rsidR="00217733" w:rsidRPr="00603846" w:rsidRDefault="001E73A5" w:rsidP="007F7497">
                  <w:pPr>
                    <w:pStyle w:val="a7"/>
                    <w:tabs>
                      <w:tab w:val="clear" w:pos="709"/>
                      <w:tab w:val="left" w:pos="104"/>
                    </w:tabs>
                    <w:rPr>
                      <w:rFonts w:ascii="Times New Roman" w:hAnsi="Times New Roman" w:cs="Times New Roman"/>
                    </w:rPr>
                  </w:pPr>
                  <w:r>
                    <w:rPr>
                      <w:rFonts w:ascii="Times New Roman" w:eastAsia="Times New Roman" w:hAnsi="Times New Roman" w:cs="Times New Roman"/>
                      <w:sz w:val="28"/>
                      <w:szCs w:val="28"/>
                      <w:lang w:eastAsia="ru-RU"/>
                    </w:rPr>
                    <w:t>30.01.</w:t>
                  </w:r>
                  <w:r w:rsidRPr="00E953CB">
                    <w:rPr>
                      <w:rFonts w:ascii="Times New Roman" w:eastAsia="Times New Roman" w:hAnsi="Times New Roman" w:cs="Times New Roman"/>
                      <w:sz w:val="28"/>
                      <w:szCs w:val="28"/>
                      <w:lang w:eastAsia="ru-RU"/>
                    </w:rPr>
                    <w:t xml:space="preserve"> – 10.02.2017г.</w:t>
                  </w:r>
                </w:p>
              </w:tc>
            </w:tr>
            <w:tr w:rsidR="00217733" w:rsidRPr="00603846" w:rsidTr="001128BB">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rsidR="00EC134B" w:rsidRPr="00EC134B" w:rsidRDefault="00EC134B" w:rsidP="007F7497">
                  <w:pPr>
                    <w:spacing w:after="0"/>
                    <w:ind w:left="87"/>
                    <w:rPr>
                      <w:rFonts w:ascii="Times New Roman" w:hAnsi="Times New Roman" w:cs="Times New Roman"/>
                      <w:sz w:val="28"/>
                      <w:szCs w:val="28"/>
                    </w:rPr>
                  </w:pPr>
                  <w:r w:rsidRPr="00EC134B">
                    <w:rPr>
                      <w:rFonts w:ascii="Times New Roman" w:hAnsi="Times New Roman" w:cs="Times New Roman"/>
                      <w:sz w:val="28"/>
                      <w:szCs w:val="28"/>
                    </w:rPr>
                    <w:t xml:space="preserve">Речевое развитие, </w:t>
                  </w:r>
                </w:p>
                <w:p w:rsidR="00217733" w:rsidRPr="00603846" w:rsidRDefault="00EC134B" w:rsidP="007F7497">
                  <w:pPr>
                    <w:spacing w:after="0"/>
                    <w:ind w:left="87"/>
                    <w:rPr>
                      <w:rFonts w:ascii="Times New Roman" w:hAnsi="Times New Roman" w:cs="Times New Roman"/>
                      <w:sz w:val="28"/>
                      <w:szCs w:val="28"/>
                    </w:rPr>
                  </w:pPr>
                  <w:r w:rsidRPr="00EC134B">
                    <w:rPr>
                      <w:rFonts w:ascii="Times New Roman" w:hAnsi="Times New Roman" w:cs="Times New Roman"/>
                      <w:sz w:val="28"/>
                      <w:szCs w:val="28"/>
                    </w:rPr>
                    <w:t>познавательное развитие, социально-коммуникативное развитие.</w:t>
                  </w:r>
                </w:p>
              </w:tc>
              <w:tc>
                <w:tcPr>
                  <w:tcW w:w="3960" w:type="dxa"/>
                  <w:tcBorders>
                    <w:left w:val="single" w:sz="2" w:space="0" w:color="000000"/>
                    <w:bottom w:val="single" w:sz="2" w:space="0" w:color="000000"/>
                  </w:tcBorders>
                  <w:shd w:val="clear" w:color="auto" w:fill="auto"/>
                  <w:tcMar>
                    <w:top w:w="55" w:type="dxa"/>
                    <w:left w:w="55" w:type="dxa"/>
                    <w:bottom w:w="55" w:type="dxa"/>
                    <w:right w:w="55" w:type="dxa"/>
                  </w:tcMar>
                </w:tcPr>
                <w:p w:rsidR="00217733" w:rsidRDefault="00EC134B" w:rsidP="007F7497">
                  <w:pPr>
                    <w:spacing w:after="0" w:line="240" w:lineRule="auto"/>
                    <w:ind w:left="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Развлечение </w:t>
                  </w:r>
                  <w:r w:rsidRPr="00EC134B">
                    <w:rPr>
                      <w:rFonts w:ascii="Times New Roman" w:eastAsia="Times New Roman" w:hAnsi="Times New Roman" w:cs="Times New Roman"/>
                      <w:sz w:val="28"/>
                      <w:szCs w:val="28"/>
                      <w:lang w:eastAsia="ru-RU"/>
                    </w:rPr>
                    <w:t>«В мире Доброты»</w:t>
                  </w:r>
                  <w:r>
                    <w:rPr>
                      <w:rFonts w:ascii="Times New Roman" w:eastAsia="Times New Roman" w:hAnsi="Times New Roman" w:cs="Times New Roman"/>
                      <w:sz w:val="28"/>
                      <w:szCs w:val="28"/>
                      <w:lang w:eastAsia="ru-RU"/>
                    </w:rPr>
                    <w:t>.</w:t>
                  </w:r>
                </w:p>
                <w:p w:rsidR="00EC134B" w:rsidRDefault="00EC134B" w:rsidP="007F7497">
                  <w:pPr>
                    <w:spacing w:after="0" w:line="240" w:lineRule="auto"/>
                    <w:ind w:left="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Развлечение </w:t>
                  </w:r>
                  <w:r w:rsidRPr="00EC134B">
                    <w:rPr>
                      <w:rFonts w:ascii="Times New Roman" w:eastAsia="Times New Roman" w:hAnsi="Times New Roman" w:cs="Times New Roman"/>
                      <w:sz w:val="28"/>
                      <w:szCs w:val="28"/>
                      <w:lang w:eastAsia="ru-RU"/>
                    </w:rPr>
                    <w:t>«Сказочный денёк».</w:t>
                  </w:r>
                </w:p>
                <w:p w:rsidR="00EC134B" w:rsidRPr="00EC134B" w:rsidRDefault="00EC134B" w:rsidP="007F7497">
                  <w:pPr>
                    <w:ind w:left="87"/>
                    <w:rPr>
                      <w:rFonts w:ascii="Times New Roman" w:eastAsia="Times New Roman" w:hAnsi="Times New Roman" w:cs="Times New Roman"/>
                      <w:sz w:val="28"/>
                      <w:szCs w:val="28"/>
                      <w:lang w:eastAsia="ru-RU"/>
                    </w:rPr>
                  </w:pPr>
                  <w:r w:rsidRPr="00EC134B">
                    <w:rPr>
                      <w:rFonts w:ascii="Times New Roman" w:eastAsia="Times New Roman" w:hAnsi="Times New Roman" w:cs="Times New Roman"/>
                      <w:sz w:val="28"/>
                      <w:szCs w:val="28"/>
                      <w:lang w:eastAsia="ru-RU"/>
                    </w:rPr>
                    <w:t xml:space="preserve">Развлечение </w:t>
                  </w:r>
                  <w:r>
                    <w:rPr>
                      <w:rFonts w:ascii="Times New Roman" w:eastAsia="Times New Roman" w:hAnsi="Times New Roman" w:cs="Times New Roman"/>
                      <w:sz w:val="28"/>
                      <w:szCs w:val="28"/>
                      <w:lang w:eastAsia="ru-RU"/>
                    </w:rPr>
                    <w:t>«Д</w:t>
                  </w:r>
                  <w:r w:rsidRPr="00EC134B">
                    <w:rPr>
                      <w:rFonts w:ascii="Times New Roman" w:eastAsia="Times New Roman" w:hAnsi="Times New Roman" w:cs="Times New Roman"/>
                      <w:sz w:val="28"/>
                      <w:szCs w:val="28"/>
                      <w:lang w:eastAsia="ru-RU"/>
                    </w:rPr>
                    <w:t>арите людям доброту».</w:t>
                  </w:r>
                </w:p>
                <w:p w:rsidR="00EC134B" w:rsidRPr="00603846" w:rsidRDefault="00EC134B" w:rsidP="007F7497">
                  <w:pPr>
                    <w:spacing w:after="0" w:line="240" w:lineRule="auto"/>
                    <w:ind w:left="87"/>
                    <w:rPr>
                      <w:rFonts w:ascii="Times New Roman" w:eastAsia="Times New Roman" w:hAnsi="Times New Roman" w:cs="Times New Roman"/>
                      <w:sz w:val="28"/>
                      <w:szCs w:val="28"/>
                      <w:lang w:eastAsia="ru-RU"/>
                    </w:rPr>
                  </w:pPr>
                </w:p>
              </w:tc>
              <w:tc>
                <w:tcPr>
                  <w:tcW w:w="2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134B" w:rsidRDefault="00EC134B" w:rsidP="007F7497">
                  <w:pPr>
                    <w:pStyle w:val="a7"/>
                    <w:tabs>
                      <w:tab w:val="clear" w:pos="709"/>
                      <w:tab w:val="left" w:pos="104"/>
                    </w:tabs>
                    <w:ind w:left="104"/>
                    <w:rPr>
                      <w:rFonts w:ascii="Times New Roman" w:hAnsi="Times New Roman" w:cs="Times New Roman"/>
                      <w:sz w:val="28"/>
                    </w:rPr>
                  </w:pPr>
                </w:p>
                <w:p w:rsidR="00217733" w:rsidRPr="00603846" w:rsidRDefault="00EC134B" w:rsidP="007F7497">
                  <w:pPr>
                    <w:pStyle w:val="a7"/>
                    <w:tabs>
                      <w:tab w:val="clear" w:pos="709"/>
                      <w:tab w:val="left" w:pos="104"/>
                    </w:tabs>
                    <w:rPr>
                      <w:rFonts w:ascii="Times New Roman" w:hAnsi="Times New Roman" w:cs="Times New Roman"/>
                    </w:rPr>
                  </w:pPr>
                  <w:r w:rsidRPr="00EC134B">
                    <w:rPr>
                      <w:rFonts w:ascii="Times New Roman" w:hAnsi="Times New Roman" w:cs="Times New Roman"/>
                      <w:sz w:val="28"/>
                    </w:rPr>
                    <w:t>30.01. – 10.02.2017г.</w:t>
                  </w:r>
                </w:p>
              </w:tc>
            </w:tr>
            <w:tr w:rsidR="00EC134B" w:rsidRPr="00EC134B" w:rsidTr="001128BB">
              <w:trPr>
                <w:trHeight w:val="1999"/>
              </w:trPr>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rsidR="00D510FF" w:rsidRPr="00D510FF" w:rsidRDefault="00D510FF" w:rsidP="007F7497">
                  <w:pPr>
                    <w:pStyle w:val="a7"/>
                    <w:tabs>
                      <w:tab w:val="clear" w:pos="709"/>
                      <w:tab w:val="left" w:pos="87"/>
                    </w:tabs>
                    <w:spacing w:after="0"/>
                    <w:rPr>
                      <w:rFonts w:ascii="Times New Roman" w:hAnsi="Times New Roman" w:cs="Times New Roman"/>
                      <w:sz w:val="28"/>
                      <w:szCs w:val="28"/>
                    </w:rPr>
                  </w:pPr>
                  <w:r w:rsidRPr="00D510FF">
                    <w:rPr>
                      <w:rFonts w:ascii="Times New Roman" w:hAnsi="Times New Roman" w:cs="Times New Roman"/>
                      <w:sz w:val="28"/>
                      <w:szCs w:val="28"/>
                    </w:rPr>
                    <w:t xml:space="preserve">Речевое развитие, </w:t>
                  </w:r>
                </w:p>
                <w:p w:rsidR="00EC134B" w:rsidRPr="00EC134B" w:rsidRDefault="00D510FF" w:rsidP="007F7497">
                  <w:pPr>
                    <w:pStyle w:val="a7"/>
                    <w:tabs>
                      <w:tab w:val="clear" w:pos="709"/>
                      <w:tab w:val="left" w:pos="87"/>
                    </w:tabs>
                    <w:spacing w:after="0"/>
                    <w:rPr>
                      <w:rFonts w:ascii="Times New Roman" w:hAnsi="Times New Roman" w:cs="Times New Roman"/>
                      <w:sz w:val="28"/>
                      <w:szCs w:val="28"/>
                    </w:rPr>
                  </w:pPr>
                  <w:r w:rsidRPr="00D510FF">
                    <w:rPr>
                      <w:rFonts w:ascii="Times New Roman" w:hAnsi="Times New Roman" w:cs="Times New Roman"/>
                      <w:sz w:val="28"/>
                      <w:szCs w:val="28"/>
                    </w:rPr>
                    <w:t>познавательное развитие, социально-коммуникативное развитие.</w:t>
                  </w:r>
                </w:p>
              </w:tc>
              <w:tc>
                <w:tcPr>
                  <w:tcW w:w="3960" w:type="dxa"/>
                  <w:tcBorders>
                    <w:left w:val="single" w:sz="2" w:space="0" w:color="000000"/>
                    <w:bottom w:val="single" w:sz="2" w:space="0" w:color="000000"/>
                  </w:tcBorders>
                  <w:shd w:val="clear" w:color="auto" w:fill="auto"/>
                  <w:tcMar>
                    <w:top w:w="55" w:type="dxa"/>
                    <w:left w:w="55" w:type="dxa"/>
                    <w:bottom w:w="55" w:type="dxa"/>
                    <w:right w:w="55" w:type="dxa"/>
                  </w:tcMar>
                </w:tcPr>
                <w:p w:rsidR="00EC134B" w:rsidRDefault="00D510FF" w:rsidP="007F7497">
                  <w:pPr>
                    <w:tabs>
                      <w:tab w:val="left" w:pos="87"/>
                    </w:tabs>
                    <w:spacing w:before="100" w:beforeAutospacing="1" w:after="100" w:afterAutospacing="1" w:line="240" w:lineRule="auto"/>
                    <w:ind w:left="95" w:hanging="8"/>
                    <w:rPr>
                      <w:rFonts w:ascii="Times New Roman" w:eastAsia="Times New Roman" w:hAnsi="Times New Roman" w:cs="Times New Roman"/>
                      <w:sz w:val="28"/>
                      <w:szCs w:val="28"/>
                      <w:lang w:eastAsia="ru-RU"/>
                    </w:rPr>
                  </w:pPr>
                  <w:r w:rsidRPr="00D510FF">
                    <w:rPr>
                      <w:rFonts w:ascii="Times New Roman" w:eastAsia="Times New Roman" w:hAnsi="Times New Roman" w:cs="Times New Roman"/>
                      <w:sz w:val="28"/>
                      <w:szCs w:val="28"/>
                      <w:lang w:eastAsia="ru-RU"/>
                    </w:rPr>
                    <w:t>Ситуативная игра-история «Котик и ежик на качелях»</w:t>
                  </w:r>
                  <w:r w:rsidR="004C1520">
                    <w:rPr>
                      <w:rFonts w:ascii="Times New Roman" w:eastAsia="Times New Roman" w:hAnsi="Times New Roman" w:cs="Times New Roman"/>
                      <w:sz w:val="28"/>
                      <w:szCs w:val="28"/>
                      <w:lang w:eastAsia="ru-RU"/>
                    </w:rPr>
                    <w:t xml:space="preserve">, </w:t>
                  </w:r>
                  <w:r w:rsidR="004C1520" w:rsidRPr="004C1520">
                    <w:rPr>
                      <w:rFonts w:ascii="Times New Roman" w:eastAsia="Times New Roman" w:hAnsi="Times New Roman" w:cs="Times New Roman"/>
                      <w:sz w:val="28"/>
                      <w:szCs w:val="28"/>
                      <w:lang w:eastAsia="ru-RU"/>
                    </w:rPr>
                    <w:t>«Помощь бельчонку».</w:t>
                  </w:r>
                </w:p>
                <w:p w:rsidR="00D510FF" w:rsidRPr="00EC134B" w:rsidRDefault="00D510FF" w:rsidP="007F7497">
                  <w:pPr>
                    <w:tabs>
                      <w:tab w:val="left" w:pos="87"/>
                    </w:tabs>
                    <w:spacing w:before="100" w:beforeAutospacing="1" w:after="100" w:afterAutospacing="1" w:line="240" w:lineRule="auto"/>
                    <w:ind w:left="95" w:hanging="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w:t>
                  </w:r>
                  <w:r w:rsidRPr="00D510FF">
                    <w:rPr>
                      <w:rFonts w:ascii="Times New Roman" w:eastAsia="Times New Roman" w:hAnsi="Times New Roman" w:cs="Times New Roman"/>
                      <w:sz w:val="28"/>
                      <w:szCs w:val="28"/>
                      <w:lang w:eastAsia="ru-RU"/>
                    </w:rPr>
                    <w:t>богащение опытом эффективного взаимодействия в ситуации столкновения интересов.</w:t>
                  </w:r>
                </w:p>
              </w:tc>
              <w:tc>
                <w:tcPr>
                  <w:tcW w:w="2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510FF" w:rsidRDefault="00D510FF" w:rsidP="007F7497">
                  <w:pPr>
                    <w:ind w:left="104"/>
                    <w:rPr>
                      <w:rFonts w:ascii="Times New Roman" w:hAnsi="Times New Roman" w:cs="Times New Roman"/>
                      <w:sz w:val="28"/>
                      <w:szCs w:val="28"/>
                    </w:rPr>
                  </w:pPr>
                </w:p>
                <w:p w:rsidR="00EC134B" w:rsidRPr="00EC134B" w:rsidRDefault="00EC134B" w:rsidP="007F7497">
                  <w:pPr>
                    <w:rPr>
                      <w:rFonts w:ascii="Times New Roman" w:hAnsi="Times New Roman" w:cs="Times New Roman"/>
                      <w:sz w:val="28"/>
                      <w:szCs w:val="28"/>
                    </w:rPr>
                  </w:pPr>
                  <w:r w:rsidRPr="00EC134B">
                    <w:rPr>
                      <w:rFonts w:ascii="Times New Roman" w:hAnsi="Times New Roman" w:cs="Times New Roman"/>
                      <w:sz w:val="28"/>
                      <w:szCs w:val="28"/>
                    </w:rPr>
                    <w:t>30.01. – 10.02.2017г.</w:t>
                  </w:r>
                </w:p>
              </w:tc>
            </w:tr>
            <w:tr w:rsidR="00EC134B" w:rsidRPr="00EC134B" w:rsidTr="001128BB">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rsidR="00EC134B" w:rsidRPr="00EC134B" w:rsidRDefault="00FA0078" w:rsidP="007F7497">
                  <w:pPr>
                    <w:pStyle w:val="a7"/>
                    <w:tabs>
                      <w:tab w:val="clear" w:pos="709"/>
                      <w:tab w:val="left" w:pos="228"/>
                    </w:tabs>
                    <w:rPr>
                      <w:rFonts w:ascii="Times New Roman" w:hAnsi="Times New Roman" w:cs="Times New Roman"/>
                      <w:sz w:val="28"/>
                      <w:szCs w:val="28"/>
                    </w:rPr>
                  </w:pPr>
                  <w:r>
                    <w:rPr>
                      <w:rFonts w:ascii="Times New Roman" w:hAnsi="Times New Roman" w:cs="Times New Roman"/>
                      <w:sz w:val="28"/>
                      <w:szCs w:val="28"/>
                    </w:rPr>
                    <w:t>С</w:t>
                  </w:r>
                  <w:r w:rsidRPr="00FA0078">
                    <w:rPr>
                      <w:rFonts w:ascii="Times New Roman" w:hAnsi="Times New Roman" w:cs="Times New Roman"/>
                      <w:sz w:val="28"/>
                      <w:szCs w:val="28"/>
                    </w:rPr>
                    <w:t>оциально-коммуникативное развитие.</w:t>
                  </w:r>
                </w:p>
              </w:tc>
              <w:tc>
                <w:tcPr>
                  <w:tcW w:w="3960" w:type="dxa"/>
                  <w:tcBorders>
                    <w:left w:val="single" w:sz="2" w:space="0" w:color="000000"/>
                    <w:bottom w:val="single" w:sz="2" w:space="0" w:color="000000"/>
                  </w:tcBorders>
                  <w:shd w:val="clear" w:color="auto" w:fill="auto"/>
                  <w:tcMar>
                    <w:top w:w="55" w:type="dxa"/>
                    <w:left w:w="55" w:type="dxa"/>
                    <w:bottom w:w="55" w:type="dxa"/>
                    <w:right w:w="55" w:type="dxa"/>
                  </w:tcMar>
                </w:tcPr>
                <w:p w:rsidR="00EC134B" w:rsidRPr="00EC134B" w:rsidRDefault="00FA0078" w:rsidP="007F7497">
                  <w:pPr>
                    <w:pStyle w:val="a7"/>
                    <w:ind w:left="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«Мост дружбы», «Я не должен - я должен», </w:t>
                  </w:r>
                  <w:r w:rsidRPr="00FA0078">
                    <w:rPr>
                      <w:rFonts w:ascii="Times New Roman" w:eastAsia="Times New Roman" w:hAnsi="Times New Roman" w:cs="Times New Roman"/>
                      <w:sz w:val="28"/>
                      <w:szCs w:val="28"/>
                      <w:lang w:eastAsia="ru-RU"/>
                    </w:rPr>
                    <w:t>«Фотографии друзей»</w:t>
                  </w:r>
                  <w:r>
                    <w:rPr>
                      <w:rFonts w:ascii="Times New Roman" w:eastAsia="Times New Roman" w:hAnsi="Times New Roman" w:cs="Times New Roman"/>
                      <w:sz w:val="28"/>
                      <w:szCs w:val="28"/>
                      <w:lang w:eastAsia="ru-RU"/>
                    </w:rPr>
                    <w:t xml:space="preserve">, </w:t>
                  </w:r>
                  <w:r w:rsidRPr="00FA0078">
                    <w:rPr>
                      <w:rFonts w:ascii="Times New Roman" w:eastAsia="Times New Roman" w:hAnsi="Times New Roman" w:cs="Times New Roman"/>
                      <w:sz w:val="28"/>
                      <w:szCs w:val="28"/>
                      <w:lang w:eastAsia="ru-RU"/>
                    </w:rPr>
                    <w:t>«Волшебные руки».</w:t>
                  </w:r>
                </w:p>
              </w:tc>
              <w:tc>
                <w:tcPr>
                  <w:tcW w:w="2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134B" w:rsidRPr="00EC134B" w:rsidRDefault="00EC134B" w:rsidP="007F7497">
                  <w:pPr>
                    <w:rPr>
                      <w:rFonts w:ascii="Times New Roman" w:hAnsi="Times New Roman" w:cs="Times New Roman"/>
                      <w:sz w:val="28"/>
                      <w:szCs w:val="28"/>
                    </w:rPr>
                  </w:pPr>
                  <w:r w:rsidRPr="00EC134B">
                    <w:rPr>
                      <w:rFonts w:ascii="Times New Roman" w:hAnsi="Times New Roman" w:cs="Times New Roman"/>
                      <w:sz w:val="28"/>
                      <w:szCs w:val="28"/>
                    </w:rPr>
                    <w:t>30.01. – 10.02.2017г.</w:t>
                  </w:r>
                </w:p>
              </w:tc>
            </w:tr>
            <w:tr w:rsidR="00EC134B" w:rsidRPr="00EC134B" w:rsidTr="001128BB">
              <w:trPr>
                <w:trHeight w:val="1393"/>
              </w:trPr>
              <w:tc>
                <w:tcPr>
                  <w:tcW w:w="3252" w:type="dxa"/>
                  <w:tcBorders>
                    <w:left w:val="single" w:sz="2" w:space="0" w:color="000000"/>
                    <w:bottom w:val="single" w:sz="4" w:space="0" w:color="auto"/>
                  </w:tcBorders>
                  <w:shd w:val="clear" w:color="auto" w:fill="auto"/>
                  <w:tcMar>
                    <w:top w:w="55" w:type="dxa"/>
                    <w:left w:w="55" w:type="dxa"/>
                    <w:bottom w:w="55" w:type="dxa"/>
                    <w:right w:w="55" w:type="dxa"/>
                  </w:tcMar>
                </w:tcPr>
                <w:p w:rsidR="00EC134B" w:rsidRPr="00B836B4" w:rsidRDefault="00B836B4" w:rsidP="007F7497">
                  <w:pPr>
                    <w:pStyle w:val="a7"/>
                    <w:rPr>
                      <w:rFonts w:ascii="Times New Roman" w:hAnsi="Times New Roman" w:cs="Times New Roman"/>
                      <w:sz w:val="28"/>
                      <w:szCs w:val="28"/>
                    </w:rPr>
                  </w:pPr>
                  <w:r w:rsidRPr="00B836B4">
                    <w:rPr>
                      <w:rFonts w:ascii="Times New Roman" w:hAnsi="Times New Roman" w:cs="Times New Roman"/>
                      <w:sz w:val="28"/>
                      <w:szCs w:val="28"/>
                    </w:rPr>
                    <w:t>Речевое развитие</w:t>
                  </w:r>
                  <w:r>
                    <w:rPr>
                      <w:rFonts w:ascii="Times New Roman" w:hAnsi="Times New Roman" w:cs="Times New Roman"/>
                      <w:sz w:val="28"/>
                      <w:szCs w:val="28"/>
                    </w:rPr>
                    <w:t>.</w:t>
                  </w:r>
                </w:p>
              </w:tc>
              <w:tc>
                <w:tcPr>
                  <w:tcW w:w="3960" w:type="dxa"/>
                  <w:tcBorders>
                    <w:left w:val="single" w:sz="2" w:space="0" w:color="000000"/>
                    <w:bottom w:val="single" w:sz="4" w:space="0" w:color="auto"/>
                  </w:tcBorders>
                  <w:shd w:val="clear" w:color="auto" w:fill="auto"/>
                  <w:tcMar>
                    <w:top w:w="55" w:type="dxa"/>
                    <w:left w:w="55" w:type="dxa"/>
                    <w:bottom w:w="55" w:type="dxa"/>
                    <w:right w:w="55" w:type="dxa"/>
                  </w:tcMar>
                </w:tcPr>
                <w:p w:rsidR="00EC134B" w:rsidRPr="00B836B4" w:rsidRDefault="00B836B4" w:rsidP="007F749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литературы: В. </w:t>
                  </w:r>
                  <w:r w:rsidRPr="00B836B4">
                    <w:rPr>
                      <w:rFonts w:ascii="Times New Roman" w:hAnsi="Times New Roman" w:cs="Times New Roman"/>
                      <w:sz w:val="28"/>
                      <w:szCs w:val="28"/>
                    </w:rPr>
                    <w:t xml:space="preserve">Маяковский «Что </w:t>
                  </w:r>
                  <w:r>
                    <w:rPr>
                      <w:rFonts w:ascii="Times New Roman" w:hAnsi="Times New Roman" w:cs="Times New Roman"/>
                      <w:sz w:val="28"/>
                      <w:szCs w:val="28"/>
                    </w:rPr>
                    <w:t>такое хорошо, что такое плохо». Н</w:t>
                  </w:r>
                  <w:r w:rsidRPr="00B836B4">
                    <w:rPr>
                      <w:rFonts w:ascii="Times New Roman" w:hAnsi="Times New Roman" w:cs="Times New Roman"/>
                      <w:sz w:val="28"/>
                      <w:szCs w:val="28"/>
                    </w:rPr>
                    <w:t>еме</w:t>
                  </w:r>
                  <w:r>
                    <w:rPr>
                      <w:rFonts w:ascii="Times New Roman" w:hAnsi="Times New Roman" w:cs="Times New Roman"/>
                      <w:sz w:val="28"/>
                      <w:szCs w:val="28"/>
                    </w:rPr>
                    <w:t xml:space="preserve">цкие сказки </w:t>
                  </w:r>
                  <w:r>
                    <w:rPr>
                      <w:rFonts w:ascii="Times New Roman" w:hAnsi="Times New Roman" w:cs="Times New Roman"/>
                      <w:sz w:val="28"/>
                      <w:szCs w:val="28"/>
                    </w:rPr>
                    <w:lastRenderedPageBreak/>
                    <w:t>«Айога», «Три сына». В. Осеева «Добрые слова». С</w:t>
                  </w:r>
                  <w:r w:rsidRPr="00B836B4">
                    <w:rPr>
                      <w:rFonts w:ascii="Times New Roman" w:hAnsi="Times New Roman" w:cs="Times New Roman"/>
                      <w:sz w:val="28"/>
                      <w:szCs w:val="28"/>
                    </w:rPr>
                    <w:t xml:space="preserve">тихи А. Кузнецова «Подружки», Е.Серова «Нехорошая </w:t>
                  </w:r>
                  <w:r>
                    <w:rPr>
                      <w:rFonts w:ascii="Times New Roman" w:hAnsi="Times New Roman" w:cs="Times New Roman"/>
                      <w:sz w:val="28"/>
                      <w:szCs w:val="28"/>
                    </w:rPr>
                    <w:t>история», Е. Благинина «Подарок». С</w:t>
                  </w:r>
                  <w:r w:rsidRPr="00B836B4">
                    <w:rPr>
                      <w:rFonts w:ascii="Times New Roman" w:hAnsi="Times New Roman" w:cs="Times New Roman"/>
                      <w:sz w:val="28"/>
                      <w:szCs w:val="28"/>
                    </w:rPr>
                    <w:t>казка «Как светлячок друга искал».</w:t>
                  </w:r>
                </w:p>
              </w:tc>
              <w:tc>
                <w:tcPr>
                  <w:tcW w:w="260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EC134B" w:rsidRDefault="00EC134B" w:rsidP="000138C5">
                  <w:pPr>
                    <w:ind w:left="851"/>
                    <w:rPr>
                      <w:rFonts w:ascii="Times New Roman" w:hAnsi="Times New Roman" w:cs="Times New Roman"/>
                      <w:sz w:val="28"/>
                      <w:szCs w:val="28"/>
                    </w:rPr>
                  </w:pPr>
                </w:p>
                <w:p w:rsidR="00B836B4" w:rsidRDefault="00B836B4" w:rsidP="007F7497">
                  <w:pPr>
                    <w:rPr>
                      <w:rFonts w:ascii="Times New Roman" w:hAnsi="Times New Roman" w:cs="Times New Roman"/>
                      <w:sz w:val="28"/>
                      <w:szCs w:val="28"/>
                    </w:rPr>
                  </w:pPr>
                  <w:r w:rsidRPr="00B836B4">
                    <w:rPr>
                      <w:rFonts w:ascii="Times New Roman" w:hAnsi="Times New Roman" w:cs="Times New Roman"/>
                      <w:sz w:val="28"/>
                      <w:szCs w:val="28"/>
                    </w:rPr>
                    <w:t>30.01. – 10.02.2017г.</w:t>
                  </w:r>
                </w:p>
                <w:p w:rsidR="00B836B4" w:rsidRPr="00B836B4" w:rsidRDefault="00B836B4" w:rsidP="000138C5">
                  <w:pPr>
                    <w:ind w:left="851"/>
                    <w:rPr>
                      <w:rFonts w:ascii="Times New Roman" w:hAnsi="Times New Roman" w:cs="Times New Roman"/>
                      <w:sz w:val="28"/>
                      <w:szCs w:val="28"/>
                    </w:rPr>
                  </w:pPr>
                </w:p>
              </w:tc>
            </w:tr>
            <w:tr w:rsidR="00EC134B" w:rsidRPr="00EC134B" w:rsidTr="001128BB">
              <w:tc>
                <w:tcPr>
                  <w:tcW w:w="325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C134B" w:rsidRPr="00B836B4" w:rsidRDefault="00890000" w:rsidP="007F7497">
                  <w:pPr>
                    <w:pStyle w:val="a7"/>
                    <w:rPr>
                      <w:rFonts w:ascii="Times New Roman" w:hAnsi="Times New Roman" w:cs="Times New Roman"/>
                      <w:sz w:val="28"/>
                      <w:szCs w:val="28"/>
                    </w:rPr>
                  </w:pPr>
                  <w:r w:rsidRPr="00890000">
                    <w:rPr>
                      <w:rFonts w:ascii="Times New Roman" w:hAnsi="Times New Roman" w:cs="Times New Roman"/>
                      <w:sz w:val="28"/>
                      <w:szCs w:val="28"/>
                    </w:rPr>
                    <w:lastRenderedPageBreak/>
                    <w:t>Художественно-эстетическое развитие</w:t>
                  </w:r>
                </w:p>
              </w:tc>
              <w:tc>
                <w:tcPr>
                  <w:tcW w:w="39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C134B" w:rsidRPr="00947A69" w:rsidRDefault="00890000" w:rsidP="007F7497">
                  <w:pPr>
                    <w:spacing w:before="100" w:beforeAutospacing="1" w:after="100" w:afterAutospacing="1" w:line="240" w:lineRule="auto"/>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Pr="00E953CB">
                    <w:rPr>
                      <w:rFonts w:ascii="Times New Roman" w:eastAsia="Times New Roman" w:hAnsi="Times New Roman" w:cs="Times New Roman"/>
                      <w:bCs/>
                      <w:sz w:val="28"/>
                      <w:szCs w:val="28"/>
                      <w:lang w:eastAsia="ru-RU"/>
                    </w:rPr>
                    <w:t>рослушивание музыки «Дорогою добра»,  «Доброта» (м/ф про Фунтика), Барбарики «Доброта»,  Леопольд «Ярко светит солнце», музыкальная игра - тан</w:t>
                  </w:r>
                  <w:r>
                    <w:rPr>
                      <w:rFonts w:ascii="Times New Roman" w:eastAsia="Times New Roman" w:hAnsi="Times New Roman" w:cs="Times New Roman"/>
                      <w:bCs/>
                      <w:sz w:val="28"/>
                      <w:szCs w:val="28"/>
                      <w:lang w:eastAsia="ru-RU"/>
                    </w:rPr>
                    <w:t>ец – «Танец в парах».</w:t>
                  </w:r>
                  <w:proofErr w:type="gramEnd"/>
                </w:p>
              </w:tc>
              <w:tc>
                <w:tcPr>
                  <w:tcW w:w="260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EC134B" w:rsidRDefault="00EC134B" w:rsidP="000138C5">
                  <w:pPr>
                    <w:ind w:left="851"/>
                    <w:rPr>
                      <w:rFonts w:ascii="Times New Roman" w:hAnsi="Times New Roman" w:cs="Times New Roman"/>
                      <w:sz w:val="28"/>
                      <w:szCs w:val="28"/>
                    </w:rPr>
                  </w:pPr>
                </w:p>
                <w:p w:rsidR="00890000" w:rsidRDefault="00890000" w:rsidP="007F7497">
                  <w:pPr>
                    <w:rPr>
                      <w:rFonts w:ascii="Times New Roman" w:hAnsi="Times New Roman" w:cs="Times New Roman"/>
                      <w:sz w:val="28"/>
                      <w:szCs w:val="28"/>
                    </w:rPr>
                  </w:pPr>
                  <w:r w:rsidRPr="00B836B4">
                    <w:rPr>
                      <w:rFonts w:ascii="Times New Roman" w:hAnsi="Times New Roman" w:cs="Times New Roman"/>
                      <w:sz w:val="28"/>
                      <w:szCs w:val="28"/>
                    </w:rPr>
                    <w:t>30.01. – 10.02.2017г.</w:t>
                  </w:r>
                </w:p>
                <w:p w:rsidR="00890000" w:rsidRPr="00B836B4" w:rsidRDefault="00890000" w:rsidP="000138C5">
                  <w:pPr>
                    <w:ind w:left="851"/>
                    <w:rPr>
                      <w:rFonts w:ascii="Times New Roman" w:hAnsi="Times New Roman" w:cs="Times New Roman"/>
                      <w:sz w:val="28"/>
                      <w:szCs w:val="28"/>
                    </w:rPr>
                  </w:pPr>
                </w:p>
              </w:tc>
            </w:tr>
            <w:tr w:rsidR="00EC134B" w:rsidRPr="00EC134B" w:rsidTr="001128BB">
              <w:trPr>
                <w:trHeight w:val="1025"/>
              </w:trPr>
              <w:tc>
                <w:tcPr>
                  <w:tcW w:w="325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C134B" w:rsidRPr="00B836B4" w:rsidRDefault="00890000" w:rsidP="007F7497">
                  <w:pPr>
                    <w:pStyle w:val="a7"/>
                    <w:rPr>
                      <w:rFonts w:ascii="Times New Roman" w:hAnsi="Times New Roman" w:cs="Times New Roman"/>
                      <w:sz w:val="28"/>
                      <w:szCs w:val="28"/>
                    </w:rPr>
                  </w:pPr>
                  <w:r w:rsidRPr="00890000">
                    <w:rPr>
                      <w:rFonts w:ascii="Times New Roman" w:hAnsi="Times New Roman" w:cs="Times New Roman"/>
                      <w:sz w:val="28"/>
                      <w:szCs w:val="28"/>
                    </w:rPr>
                    <w:t>Художественно-эстетическое развитие</w:t>
                  </w:r>
                </w:p>
              </w:tc>
              <w:tc>
                <w:tcPr>
                  <w:tcW w:w="39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C134B" w:rsidRPr="00B836B4" w:rsidRDefault="00947A69" w:rsidP="007F74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w:t>
                  </w:r>
                  <w:r w:rsidRPr="00E953CB">
                    <w:rPr>
                      <w:rFonts w:ascii="Times New Roman" w:eastAsia="Times New Roman" w:hAnsi="Times New Roman" w:cs="Times New Roman"/>
                      <w:bCs/>
                      <w:sz w:val="28"/>
                      <w:szCs w:val="28"/>
                      <w:lang w:eastAsia="ru-RU"/>
                    </w:rPr>
                    <w:t>оллективная работа «Дерево ласковых имен»</w:t>
                  </w:r>
                </w:p>
              </w:tc>
              <w:tc>
                <w:tcPr>
                  <w:tcW w:w="260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7A69" w:rsidRDefault="00947A69" w:rsidP="007F7497">
                  <w:pPr>
                    <w:rPr>
                      <w:rFonts w:ascii="Times New Roman" w:hAnsi="Times New Roman" w:cs="Times New Roman"/>
                      <w:sz w:val="28"/>
                      <w:szCs w:val="28"/>
                    </w:rPr>
                  </w:pPr>
                  <w:r w:rsidRPr="00B836B4">
                    <w:rPr>
                      <w:rFonts w:ascii="Times New Roman" w:hAnsi="Times New Roman" w:cs="Times New Roman"/>
                      <w:sz w:val="28"/>
                      <w:szCs w:val="28"/>
                    </w:rPr>
                    <w:t>30.01. – 10.02.2017г.</w:t>
                  </w:r>
                </w:p>
                <w:p w:rsidR="00EC134B" w:rsidRPr="00B836B4" w:rsidRDefault="00EC134B" w:rsidP="000138C5">
                  <w:pPr>
                    <w:ind w:left="851"/>
                    <w:rPr>
                      <w:rFonts w:ascii="Times New Roman" w:hAnsi="Times New Roman" w:cs="Times New Roman"/>
                      <w:sz w:val="28"/>
                      <w:szCs w:val="28"/>
                    </w:rPr>
                  </w:pPr>
                </w:p>
              </w:tc>
            </w:tr>
            <w:tr w:rsidR="00EC134B" w:rsidRPr="00EC134B" w:rsidTr="001128BB">
              <w:trPr>
                <w:trHeight w:val="1025"/>
              </w:trPr>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rsidR="00EC134B" w:rsidRPr="00335D65" w:rsidRDefault="00335D65" w:rsidP="007F7497">
                  <w:pPr>
                    <w:pStyle w:val="a7"/>
                    <w:rPr>
                      <w:rFonts w:ascii="Times New Roman" w:hAnsi="Times New Roman" w:cs="Times New Roman"/>
                      <w:color w:val="FF0000"/>
                      <w:sz w:val="28"/>
                      <w:szCs w:val="28"/>
                    </w:rPr>
                  </w:pPr>
                  <w:r w:rsidRPr="00335D65">
                    <w:rPr>
                      <w:rFonts w:ascii="Times New Roman" w:eastAsia="Times New Roman" w:hAnsi="Times New Roman" w:cs="Times New Roman"/>
                      <w:bCs/>
                      <w:sz w:val="28"/>
                      <w:szCs w:val="28"/>
                      <w:lang w:eastAsia="ru-RU"/>
                    </w:rPr>
                    <w:t>Физическая культура</w:t>
                  </w:r>
                </w:p>
              </w:tc>
              <w:tc>
                <w:tcPr>
                  <w:tcW w:w="3960" w:type="dxa"/>
                  <w:tcBorders>
                    <w:left w:val="single" w:sz="2" w:space="0" w:color="000000"/>
                    <w:bottom w:val="single" w:sz="2" w:space="0" w:color="000000"/>
                  </w:tcBorders>
                  <w:shd w:val="clear" w:color="auto" w:fill="auto"/>
                  <w:tcMar>
                    <w:top w:w="55" w:type="dxa"/>
                    <w:left w:w="55" w:type="dxa"/>
                    <w:bottom w:w="55" w:type="dxa"/>
                    <w:right w:w="55" w:type="dxa"/>
                  </w:tcMar>
                </w:tcPr>
                <w:p w:rsidR="00EC134B" w:rsidRPr="00A8336E" w:rsidRDefault="00A8336E" w:rsidP="007F749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Подвижные игры: «Добрые </w:t>
                  </w:r>
                  <w:r w:rsidRPr="00A8336E">
                    <w:rPr>
                      <w:rFonts w:ascii="Times New Roman" w:eastAsia="Times New Roman" w:hAnsi="Times New Roman" w:cs="Times New Roman"/>
                      <w:sz w:val="28"/>
                      <w:szCs w:val="28"/>
                      <w:lang w:eastAsia="ru-RU"/>
                    </w:rPr>
                    <w:t>эльфы», «Театр теней!», «Волшебный стул».</w:t>
                  </w:r>
                </w:p>
              </w:tc>
              <w:tc>
                <w:tcPr>
                  <w:tcW w:w="2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134B" w:rsidRPr="00B836B4" w:rsidRDefault="00A8336E" w:rsidP="007F7497">
                  <w:pPr>
                    <w:rPr>
                      <w:rFonts w:ascii="Times New Roman" w:hAnsi="Times New Roman" w:cs="Times New Roman"/>
                      <w:color w:val="FF0000"/>
                      <w:sz w:val="28"/>
                      <w:szCs w:val="28"/>
                    </w:rPr>
                  </w:pPr>
                  <w:r w:rsidRPr="00B836B4">
                    <w:rPr>
                      <w:rFonts w:ascii="Times New Roman" w:hAnsi="Times New Roman" w:cs="Times New Roman"/>
                      <w:sz w:val="28"/>
                      <w:szCs w:val="28"/>
                    </w:rPr>
                    <w:t>30.01. – 10.02.2017г</w:t>
                  </w:r>
                </w:p>
              </w:tc>
            </w:tr>
          </w:tbl>
          <w:p w:rsidR="00217733" w:rsidRPr="00603846" w:rsidRDefault="00217733" w:rsidP="000138C5">
            <w:pPr>
              <w:pStyle w:val="a7"/>
              <w:rPr>
                <w:rFonts w:ascii="Times New Roman" w:hAnsi="Times New Roman" w:cs="Times New Roman"/>
              </w:rPr>
            </w:pPr>
          </w:p>
          <w:tbl>
            <w:tblPr>
              <w:tblW w:w="9782" w:type="dxa"/>
              <w:tblInd w:w="842" w:type="dxa"/>
              <w:tblBorders>
                <w:top w:val="single" w:sz="2" w:space="0" w:color="000000"/>
                <w:left w:val="single" w:sz="2" w:space="0" w:color="000000"/>
                <w:bottom w:val="single" w:sz="2" w:space="0" w:color="000000"/>
              </w:tblBorders>
              <w:tblCellMar>
                <w:left w:w="10" w:type="dxa"/>
                <w:right w:w="10" w:type="dxa"/>
              </w:tblCellMar>
              <w:tblLook w:val="0000"/>
            </w:tblPr>
            <w:tblGrid>
              <w:gridCol w:w="2694"/>
              <w:gridCol w:w="4395"/>
              <w:gridCol w:w="2693"/>
            </w:tblGrid>
            <w:tr w:rsidR="00217733" w:rsidRPr="00603846" w:rsidTr="001128BB">
              <w:trPr>
                <w:trHeight w:val="705"/>
              </w:trPr>
              <w:tc>
                <w:tcPr>
                  <w:tcW w:w="978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7733" w:rsidRPr="00603846" w:rsidRDefault="00217733" w:rsidP="007F7497">
                  <w:pPr>
                    <w:pStyle w:val="a7"/>
                    <w:ind w:left="851"/>
                    <w:jc w:val="center"/>
                    <w:rPr>
                      <w:rFonts w:ascii="Times New Roman" w:hAnsi="Times New Roman" w:cs="Times New Roman"/>
                    </w:rPr>
                  </w:pPr>
                  <w:r w:rsidRPr="00603846">
                    <w:rPr>
                      <w:rFonts w:ascii="Times New Roman" w:hAnsi="Times New Roman" w:cs="Times New Roman"/>
                      <w:sz w:val="28"/>
                    </w:rPr>
                    <w:t>Работа с родителями</w:t>
                  </w:r>
                </w:p>
              </w:tc>
            </w:tr>
            <w:tr w:rsidR="004550C5" w:rsidRPr="00603846" w:rsidTr="001128BB">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4550C5" w:rsidRPr="00603846" w:rsidRDefault="004550C5" w:rsidP="007F7497">
                  <w:pPr>
                    <w:pStyle w:val="a7"/>
                    <w:rPr>
                      <w:rFonts w:ascii="Times New Roman" w:hAnsi="Times New Roman" w:cs="Times New Roman"/>
                    </w:rPr>
                  </w:pPr>
                  <w:r w:rsidRPr="00603846">
                    <w:rPr>
                      <w:rFonts w:ascii="Times New Roman" w:hAnsi="Times New Roman" w:cs="Times New Roman"/>
                      <w:sz w:val="28"/>
                    </w:rPr>
                    <w:t>Наглядная агитация</w:t>
                  </w:r>
                </w:p>
              </w:tc>
              <w:tc>
                <w:tcPr>
                  <w:tcW w:w="4395" w:type="dxa"/>
                  <w:tcBorders>
                    <w:left w:val="single" w:sz="2" w:space="0" w:color="000000"/>
                    <w:bottom w:val="single" w:sz="2" w:space="0" w:color="000000"/>
                  </w:tcBorders>
                  <w:shd w:val="clear" w:color="auto" w:fill="auto"/>
                  <w:tcMar>
                    <w:top w:w="55" w:type="dxa"/>
                    <w:left w:w="55" w:type="dxa"/>
                    <w:bottom w:w="55" w:type="dxa"/>
                    <w:right w:w="55" w:type="dxa"/>
                  </w:tcMar>
                </w:tcPr>
                <w:p w:rsidR="004550C5" w:rsidRPr="00603846" w:rsidRDefault="004550C5" w:rsidP="007F749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Консультация для родителей:</w:t>
                  </w:r>
                  <w:r w:rsidRPr="004550C5">
                    <w:rPr>
                      <w:rFonts w:ascii="Times New Roman" w:hAnsi="Times New Roman" w:cs="Times New Roman"/>
                      <w:sz w:val="28"/>
                      <w:szCs w:val="28"/>
                    </w:rPr>
                    <w:t xml:space="preserve"> «Добр ли Ваш ребенок?»</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50C5" w:rsidRPr="004550C5" w:rsidRDefault="004550C5" w:rsidP="007F7497">
                  <w:pPr>
                    <w:rPr>
                      <w:rFonts w:ascii="Times New Roman" w:hAnsi="Times New Roman" w:cs="Times New Roman"/>
                      <w:sz w:val="28"/>
                      <w:szCs w:val="28"/>
                    </w:rPr>
                  </w:pPr>
                  <w:r w:rsidRPr="004550C5">
                    <w:rPr>
                      <w:rFonts w:ascii="Times New Roman" w:hAnsi="Times New Roman" w:cs="Times New Roman"/>
                      <w:sz w:val="28"/>
                      <w:szCs w:val="28"/>
                    </w:rPr>
                    <w:t>30.01. – 10.02.2017г</w:t>
                  </w:r>
                </w:p>
              </w:tc>
            </w:tr>
            <w:tr w:rsidR="004550C5" w:rsidRPr="00603846" w:rsidTr="001128BB">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4550C5" w:rsidRPr="00603846" w:rsidRDefault="004550C5" w:rsidP="000138C5">
                  <w:pPr>
                    <w:pStyle w:val="a7"/>
                    <w:ind w:left="851"/>
                    <w:rPr>
                      <w:rFonts w:ascii="Times New Roman" w:hAnsi="Times New Roman" w:cs="Times New Roman"/>
                      <w:sz w:val="28"/>
                      <w:szCs w:val="28"/>
                    </w:rPr>
                  </w:pPr>
                </w:p>
              </w:tc>
              <w:tc>
                <w:tcPr>
                  <w:tcW w:w="4395" w:type="dxa"/>
                  <w:tcBorders>
                    <w:left w:val="single" w:sz="2" w:space="0" w:color="000000"/>
                    <w:bottom w:val="single" w:sz="2" w:space="0" w:color="000000"/>
                  </w:tcBorders>
                  <w:shd w:val="clear" w:color="auto" w:fill="auto"/>
                  <w:tcMar>
                    <w:top w:w="55" w:type="dxa"/>
                    <w:left w:w="55" w:type="dxa"/>
                    <w:bottom w:w="55" w:type="dxa"/>
                    <w:right w:w="55" w:type="dxa"/>
                  </w:tcMar>
                </w:tcPr>
                <w:p w:rsidR="004550C5" w:rsidRPr="00603846" w:rsidRDefault="004550C5" w:rsidP="007F7497">
                  <w:pPr>
                    <w:pStyle w:val="a7"/>
                    <w:rPr>
                      <w:rFonts w:ascii="Times New Roman" w:hAnsi="Times New Roman" w:cs="Times New Roman"/>
                      <w:sz w:val="28"/>
                      <w:szCs w:val="28"/>
                    </w:rPr>
                  </w:pPr>
                  <w:r>
                    <w:rPr>
                      <w:rFonts w:ascii="Times New Roman" w:eastAsia="Times New Roman" w:hAnsi="Times New Roman" w:cs="Times New Roman"/>
                      <w:sz w:val="28"/>
                      <w:szCs w:val="28"/>
                      <w:lang w:eastAsia="ru-RU"/>
                    </w:rPr>
                    <w:t>Анкетирование «Нравственное воспитание дошкольников в семье».</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50C5" w:rsidRPr="004550C5" w:rsidRDefault="004550C5" w:rsidP="007F7497">
                  <w:pPr>
                    <w:rPr>
                      <w:rFonts w:ascii="Times New Roman" w:hAnsi="Times New Roman" w:cs="Times New Roman"/>
                      <w:sz w:val="28"/>
                      <w:szCs w:val="28"/>
                    </w:rPr>
                  </w:pPr>
                  <w:r w:rsidRPr="004550C5">
                    <w:rPr>
                      <w:rFonts w:ascii="Times New Roman" w:hAnsi="Times New Roman" w:cs="Times New Roman"/>
                      <w:sz w:val="28"/>
                      <w:szCs w:val="28"/>
                    </w:rPr>
                    <w:t>30.01. – 10.02.2017г</w:t>
                  </w:r>
                </w:p>
              </w:tc>
            </w:tr>
          </w:tbl>
          <w:p w:rsidR="008A5913" w:rsidRPr="00603846" w:rsidRDefault="008A5913" w:rsidP="000138C5">
            <w:pPr>
              <w:pStyle w:val="a7"/>
              <w:ind w:left="851"/>
              <w:rPr>
                <w:rFonts w:ascii="Times New Roman" w:hAnsi="Times New Roman" w:cs="Times New Roman"/>
              </w:rPr>
            </w:pPr>
          </w:p>
          <w:p w:rsidR="00341C67" w:rsidRPr="00603846" w:rsidRDefault="00341C67" w:rsidP="00DC15CE">
            <w:pPr>
              <w:pStyle w:val="a7"/>
              <w:ind w:left="851"/>
              <w:rPr>
                <w:rFonts w:ascii="Times New Roman" w:hAnsi="Times New Roman" w:cs="Times New Roman"/>
              </w:rPr>
            </w:pPr>
          </w:p>
          <w:p w:rsidR="00CD0F18" w:rsidRDefault="00CD0F18" w:rsidP="00DC15CE">
            <w:pPr>
              <w:pStyle w:val="a8"/>
              <w:spacing w:after="0" w:line="240" w:lineRule="auto"/>
              <w:ind w:left="851"/>
              <w:rPr>
                <w:rFonts w:ascii="Times New Roman" w:eastAsia="Times New Roman" w:hAnsi="Times New Roman" w:cs="Times New Roman"/>
                <w:sz w:val="28"/>
                <w:szCs w:val="32"/>
                <w:lang w:eastAsia="ru-RU"/>
              </w:rPr>
            </w:pPr>
          </w:p>
          <w:p w:rsidR="00947340" w:rsidRDefault="00947340" w:rsidP="00DC15CE">
            <w:pPr>
              <w:pStyle w:val="a8"/>
              <w:spacing w:after="0" w:line="240" w:lineRule="auto"/>
              <w:ind w:left="851"/>
              <w:rPr>
                <w:rFonts w:ascii="Times New Roman" w:eastAsia="Times New Roman" w:hAnsi="Times New Roman" w:cs="Times New Roman"/>
                <w:sz w:val="28"/>
                <w:szCs w:val="32"/>
                <w:lang w:eastAsia="ru-RU"/>
              </w:rPr>
            </w:pPr>
          </w:p>
          <w:p w:rsidR="00947340" w:rsidRDefault="00947340" w:rsidP="00DC15CE">
            <w:pPr>
              <w:pStyle w:val="a8"/>
              <w:spacing w:after="0" w:line="240" w:lineRule="auto"/>
              <w:ind w:left="851"/>
              <w:rPr>
                <w:rFonts w:ascii="Times New Roman" w:eastAsia="Times New Roman" w:hAnsi="Times New Roman" w:cs="Times New Roman"/>
                <w:sz w:val="28"/>
                <w:szCs w:val="32"/>
                <w:lang w:eastAsia="ru-RU"/>
              </w:rPr>
            </w:pPr>
          </w:p>
          <w:p w:rsidR="00947340" w:rsidRDefault="00947340" w:rsidP="00DC15CE">
            <w:pPr>
              <w:pStyle w:val="a8"/>
              <w:spacing w:after="0" w:line="240" w:lineRule="auto"/>
              <w:ind w:left="851"/>
              <w:rPr>
                <w:rFonts w:ascii="Times New Roman" w:eastAsia="Times New Roman" w:hAnsi="Times New Roman" w:cs="Times New Roman"/>
                <w:sz w:val="28"/>
                <w:szCs w:val="32"/>
                <w:lang w:eastAsia="ru-RU"/>
              </w:rPr>
            </w:pPr>
          </w:p>
          <w:p w:rsidR="004A3571" w:rsidRDefault="004A3571" w:rsidP="00DC15CE">
            <w:pPr>
              <w:pStyle w:val="a8"/>
              <w:spacing w:after="0" w:line="240" w:lineRule="auto"/>
              <w:ind w:left="851"/>
              <w:rPr>
                <w:rFonts w:ascii="Times New Roman" w:eastAsia="Times New Roman" w:hAnsi="Times New Roman" w:cs="Times New Roman"/>
                <w:sz w:val="28"/>
                <w:szCs w:val="32"/>
                <w:lang w:eastAsia="ru-RU"/>
              </w:rPr>
            </w:pPr>
          </w:p>
          <w:p w:rsidR="004A3571" w:rsidRDefault="004A3571" w:rsidP="00DC15CE">
            <w:pPr>
              <w:pStyle w:val="a8"/>
              <w:spacing w:after="0" w:line="240" w:lineRule="auto"/>
              <w:ind w:left="851"/>
              <w:rPr>
                <w:rFonts w:ascii="Times New Roman" w:eastAsia="Times New Roman" w:hAnsi="Times New Roman" w:cs="Times New Roman"/>
                <w:sz w:val="28"/>
                <w:szCs w:val="32"/>
                <w:lang w:eastAsia="ru-RU"/>
              </w:rPr>
            </w:pPr>
          </w:p>
          <w:p w:rsidR="004A3571" w:rsidRDefault="004A3571" w:rsidP="00DC15CE">
            <w:pPr>
              <w:pStyle w:val="a8"/>
              <w:spacing w:after="0" w:line="240" w:lineRule="auto"/>
              <w:ind w:left="851"/>
              <w:rPr>
                <w:rFonts w:ascii="Times New Roman" w:eastAsia="Times New Roman" w:hAnsi="Times New Roman" w:cs="Times New Roman"/>
                <w:sz w:val="28"/>
                <w:szCs w:val="32"/>
                <w:lang w:eastAsia="ru-RU"/>
              </w:rPr>
            </w:pPr>
          </w:p>
          <w:p w:rsidR="004A3571" w:rsidRDefault="004A3571" w:rsidP="00DC15CE">
            <w:pPr>
              <w:pStyle w:val="a8"/>
              <w:spacing w:after="0" w:line="240" w:lineRule="auto"/>
              <w:ind w:left="851"/>
              <w:rPr>
                <w:rFonts w:ascii="Times New Roman" w:eastAsia="Times New Roman" w:hAnsi="Times New Roman" w:cs="Times New Roman"/>
                <w:sz w:val="28"/>
                <w:szCs w:val="32"/>
                <w:lang w:eastAsia="ru-RU"/>
              </w:rPr>
            </w:pPr>
          </w:p>
          <w:p w:rsidR="004A3571" w:rsidRDefault="004A3571" w:rsidP="00DC15CE">
            <w:pPr>
              <w:pStyle w:val="a8"/>
              <w:spacing w:after="0" w:line="240" w:lineRule="auto"/>
              <w:ind w:left="851"/>
              <w:rPr>
                <w:rFonts w:ascii="Times New Roman" w:eastAsia="Times New Roman" w:hAnsi="Times New Roman" w:cs="Times New Roman"/>
                <w:sz w:val="28"/>
                <w:szCs w:val="32"/>
                <w:lang w:eastAsia="ru-RU"/>
              </w:rPr>
            </w:pPr>
          </w:p>
          <w:p w:rsidR="004A3571" w:rsidRPr="004A3571" w:rsidRDefault="004A3571" w:rsidP="004A3571">
            <w:pPr>
              <w:spacing w:after="0" w:line="240" w:lineRule="auto"/>
              <w:rPr>
                <w:rFonts w:ascii="Times New Roman" w:eastAsia="Times New Roman" w:hAnsi="Times New Roman" w:cs="Times New Roman"/>
                <w:sz w:val="28"/>
                <w:szCs w:val="32"/>
                <w:lang w:eastAsia="ru-RU"/>
              </w:rPr>
            </w:pPr>
          </w:p>
          <w:p w:rsidR="00947340" w:rsidRPr="00947340" w:rsidRDefault="00947340" w:rsidP="00DC15CE">
            <w:pPr>
              <w:spacing w:after="0" w:line="240" w:lineRule="auto"/>
              <w:ind w:left="851"/>
              <w:rPr>
                <w:rFonts w:ascii="Times New Roman" w:eastAsia="Times New Roman" w:hAnsi="Times New Roman" w:cs="Times New Roman"/>
                <w:sz w:val="24"/>
                <w:szCs w:val="24"/>
                <w:lang w:eastAsia="ru-RU"/>
              </w:rPr>
            </w:pPr>
          </w:p>
        </w:tc>
      </w:tr>
    </w:tbl>
    <w:p w:rsidR="00C1496B" w:rsidRDefault="00C1496B" w:rsidP="00BB3B9D">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B004B0" w:rsidRPr="00B004B0" w:rsidRDefault="00B004B0" w:rsidP="004A3571">
      <w:pPr>
        <w:pageBreakBefore/>
        <w:suppressAutoHyphens/>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проекту№1.</w:t>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 xml:space="preserve">Сценарий итогового мероприятия – </w:t>
      </w: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праздник «В мире Доброты»</w:t>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szCs w:val="32"/>
          <w:lang w:eastAsia="ar-SA"/>
        </w:rPr>
      </w:pPr>
      <w:r w:rsidRPr="00B004B0">
        <w:rPr>
          <w:rFonts w:ascii="Times New Roman" w:eastAsia="Calibri" w:hAnsi="Times New Roman" w:cs="Calibri"/>
          <w:i/>
          <w:sz w:val="28"/>
          <w:szCs w:val="32"/>
          <w:lang w:eastAsia="ar-SA"/>
        </w:rPr>
        <w:t>Дети входят в музыкальный зал под фонограмму  песни В. Мигули «Доброта»</w:t>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Ведущий.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Много праздников мы знаем,</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Их мы весело встречаем,</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А сегодня в этот час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Праздник «Доброты» ждёт нас.</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Ведущий.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Ребята, а что такое доброта? (3-4 ответа детей).</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Ведущий.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Конечно, вы все правы.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Доброта   - это улыбка,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Доброта - это успех.                                                                                                                      Доброта-это здоровье,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Доброта-это веселый детский смех.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sectPr w:rsidR="00B004B0" w:rsidRPr="00B004B0" w:rsidSect="004A3571">
          <w:pgSz w:w="11906" w:h="16838"/>
          <w:pgMar w:top="1108" w:right="1558" w:bottom="1108" w:left="544" w:header="720" w:footer="720" w:gutter="0"/>
          <w:cols w:space="720"/>
          <w:docGrid w:linePitch="360"/>
        </w:sect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Смурф.</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Добрым быть совсем не просто,</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Не зависит доброта от роста,</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Не зависит доброта от цвета,</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Доброта не пряник, не конфета,</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Смурф.</w:t>
      </w:r>
    </w:p>
    <w:p w:rsidR="00B004B0" w:rsidRPr="00B004B0" w:rsidRDefault="00B004B0" w:rsidP="00B004B0">
      <w:pPr>
        <w:tabs>
          <w:tab w:val="left" w:pos="567"/>
        </w:tabs>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Доброта с годами не стареет,</w:t>
      </w:r>
    </w:p>
    <w:p w:rsidR="00B004B0" w:rsidRPr="00B004B0" w:rsidRDefault="00B004B0" w:rsidP="00B004B0">
      <w:pPr>
        <w:tabs>
          <w:tab w:val="left" w:pos="567"/>
        </w:tabs>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Доброта от холода согреет,</w:t>
      </w:r>
    </w:p>
    <w:p w:rsidR="00B004B0" w:rsidRPr="00B004B0" w:rsidRDefault="00B004B0" w:rsidP="00B004B0">
      <w:pPr>
        <w:tabs>
          <w:tab w:val="left" w:pos="567"/>
        </w:tabs>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Если доброта как солнце светит,</w:t>
      </w:r>
    </w:p>
    <w:p w:rsidR="00B004B0" w:rsidRPr="00B004B0" w:rsidRDefault="00B004B0" w:rsidP="00B004B0">
      <w:pPr>
        <w:tabs>
          <w:tab w:val="left" w:pos="567"/>
        </w:tabs>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Радуются взрослые и дети.</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num="2" w:space="708"/>
          <w:docGrid w:linePitch="360"/>
        </w:sect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 xml:space="preserve">Смурф.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Праздник детства, праздник доброты                                                                                                                                                                                                         Отмечают все сегодня, и конечно я и ты!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Исполняется танец   «Доброта»</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Папа Смурф.</w:t>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Ох, нынче  в нашем государстве худо, невеж полно, да только вот откуда?  Один не уступает старшим место. Другой опаздывает</w:t>
      </w:r>
      <w:proofErr w:type="gramStart"/>
      <w:r w:rsidRPr="00B004B0">
        <w:rPr>
          <w:rFonts w:ascii="Times New Roman" w:eastAsia="Calibri" w:hAnsi="Times New Roman" w:cs="Calibri"/>
          <w:sz w:val="28"/>
          <w:szCs w:val="32"/>
          <w:lang w:eastAsia="ar-SA"/>
        </w:rPr>
        <w:t xml:space="preserve"> .</w:t>
      </w:r>
      <w:proofErr w:type="gramEnd"/>
      <w:r w:rsidRPr="00B004B0">
        <w:rPr>
          <w:rFonts w:ascii="Times New Roman" w:eastAsia="Calibri" w:hAnsi="Times New Roman" w:cs="Calibri"/>
          <w:sz w:val="28"/>
          <w:szCs w:val="32"/>
          <w:lang w:eastAsia="ar-SA"/>
        </w:rPr>
        <w:t xml:space="preserve">Что дальше с нами будет не известно! А потому я издаю указ. Отныне все становятся другими - все вежливыми быть опять должны, гораздо лучше, чем сейчас - </w:t>
      </w:r>
      <w:r w:rsidRPr="00B004B0">
        <w:rPr>
          <w:rFonts w:ascii="Times New Roman" w:eastAsia="Calibri" w:hAnsi="Times New Roman" w:cs="Calibri"/>
          <w:sz w:val="28"/>
          <w:szCs w:val="32"/>
          <w:lang w:eastAsia="ar-SA"/>
        </w:rPr>
        <w:lastRenderedPageBreak/>
        <w:t xml:space="preserve">добре. Ведь все вы жители моей страны. Ой, ну, что это беспорядок уже начался, вон вокруг,  что творится.                </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1-й Смурф</w:t>
      </w:r>
      <w:r w:rsidRPr="00B004B0">
        <w:rPr>
          <w:rFonts w:ascii="Times New Roman" w:eastAsia="Calibri" w:hAnsi="Times New Roman" w:cs="Calibri"/>
          <w:sz w:val="28"/>
          <w:szCs w:val="32"/>
          <w:lang w:eastAsia="ar-SA"/>
        </w:rPr>
        <w:t xml:space="preserve">: </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sz w:val="28"/>
          <w:szCs w:val="32"/>
          <w:lang w:eastAsia="ar-SA"/>
        </w:rPr>
        <w:t xml:space="preserve">       Я набросал фантиков в автобусе! </w:t>
      </w:r>
      <w:r w:rsidRPr="00B004B0">
        <w:rPr>
          <w:rFonts w:ascii="Times New Roman" w:eastAsia="Calibri" w:hAnsi="Times New Roman" w:cs="Calibri"/>
          <w:sz w:val="28"/>
          <w:szCs w:val="32"/>
          <w:lang w:eastAsia="ar-SA"/>
        </w:rPr>
        <w:br/>
      </w:r>
      <w:r w:rsidRPr="00B004B0">
        <w:rPr>
          <w:rFonts w:ascii="Times New Roman" w:eastAsia="Calibri" w:hAnsi="Times New Roman" w:cs="Calibri"/>
          <w:b/>
          <w:sz w:val="28"/>
          <w:szCs w:val="32"/>
          <w:lang w:eastAsia="ar-SA"/>
        </w:rPr>
        <w:t xml:space="preserve">2-й Смурф: </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А я обзывался весь день!                                                                                                                               </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3-й Смурф: </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А я изрисовал дома все обои!                                                                                                                          </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4-й Смурф: </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А я сегодня подрался.                                                                                                                                             </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5-й Смурф: </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А я не слушался взрослых                                                                </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6-й Смурф:</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      А я сломал машинку                                                                                                        </w:t>
      </w:r>
    </w:p>
    <w:p w:rsidR="00B004B0" w:rsidRPr="00B004B0" w:rsidRDefault="00B004B0" w:rsidP="00B004B0">
      <w:pPr>
        <w:suppressAutoHyphens/>
        <w:spacing w:after="0" w:line="240" w:lineRule="auto"/>
        <w:jc w:val="center"/>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Смурфы (вместе</w:t>
      </w:r>
      <w:r w:rsidRPr="00B004B0">
        <w:rPr>
          <w:rFonts w:ascii="Times New Roman" w:eastAsia="Calibri" w:hAnsi="Times New Roman" w:cs="Calibri"/>
          <w:sz w:val="28"/>
          <w:szCs w:val="32"/>
          <w:lang w:eastAsia="ar-SA"/>
        </w:rPr>
        <w:t>)</w:t>
      </w:r>
    </w:p>
    <w:p w:rsidR="00B004B0" w:rsidRPr="00B004B0" w:rsidRDefault="00B004B0" w:rsidP="00B004B0">
      <w:pPr>
        <w:suppressAutoHyphens/>
        <w:spacing w:after="0" w:line="240" w:lineRule="auto"/>
        <w:jc w:val="center"/>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Здорово! (начинают драться).</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Смурфета (подходит к ним): </w:t>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Разве так можно. Вы чего? Вы же  воспитанные! мы же аккуратные. У нас просто вежливость и доброту украл невежда всех невеж  Гаргамель и спрятал в глухой чаще волшебного леса и ждет, когда мы все перессоримся и передеремся.                            </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Гаргамель.</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Все идет по плану! (раскидывает мусор)</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Аккуратные они, смотрите сколько мусора.                                                                                   </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Смурф.</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Если со смурфиками горе случилось,                                                                                                                        Должны   мы друг другу помочь.                                                                                                                           Какое  б несчастье ни приключилось -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Вместе гораздо легче всегда.</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Смурфета. </w:t>
      </w:r>
    </w:p>
    <w:p w:rsidR="00B004B0" w:rsidRPr="00B004B0" w:rsidRDefault="00B004B0" w:rsidP="00B004B0">
      <w:pPr>
        <w:suppressAutoHyphens/>
        <w:spacing w:after="0" w:line="240" w:lineRule="auto"/>
        <w:ind w:left="2268" w:hanging="141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А мы сейчас уберем,</w:t>
      </w:r>
    </w:p>
    <w:p w:rsidR="00B004B0" w:rsidRPr="00B004B0" w:rsidRDefault="00B004B0" w:rsidP="00B004B0">
      <w:pPr>
        <w:suppressAutoHyphens/>
        <w:spacing w:after="0" w:line="240" w:lineRule="auto"/>
        <w:ind w:left="2268" w:hanging="141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Вы же мне поможете смурфята</w:t>
      </w:r>
      <w:proofErr w:type="gramStart"/>
      <w:r w:rsidRPr="00B004B0">
        <w:rPr>
          <w:rFonts w:ascii="Times New Roman" w:eastAsia="Calibri" w:hAnsi="Times New Roman" w:cs="Calibri"/>
          <w:sz w:val="28"/>
          <w:szCs w:val="32"/>
          <w:lang w:eastAsia="ar-SA"/>
        </w:rPr>
        <w:t xml:space="preserve"> .</w:t>
      </w:r>
      <w:proofErr w:type="gramEnd"/>
    </w:p>
    <w:p w:rsidR="00B004B0" w:rsidRPr="00B004B0" w:rsidRDefault="00B004B0" w:rsidP="00B004B0">
      <w:pPr>
        <w:suppressAutoHyphens/>
        <w:spacing w:after="0" w:line="240" w:lineRule="auto"/>
        <w:ind w:left="2835" w:hanging="850"/>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(убирают мусор)</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Гаргамель.</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Ладно, ладно. Зачем вам Вежливость, когда вы не знаете волшебные слова.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Папа Смурф</w:t>
      </w:r>
      <w:r w:rsidRPr="00B004B0">
        <w:rPr>
          <w:rFonts w:ascii="Times New Roman" w:eastAsia="Calibri" w:hAnsi="Times New Roman" w:cs="Calibri"/>
          <w:sz w:val="28"/>
          <w:szCs w:val="32"/>
          <w:lang w:eastAsia="ar-SA"/>
        </w:rPr>
        <w:t>.</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Мы знаем. А давайте смурфики вспомним все «волшебные» слова, которыми мы пользуемся! А какие слова мы называем «волшебными»? </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Смурфики.</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Это вежливые слова                                                                  </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jc w:val="center"/>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 xml:space="preserve">Игра «Волшебные» слова» </w:t>
      </w:r>
      <w:r w:rsidRPr="00B004B0">
        <w:rPr>
          <w:rFonts w:ascii="Times New Roman" w:eastAsia="Calibri" w:hAnsi="Times New Roman" w:cs="Calibri"/>
          <w:b/>
          <w:sz w:val="28"/>
          <w:szCs w:val="32"/>
          <w:lang w:eastAsia="ar-SA"/>
        </w:rPr>
        <w:br/>
      </w:r>
      <w:r w:rsidRPr="00B004B0">
        <w:rPr>
          <w:rFonts w:ascii="Times New Roman" w:eastAsia="Calibri" w:hAnsi="Times New Roman" w:cs="Calibri"/>
          <w:sz w:val="28"/>
          <w:szCs w:val="32"/>
          <w:lang w:eastAsia="ar-SA"/>
        </w:rPr>
        <w:t xml:space="preserve">Смурфики по очереди называют «волшебные» слова. </w:t>
      </w:r>
    </w:p>
    <w:p w:rsidR="00B004B0" w:rsidRPr="00B004B0" w:rsidRDefault="00B004B0" w:rsidP="00B004B0">
      <w:pPr>
        <w:suppressAutoHyphens/>
        <w:spacing w:after="0" w:line="240" w:lineRule="auto"/>
        <w:jc w:val="center"/>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Кто не находит, что сказать, выбывает из  игры.</w:t>
      </w:r>
    </w:p>
    <w:p w:rsidR="00B004B0" w:rsidRPr="00B004B0" w:rsidRDefault="00B004B0" w:rsidP="00B004B0">
      <w:pPr>
        <w:suppressAutoHyphens/>
        <w:spacing w:after="0" w:line="240" w:lineRule="auto"/>
        <w:jc w:val="center"/>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space="720"/>
          <w:docGrid w:linePitch="360"/>
        </w:sect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Смурф.</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Добрый день! </w:t>
      </w:r>
      <w:proofErr w:type="gramStart"/>
      <w:r w:rsidRPr="00B004B0">
        <w:rPr>
          <w:rFonts w:ascii="Times New Roman" w:eastAsia="Calibri" w:hAnsi="Times New Roman" w:cs="Calibri"/>
          <w:sz w:val="28"/>
          <w:szCs w:val="32"/>
          <w:lang w:eastAsia="ar-SA"/>
        </w:rPr>
        <w:t>-т</w:t>
      </w:r>
      <w:proofErr w:type="gramEnd"/>
      <w:r w:rsidRPr="00B004B0">
        <w:rPr>
          <w:rFonts w:ascii="Times New Roman" w:eastAsia="Calibri" w:hAnsi="Times New Roman" w:cs="Calibri"/>
          <w:sz w:val="28"/>
          <w:szCs w:val="32"/>
          <w:lang w:eastAsia="ar-SA"/>
        </w:rPr>
        <w:t xml:space="preserve">ебе сказали.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-Добрый день! </w:t>
      </w:r>
      <w:proofErr w:type="gramStart"/>
      <w:r w:rsidRPr="00B004B0">
        <w:rPr>
          <w:rFonts w:ascii="Times New Roman" w:eastAsia="Calibri" w:hAnsi="Times New Roman" w:cs="Calibri"/>
          <w:sz w:val="28"/>
          <w:szCs w:val="32"/>
          <w:lang w:eastAsia="ar-SA"/>
        </w:rPr>
        <w:t>-о</w:t>
      </w:r>
      <w:proofErr w:type="gramEnd"/>
      <w:r w:rsidRPr="00B004B0">
        <w:rPr>
          <w:rFonts w:ascii="Times New Roman" w:eastAsia="Calibri" w:hAnsi="Times New Roman" w:cs="Calibri"/>
          <w:sz w:val="28"/>
          <w:szCs w:val="32"/>
          <w:lang w:eastAsia="ar-SA"/>
        </w:rPr>
        <w:t xml:space="preserve">тветил ты.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Как две ниточки связали</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Теплоты и доброты.</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Смурф.</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Нам желают: «Доброго пути!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Будет легче ехать и идти.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Приведет, конечно, добрый путь</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lastRenderedPageBreak/>
        <w:t>Тоже к доброму чему-нибудь.</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Смурф.</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За что мы говорим «спасибо»?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За всё, что делают для нас.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И мы припомнить не смогли бы,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Кому сказали, сколько раз.</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Смурф.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sectPr w:rsidR="00B004B0" w:rsidRPr="00B004B0" w:rsidSect="009E6017">
          <w:type w:val="continuous"/>
          <w:pgSz w:w="11906" w:h="16838"/>
          <w:pgMar w:top="1108" w:right="2366" w:bottom="1108" w:left="2086" w:header="720" w:footer="720" w:gutter="0"/>
          <w:cols w:num="2" w:space="708"/>
          <w:docGrid w:linePitch="360"/>
        </w:sectPr>
      </w:pPr>
      <w:r w:rsidRPr="00B004B0">
        <w:rPr>
          <w:rFonts w:ascii="Times New Roman" w:eastAsia="Calibri" w:hAnsi="Times New Roman" w:cs="Calibri"/>
          <w:sz w:val="28"/>
          <w:szCs w:val="32"/>
          <w:lang w:eastAsia="ar-SA"/>
        </w:rPr>
        <w:t xml:space="preserve">Слова эти очень,                                                                                                                                                                 И очень важны                                                                                                                                                                        Они человеку,                                                                                                                                                                           Как воздух нужны.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Исполняется песня «Волшебные слова»</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Гаргамель.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Хорошо знаете. Тогда я расскажу вам, что происходит в стране, когда дети не знают правил поведения. Если ответите верно, как должно быть, Вежливость и доброту я вам верну. </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Игра «Как мы знаем этикет»</w:t>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lastRenderedPageBreak/>
        <w:t>Читается часть стихотворения, в которой описаны неверные действия героев. Играющие должны сказать, что герои не должны делать.</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space="720"/>
          <w:docGrid w:linePitch="360"/>
        </w:sect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 xml:space="preserve">Гаргамель.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В  группе странный мальчуган,</w:t>
      </w:r>
      <w:r w:rsidRPr="00B004B0">
        <w:rPr>
          <w:rFonts w:ascii="Times New Roman" w:eastAsia="Calibri" w:hAnsi="Times New Roman" w:cs="Calibri"/>
          <w:sz w:val="28"/>
          <w:szCs w:val="32"/>
          <w:lang w:eastAsia="ar-SA"/>
        </w:rPr>
        <w:br/>
      </w:r>
      <w:proofErr w:type="gramStart"/>
      <w:r w:rsidRPr="00B004B0">
        <w:rPr>
          <w:rFonts w:ascii="Times New Roman" w:eastAsia="Calibri" w:hAnsi="Times New Roman" w:cs="Calibri"/>
          <w:sz w:val="28"/>
          <w:szCs w:val="32"/>
          <w:lang w:eastAsia="ar-SA"/>
        </w:rPr>
        <w:t>Взял</w:t>
      </w:r>
      <w:proofErr w:type="gramEnd"/>
      <w:r w:rsidRPr="00B004B0">
        <w:rPr>
          <w:rFonts w:ascii="Times New Roman" w:eastAsia="Calibri" w:hAnsi="Times New Roman" w:cs="Calibri"/>
          <w:sz w:val="28"/>
          <w:szCs w:val="32"/>
          <w:lang w:eastAsia="ar-SA"/>
        </w:rPr>
        <w:t xml:space="preserve"> изрисовал диван</w:t>
      </w:r>
      <w:r w:rsidRPr="00B004B0">
        <w:rPr>
          <w:rFonts w:ascii="Times New Roman" w:eastAsia="Calibri" w:hAnsi="Times New Roman" w:cs="Calibri"/>
          <w:sz w:val="28"/>
          <w:szCs w:val="32"/>
          <w:lang w:eastAsia="ar-SA"/>
        </w:rPr>
        <w:br/>
        <w:t xml:space="preserve">Стены тоже красить стал, </w:t>
      </w:r>
      <w:r w:rsidRPr="00B004B0">
        <w:rPr>
          <w:rFonts w:ascii="Times New Roman" w:eastAsia="Calibri" w:hAnsi="Times New Roman" w:cs="Calibri"/>
          <w:sz w:val="28"/>
          <w:szCs w:val="32"/>
          <w:lang w:eastAsia="ar-SA"/>
        </w:rPr>
        <w:br/>
        <w:t xml:space="preserve">Стул ногою раскачал, </w:t>
      </w:r>
      <w:r w:rsidRPr="00B004B0">
        <w:rPr>
          <w:rFonts w:ascii="Times New Roman" w:eastAsia="Calibri" w:hAnsi="Times New Roman" w:cs="Calibri"/>
          <w:sz w:val="28"/>
          <w:szCs w:val="32"/>
          <w:lang w:eastAsia="ar-SA"/>
        </w:rPr>
        <w:br/>
        <w:t xml:space="preserve">Дверь открыл пинком ноги,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Что неверно? Расскажи</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ind w:left="567" w:hanging="567"/>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Смурфы.</w:t>
      </w:r>
      <w:r w:rsidRPr="00B004B0">
        <w:rPr>
          <w:rFonts w:ascii="Times New Roman" w:eastAsia="Calibri" w:hAnsi="Times New Roman" w:cs="Calibri"/>
          <w:b/>
          <w:sz w:val="28"/>
          <w:szCs w:val="32"/>
          <w:lang w:eastAsia="ar-SA"/>
        </w:rPr>
        <w:br/>
      </w:r>
      <w:r w:rsidRPr="00B004B0">
        <w:rPr>
          <w:rFonts w:ascii="Times New Roman" w:eastAsia="Calibri" w:hAnsi="Times New Roman" w:cs="Calibri"/>
          <w:sz w:val="28"/>
          <w:szCs w:val="32"/>
          <w:lang w:eastAsia="ar-SA"/>
        </w:rPr>
        <w:t xml:space="preserve">Нельзя рисовать на </w:t>
      </w:r>
      <w:r w:rsidRPr="00B004B0">
        <w:rPr>
          <w:rFonts w:ascii="Times New Roman" w:eastAsia="Calibri" w:hAnsi="Times New Roman" w:cs="Calibri"/>
          <w:sz w:val="28"/>
          <w:szCs w:val="32"/>
          <w:lang w:eastAsia="ar-SA"/>
        </w:rPr>
        <w:lastRenderedPageBreak/>
        <w:t>столах.</w:t>
      </w:r>
      <w:r w:rsidRPr="00B004B0">
        <w:rPr>
          <w:rFonts w:ascii="Times New Roman" w:eastAsia="Calibri" w:hAnsi="Times New Roman" w:cs="Calibri"/>
          <w:sz w:val="28"/>
          <w:szCs w:val="32"/>
          <w:lang w:eastAsia="ar-SA"/>
        </w:rPr>
        <w:br/>
        <w:t xml:space="preserve">Нельзя качаться на стуле! </w:t>
      </w:r>
      <w:r w:rsidRPr="00B004B0">
        <w:rPr>
          <w:rFonts w:ascii="Times New Roman" w:eastAsia="Calibri" w:hAnsi="Times New Roman" w:cs="Calibri"/>
          <w:sz w:val="28"/>
          <w:szCs w:val="32"/>
          <w:lang w:eastAsia="ar-SA"/>
        </w:rPr>
        <w:br/>
        <w:t>Нельзя открывать ногой дверь!                                                                                                                         Нельзя портить Книжки.</w:t>
      </w:r>
      <w:r w:rsidRPr="00B004B0">
        <w:rPr>
          <w:rFonts w:ascii="Times New Roman" w:eastAsia="Calibri" w:hAnsi="Times New Roman" w:cs="Calibri"/>
          <w:sz w:val="28"/>
          <w:szCs w:val="32"/>
          <w:lang w:eastAsia="ar-SA"/>
        </w:rPr>
        <w:br/>
        <w:t xml:space="preserve">Нельзя обижать тех, кто младше!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sectPr w:rsidR="00B004B0" w:rsidRPr="00B004B0" w:rsidSect="009E6017">
          <w:type w:val="continuous"/>
          <w:pgSz w:w="11906" w:h="16838"/>
          <w:pgMar w:top="1108" w:right="2366" w:bottom="1108" w:left="2086" w:header="720" w:footer="720" w:gutter="0"/>
          <w:cols w:num="2" w:space="708"/>
          <w:docGrid w:linePitch="360"/>
        </w:sectPr>
      </w:pPr>
      <w:r w:rsidRPr="00B004B0">
        <w:rPr>
          <w:rFonts w:ascii="Times New Roman" w:eastAsia="Calibri" w:hAnsi="Times New Roman" w:cs="Calibri"/>
          <w:sz w:val="28"/>
          <w:szCs w:val="32"/>
          <w:lang w:eastAsia="ar-SA"/>
        </w:rPr>
        <w:t>Нельзя  обижать   животных.</w:t>
      </w:r>
      <w:r w:rsidRPr="00B004B0">
        <w:rPr>
          <w:rFonts w:ascii="Times New Roman" w:eastAsia="Calibri" w:hAnsi="Times New Roman" w:cs="Calibri"/>
          <w:sz w:val="28"/>
          <w:szCs w:val="32"/>
          <w:lang w:eastAsia="ar-SA"/>
        </w:rPr>
        <w:br/>
        <w:t>Нельзя  мусорить в группе.</w:t>
      </w:r>
      <w:r w:rsidRPr="00B004B0">
        <w:rPr>
          <w:rFonts w:ascii="Times New Roman" w:eastAsia="Calibri" w:hAnsi="Times New Roman" w:cs="Calibri"/>
          <w:sz w:val="28"/>
          <w:szCs w:val="32"/>
          <w:lang w:eastAsia="ar-SA"/>
        </w:rPr>
        <w:br/>
        <w:t>Нельзя кричать!                                                                                                                                                 Нельзя  толкаться!</w:t>
      </w:r>
      <w:r w:rsidRPr="00B004B0">
        <w:rPr>
          <w:rFonts w:ascii="Times New Roman" w:eastAsia="Calibri" w:hAnsi="Times New Roman" w:cs="Calibri"/>
          <w:sz w:val="28"/>
          <w:szCs w:val="32"/>
          <w:lang w:eastAsia="ar-SA"/>
        </w:rPr>
        <w:br/>
        <w:t xml:space="preserve">Нельзя обзываться.                                                                                                                                                                                      </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Гаргамель.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Сейчас я вам задам задание </w:t>
      </w:r>
      <w:proofErr w:type="gramStart"/>
      <w:r w:rsidRPr="00B004B0">
        <w:rPr>
          <w:rFonts w:ascii="Times New Roman" w:eastAsia="Calibri" w:hAnsi="Times New Roman" w:cs="Calibri"/>
          <w:sz w:val="28"/>
          <w:szCs w:val="32"/>
          <w:lang w:eastAsia="ar-SA"/>
        </w:rPr>
        <w:t>посложнее</w:t>
      </w:r>
      <w:proofErr w:type="gramEnd"/>
      <w:r w:rsidRPr="00B004B0">
        <w:rPr>
          <w:rFonts w:ascii="Times New Roman" w:eastAsia="Calibri" w:hAnsi="Times New Roman" w:cs="Calibri"/>
          <w:sz w:val="28"/>
          <w:szCs w:val="32"/>
          <w:lang w:eastAsia="ar-SA"/>
        </w:rPr>
        <w:t>.</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Игра «Вставь словечко».</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Растает  даже ледяная глыба от слова теплого  - (спасибо)</w:t>
      </w:r>
      <w:r w:rsidRPr="00B004B0">
        <w:rPr>
          <w:rFonts w:ascii="Times New Roman" w:eastAsia="Calibri" w:hAnsi="Times New Roman" w:cs="Calibri"/>
          <w:sz w:val="28"/>
          <w:szCs w:val="32"/>
          <w:lang w:eastAsia="ar-SA"/>
        </w:rPr>
        <w:tab/>
        <w:t xml:space="preserve">                                                                                                Зазеленеет даже пень, когда услышит - (добрый день)</w:t>
      </w:r>
      <w:r w:rsidRPr="00B004B0">
        <w:rPr>
          <w:rFonts w:ascii="Times New Roman" w:eastAsia="Calibri" w:hAnsi="Times New Roman" w:cs="Calibri"/>
          <w:sz w:val="28"/>
          <w:szCs w:val="32"/>
          <w:lang w:eastAsia="ar-SA"/>
        </w:rPr>
        <w:br/>
        <w:t>Если больше есть не в сила</w:t>
      </w:r>
      <w:proofErr w:type="gramStart"/>
      <w:r w:rsidRPr="00B004B0">
        <w:rPr>
          <w:rFonts w:ascii="Times New Roman" w:eastAsia="Calibri" w:hAnsi="Times New Roman" w:cs="Calibri"/>
          <w:sz w:val="28"/>
          <w:szCs w:val="32"/>
          <w:lang w:eastAsia="ar-SA"/>
        </w:rPr>
        <w:t xml:space="preserve"> ,</w:t>
      </w:r>
      <w:proofErr w:type="gramEnd"/>
      <w:r w:rsidRPr="00B004B0">
        <w:rPr>
          <w:rFonts w:ascii="Times New Roman" w:eastAsia="Calibri" w:hAnsi="Times New Roman" w:cs="Calibri"/>
          <w:sz w:val="28"/>
          <w:szCs w:val="32"/>
          <w:lang w:eastAsia="ar-SA"/>
        </w:rPr>
        <w:t xml:space="preserve"> скажем маме мы  - (спасибо)</w:t>
      </w:r>
      <w:r w:rsidRPr="00B004B0">
        <w:rPr>
          <w:rFonts w:ascii="Times New Roman" w:eastAsia="Calibri" w:hAnsi="Times New Roman" w:cs="Calibri"/>
          <w:sz w:val="28"/>
          <w:szCs w:val="32"/>
          <w:lang w:eastAsia="ar-SA"/>
        </w:rPr>
        <w:br/>
        <w:t>Мальчик вежливый и развитый говорит, встречаясь -  (здравствуйте)                                                                        Когда нас бранят за шалость, говорим  - (простите пожалуйста)                                                                      И во Франции и в  Дании на прощание говорят - (до свидания)</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А теперь попробуйте все эти «вежливые» слова показать жестами. </w:t>
      </w:r>
      <w:proofErr w:type="gramStart"/>
      <w:r w:rsidRPr="00B004B0">
        <w:rPr>
          <w:rFonts w:ascii="Times New Roman" w:eastAsia="Calibri" w:hAnsi="Times New Roman" w:cs="Calibri"/>
          <w:sz w:val="28"/>
          <w:szCs w:val="32"/>
          <w:lang w:eastAsia="ar-SA"/>
        </w:rPr>
        <w:t>Например, «здравствуйте» — рукопожатие, «Привет - машет рукой, «спасибо» — кивок головы, «извините» - рука на сердце и так далее..</w:t>
      </w:r>
      <w:proofErr w:type="gramEnd"/>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sectPr w:rsidR="00B004B0" w:rsidRPr="00B004B0" w:rsidSect="009E6017">
          <w:type w:val="continuous"/>
          <w:pgSz w:w="11906" w:h="16838"/>
          <w:pgMar w:top="1108" w:right="2366" w:bottom="1108" w:left="2086" w:header="720" w:footer="720" w:gutter="0"/>
          <w:cols w:space="720"/>
          <w:docGrid w:linePitch="360"/>
        </w:sectPr>
      </w:pPr>
      <w:r w:rsidRPr="00B004B0">
        <w:rPr>
          <w:rFonts w:ascii="Times New Roman" w:eastAsia="Calibri" w:hAnsi="Times New Roman" w:cs="Calibri"/>
          <w:b/>
          <w:sz w:val="28"/>
          <w:szCs w:val="32"/>
          <w:lang w:eastAsia="ar-SA"/>
        </w:rPr>
        <w:lastRenderedPageBreak/>
        <w:t xml:space="preserve">Приходит фея Доброты. </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lastRenderedPageBreak/>
        <w:t xml:space="preserve">Здравствуйте Смурфики, </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Здравствуйте Гости!</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Здравствуйте все! </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На всем белом свете!</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Здравствуйте, реки, деревья</w:t>
      </w:r>
      <w:proofErr w:type="gramStart"/>
      <w:r w:rsidRPr="00B004B0">
        <w:rPr>
          <w:rFonts w:ascii="Times New Roman" w:eastAsia="Calibri" w:hAnsi="Times New Roman" w:cs="Calibri"/>
          <w:sz w:val="28"/>
          <w:szCs w:val="32"/>
          <w:lang w:eastAsia="ar-SA"/>
        </w:rPr>
        <w:t xml:space="preserve"> ,</w:t>
      </w:r>
      <w:proofErr w:type="gramEnd"/>
      <w:r w:rsidRPr="00B004B0">
        <w:rPr>
          <w:rFonts w:ascii="Times New Roman" w:eastAsia="Calibri" w:hAnsi="Times New Roman" w:cs="Calibri"/>
          <w:sz w:val="28"/>
          <w:szCs w:val="32"/>
          <w:lang w:eastAsia="ar-SA"/>
        </w:rPr>
        <w:t>цветы.</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Солнышко, Здравствуй, ярче свети!</w:t>
      </w:r>
    </w:p>
    <w:p w:rsidR="00B004B0" w:rsidRPr="00B004B0" w:rsidRDefault="00B004B0" w:rsidP="00B004B0">
      <w:pPr>
        <w:suppressAutoHyphens/>
        <w:spacing w:after="0" w:line="240" w:lineRule="auto"/>
        <w:ind w:left="28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lastRenderedPageBreak/>
        <w:t xml:space="preserve">Здравствуй, Природа, для всех  нас  ты </w:t>
      </w:r>
      <w:proofErr w:type="gramStart"/>
      <w:r w:rsidRPr="00B004B0">
        <w:rPr>
          <w:rFonts w:ascii="Times New Roman" w:eastAsia="Calibri" w:hAnsi="Times New Roman" w:cs="Calibri"/>
          <w:sz w:val="28"/>
          <w:szCs w:val="32"/>
          <w:lang w:eastAsia="ar-SA"/>
        </w:rPr>
        <w:t>–М</w:t>
      </w:r>
      <w:proofErr w:type="gramEnd"/>
      <w:r w:rsidRPr="00B004B0">
        <w:rPr>
          <w:rFonts w:ascii="Times New Roman" w:eastAsia="Calibri" w:hAnsi="Times New Roman" w:cs="Calibri"/>
          <w:sz w:val="28"/>
          <w:szCs w:val="32"/>
          <w:lang w:eastAsia="ar-SA"/>
        </w:rPr>
        <w:t>ать.</w:t>
      </w:r>
    </w:p>
    <w:p w:rsidR="00B004B0" w:rsidRPr="00B004B0" w:rsidRDefault="00B004B0" w:rsidP="00B004B0">
      <w:pPr>
        <w:suppressAutoHyphens/>
        <w:spacing w:after="0" w:line="240" w:lineRule="auto"/>
        <w:ind w:left="28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Должны тебя люди любить, уважать.</w:t>
      </w:r>
    </w:p>
    <w:p w:rsidR="00B004B0" w:rsidRPr="00B004B0" w:rsidRDefault="00B004B0" w:rsidP="00B004B0">
      <w:pPr>
        <w:suppressAutoHyphens/>
        <w:spacing w:after="0" w:line="240" w:lineRule="auto"/>
        <w:ind w:left="28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Чтобы жилось хорошо на планете.</w:t>
      </w:r>
    </w:p>
    <w:p w:rsidR="00B004B0" w:rsidRPr="00B004B0" w:rsidRDefault="00B004B0" w:rsidP="00B004B0">
      <w:pPr>
        <w:suppressAutoHyphens/>
        <w:spacing w:after="0" w:line="240" w:lineRule="auto"/>
        <w:ind w:left="284"/>
        <w:rPr>
          <w:rFonts w:ascii="Times New Roman" w:eastAsia="Calibri" w:hAnsi="Times New Roman" w:cs="Calibri"/>
          <w:sz w:val="28"/>
          <w:szCs w:val="32"/>
          <w:lang w:eastAsia="ar-SA"/>
        </w:rPr>
        <w:sectPr w:rsidR="00B004B0" w:rsidRPr="00B004B0" w:rsidSect="009E6017">
          <w:type w:val="continuous"/>
          <w:pgSz w:w="11906" w:h="16838"/>
          <w:pgMar w:top="1108" w:right="2366" w:bottom="1108" w:left="2086" w:header="720" w:footer="720" w:gutter="0"/>
          <w:cols w:num="2" w:space="424"/>
          <w:docGrid w:linePitch="360"/>
        </w:sectPr>
      </w:pPr>
      <w:r w:rsidRPr="00B004B0">
        <w:rPr>
          <w:rFonts w:ascii="Times New Roman" w:eastAsia="Calibri" w:hAnsi="Times New Roman" w:cs="Calibri"/>
          <w:sz w:val="28"/>
          <w:szCs w:val="32"/>
          <w:lang w:eastAsia="ar-SA"/>
        </w:rPr>
        <w:t>Чтобы на ней были счастливы дети.</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Фея доброты. </w:t>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Спасибо, друзья. Я знала, что вы справитесь со всеми заданиями! А ты, Гаргамель будешь наказан. </w:t>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В нашей стране правят Этикет, Доброта и Вежливость  и здесь нет места невежам. Иди туда, где с правилами этикета не </w:t>
      </w:r>
      <w:proofErr w:type="gramStart"/>
      <w:r w:rsidRPr="00B004B0">
        <w:rPr>
          <w:rFonts w:ascii="Times New Roman" w:eastAsia="Calibri" w:hAnsi="Times New Roman" w:cs="Calibri"/>
          <w:sz w:val="28"/>
          <w:szCs w:val="32"/>
          <w:lang w:eastAsia="ar-SA"/>
        </w:rPr>
        <w:t>знакомы</w:t>
      </w:r>
      <w:proofErr w:type="gramEnd"/>
      <w:r w:rsidRPr="00B004B0">
        <w:rPr>
          <w:rFonts w:ascii="Times New Roman" w:eastAsia="Calibri" w:hAnsi="Times New Roman" w:cs="Calibri"/>
          <w:sz w:val="28"/>
          <w:szCs w:val="32"/>
          <w:lang w:eastAsia="ar-SA"/>
        </w:rPr>
        <w:t xml:space="preserve">. </w:t>
      </w:r>
    </w:p>
    <w:p w:rsidR="00B004B0" w:rsidRPr="00B004B0" w:rsidRDefault="00B004B0" w:rsidP="00B004B0">
      <w:pPr>
        <w:suppressAutoHyphens/>
        <w:spacing w:after="0" w:line="240" w:lineRule="auto"/>
        <w:ind w:firstLine="567"/>
        <w:jc w:val="both"/>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Гаргамель.</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Ну и уйду, я вам еще потом покажу.</w:t>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suppressAutoHyphens/>
        <w:spacing w:after="0" w:line="240" w:lineRule="auto"/>
        <w:jc w:val="center"/>
        <w:rPr>
          <w:rFonts w:ascii="Times New Roman" w:eastAsia="Calibri" w:hAnsi="Times New Roman" w:cs="Calibri"/>
          <w:sz w:val="28"/>
          <w:szCs w:val="32"/>
          <w:lang w:eastAsia="ar-SA"/>
        </w:rPr>
      </w:pPr>
      <w:r w:rsidRPr="00B004B0">
        <w:rPr>
          <w:rFonts w:ascii="Times New Roman" w:eastAsia="Calibri" w:hAnsi="Times New Roman" w:cs="Calibri"/>
          <w:b/>
          <w:sz w:val="28"/>
          <w:szCs w:val="32"/>
          <w:lang w:eastAsia="ar-SA"/>
        </w:rPr>
        <w:t>Все берутся за руки, танцуют Танец Друзей.</w:t>
      </w:r>
      <w:r w:rsidRPr="00B004B0">
        <w:rPr>
          <w:rFonts w:ascii="Times New Roman" w:eastAsia="Calibri" w:hAnsi="Times New Roman" w:cs="Calibri"/>
          <w:sz w:val="28"/>
          <w:szCs w:val="32"/>
          <w:lang w:eastAsia="ar-SA"/>
        </w:rPr>
        <w:br/>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space="720"/>
          <w:docGrid w:linePitch="360"/>
        </w:sect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 xml:space="preserve">Смурф. </w:t>
      </w:r>
    </w:p>
    <w:p w:rsidR="00B004B0" w:rsidRPr="00B004B0" w:rsidRDefault="00B004B0" w:rsidP="00B004B0">
      <w:pPr>
        <w:suppressAutoHyphens/>
        <w:spacing w:after="0" w:line="240" w:lineRule="auto"/>
        <w:ind w:left="426"/>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В мире, где добро и нет невеж, </w:t>
      </w:r>
      <w:r w:rsidRPr="00B004B0">
        <w:rPr>
          <w:rFonts w:ascii="Times New Roman" w:eastAsia="Calibri" w:hAnsi="Times New Roman" w:cs="Calibri"/>
          <w:sz w:val="28"/>
          <w:szCs w:val="32"/>
          <w:lang w:eastAsia="ar-SA"/>
        </w:rPr>
        <w:br/>
        <w:t xml:space="preserve">Где любовь, забота, счастье, свет, </w:t>
      </w:r>
      <w:r w:rsidRPr="00B004B0">
        <w:rPr>
          <w:rFonts w:ascii="Times New Roman" w:eastAsia="Calibri" w:hAnsi="Times New Roman" w:cs="Calibri"/>
          <w:sz w:val="28"/>
          <w:szCs w:val="32"/>
          <w:lang w:eastAsia="ar-SA"/>
        </w:rPr>
        <w:br/>
        <w:t xml:space="preserve">Где мы помогаем всем,                                                                                                                                            </w:t>
      </w:r>
      <w:r w:rsidRPr="00B004B0">
        <w:rPr>
          <w:rFonts w:ascii="Times New Roman" w:eastAsia="Calibri" w:hAnsi="Times New Roman" w:cs="Calibri"/>
          <w:sz w:val="28"/>
          <w:szCs w:val="32"/>
          <w:lang w:eastAsia="ar-SA"/>
        </w:rPr>
        <w:br/>
        <w:t xml:space="preserve">Не должны </w:t>
      </w:r>
      <w:proofErr w:type="gramStart"/>
      <w:r w:rsidRPr="00B004B0">
        <w:rPr>
          <w:rFonts w:ascii="Times New Roman" w:eastAsia="Calibri" w:hAnsi="Times New Roman" w:cs="Calibri"/>
          <w:sz w:val="28"/>
          <w:szCs w:val="32"/>
          <w:lang w:eastAsia="ar-SA"/>
        </w:rPr>
        <w:t>хамить</w:t>
      </w:r>
      <w:proofErr w:type="gramEnd"/>
      <w:r w:rsidRPr="00B004B0">
        <w:rPr>
          <w:rFonts w:ascii="Times New Roman" w:eastAsia="Calibri" w:hAnsi="Times New Roman" w:cs="Calibri"/>
          <w:sz w:val="28"/>
          <w:szCs w:val="32"/>
          <w:lang w:eastAsia="ar-SA"/>
        </w:rPr>
        <w:t xml:space="preserve">... </w:t>
      </w:r>
      <w:r w:rsidRPr="00B004B0">
        <w:rPr>
          <w:rFonts w:ascii="Times New Roman" w:eastAsia="Calibri" w:hAnsi="Times New Roman" w:cs="Calibri"/>
          <w:sz w:val="28"/>
          <w:szCs w:val="32"/>
          <w:lang w:eastAsia="ar-SA"/>
        </w:rPr>
        <w:br/>
        <w:t xml:space="preserve">Надо, чтобы Вежливость была, </w:t>
      </w:r>
      <w:r w:rsidRPr="00B004B0">
        <w:rPr>
          <w:rFonts w:ascii="Times New Roman" w:eastAsia="Calibri" w:hAnsi="Times New Roman" w:cs="Calibri"/>
          <w:sz w:val="28"/>
          <w:szCs w:val="32"/>
          <w:lang w:eastAsia="ar-SA"/>
        </w:rPr>
        <w:br/>
        <w:t xml:space="preserve">Чтоб в душе у каждого жила, </w:t>
      </w:r>
      <w:r w:rsidRPr="00B004B0">
        <w:rPr>
          <w:rFonts w:ascii="Times New Roman" w:eastAsia="Calibri" w:hAnsi="Times New Roman" w:cs="Calibri"/>
          <w:sz w:val="28"/>
          <w:szCs w:val="32"/>
          <w:lang w:eastAsia="ar-SA"/>
        </w:rPr>
        <w:br/>
        <w:t xml:space="preserve">Чтоб в душе у каждого </w:t>
      </w:r>
      <w:r w:rsidRPr="00B004B0">
        <w:rPr>
          <w:rFonts w:ascii="Times New Roman" w:eastAsia="Calibri" w:hAnsi="Times New Roman" w:cs="Calibri"/>
          <w:sz w:val="28"/>
          <w:szCs w:val="32"/>
          <w:lang w:eastAsia="ar-SA"/>
        </w:rPr>
        <w:lastRenderedPageBreak/>
        <w:t xml:space="preserve">жила, </w:t>
      </w:r>
      <w:r w:rsidRPr="00B004B0">
        <w:rPr>
          <w:rFonts w:ascii="Times New Roman" w:eastAsia="Calibri" w:hAnsi="Times New Roman" w:cs="Calibri"/>
          <w:sz w:val="28"/>
          <w:szCs w:val="32"/>
          <w:lang w:eastAsia="ar-SA"/>
        </w:rPr>
        <w:br/>
        <w:t>Проще будет жить!!</w:t>
      </w: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Смурф. </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В мире много сказок,</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Добрых и смешных.</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И прожить  на свете </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Нам нельзя без них.</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Пусть герои сказок.</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Дарят нам тепло.</w:t>
      </w:r>
    </w:p>
    <w:p w:rsidR="00B004B0" w:rsidRPr="00B004B0" w:rsidRDefault="00B004B0" w:rsidP="00B004B0">
      <w:pPr>
        <w:suppressAutoHyphens/>
        <w:spacing w:after="0" w:line="240" w:lineRule="auto"/>
        <w:ind w:left="1134"/>
        <w:rPr>
          <w:rFonts w:ascii="Times New Roman" w:eastAsia="Calibri" w:hAnsi="Times New Roman" w:cs="Calibri"/>
          <w:sz w:val="28"/>
          <w:szCs w:val="32"/>
          <w:lang w:eastAsia="ar-SA"/>
        </w:rPr>
        <w:sectPr w:rsidR="00B004B0" w:rsidRPr="00B004B0" w:rsidSect="009E6017">
          <w:type w:val="continuous"/>
          <w:pgSz w:w="11906" w:h="16838"/>
          <w:pgMar w:top="1108" w:right="2366" w:bottom="1108" w:left="2086" w:header="720" w:footer="720" w:gutter="0"/>
          <w:cols w:num="2" w:space="140"/>
          <w:docGrid w:linePitch="360"/>
        </w:sectPr>
      </w:pPr>
      <w:r w:rsidRPr="00B004B0">
        <w:rPr>
          <w:rFonts w:ascii="Times New Roman" w:eastAsia="Calibri" w:hAnsi="Times New Roman" w:cs="Calibri"/>
          <w:sz w:val="28"/>
          <w:szCs w:val="32"/>
          <w:lang w:eastAsia="ar-SA"/>
        </w:rPr>
        <w:t>Пусть добро на веки.</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t xml:space="preserve">Смурф. </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Мы маленькие смурфики.</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Мы нашу дружбу дарим вам</w:t>
      </w:r>
    </w:p>
    <w:p w:rsidR="00B004B0" w:rsidRPr="00B004B0" w:rsidRDefault="00B004B0" w:rsidP="00B004B0">
      <w:pPr>
        <w:suppressAutoHyphens/>
        <w:spacing w:after="0" w:line="240" w:lineRule="auto"/>
        <w:ind w:left="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И в праздники и в будни.</w:t>
      </w:r>
    </w:p>
    <w:p w:rsidR="00B004B0" w:rsidRPr="00B004B0" w:rsidRDefault="00B004B0" w:rsidP="00B004B0">
      <w:pPr>
        <w:suppressAutoHyphens/>
        <w:spacing w:after="0" w:line="240" w:lineRule="auto"/>
        <w:rPr>
          <w:rFonts w:ascii="Times New Roman" w:eastAsia="Calibri" w:hAnsi="Times New Roman" w:cs="Calibri"/>
          <w:sz w:val="28"/>
          <w:szCs w:val="32"/>
          <w:lang w:eastAsia="ar-SA"/>
        </w:rPr>
      </w:pPr>
    </w:p>
    <w:p w:rsidR="00B004B0" w:rsidRPr="00B004B0" w:rsidRDefault="00B004B0" w:rsidP="00B004B0">
      <w:pPr>
        <w:suppressAutoHyphens/>
        <w:spacing w:after="0" w:line="240" w:lineRule="auto"/>
        <w:ind w:left="1701"/>
        <w:rPr>
          <w:rFonts w:ascii="Times New Roman" w:eastAsia="Calibri" w:hAnsi="Times New Roman" w:cs="Calibri"/>
          <w:b/>
          <w:sz w:val="28"/>
          <w:szCs w:val="32"/>
          <w:lang w:eastAsia="ar-SA"/>
        </w:rPr>
      </w:pPr>
      <w:r w:rsidRPr="00B004B0">
        <w:rPr>
          <w:rFonts w:ascii="Times New Roman" w:eastAsia="Calibri" w:hAnsi="Times New Roman" w:cs="Calibri"/>
          <w:b/>
          <w:sz w:val="28"/>
          <w:szCs w:val="32"/>
          <w:lang w:eastAsia="ar-SA"/>
        </w:rPr>
        <w:lastRenderedPageBreak/>
        <w:t xml:space="preserve">Смурф. </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Мы чуть – чуть поколдовали</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 xml:space="preserve">Заклинанье прошептали    </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Ели добрым вырос ты,</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proofErr w:type="gramStart"/>
      <w:r w:rsidRPr="00B004B0">
        <w:rPr>
          <w:rFonts w:ascii="Times New Roman" w:eastAsia="Calibri" w:hAnsi="Times New Roman" w:cs="Calibri"/>
          <w:sz w:val="28"/>
          <w:szCs w:val="32"/>
          <w:lang w:eastAsia="ar-SA"/>
        </w:rPr>
        <w:t>Злыднем</w:t>
      </w:r>
      <w:proofErr w:type="gramEnd"/>
      <w:r w:rsidRPr="00B004B0">
        <w:rPr>
          <w:rFonts w:ascii="Times New Roman" w:eastAsia="Calibri" w:hAnsi="Times New Roman" w:cs="Calibri"/>
          <w:sz w:val="28"/>
          <w:szCs w:val="32"/>
          <w:lang w:eastAsia="ar-SA"/>
        </w:rPr>
        <w:t xml:space="preserve"> быть не пробуй,</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Не стесняйся доброты,</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А стесняйся злобы.</w:t>
      </w:r>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И на радость всем гостям</w:t>
      </w:r>
      <w:proofErr w:type="gramStart"/>
      <w:r w:rsidRPr="00B004B0">
        <w:rPr>
          <w:rFonts w:ascii="Times New Roman" w:eastAsia="Calibri" w:hAnsi="Times New Roman" w:cs="Calibri"/>
          <w:sz w:val="28"/>
          <w:szCs w:val="32"/>
          <w:lang w:eastAsia="ar-SA"/>
        </w:rPr>
        <w:t xml:space="preserve"> .</w:t>
      </w:r>
      <w:proofErr w:type="gramEnd"/>
    </w:p>
    <w:p w:rsidR="00B004B0" w:rsidRPr="00B004B0" w:rsidRDefault="00B004B0" w:rsidP="00B004B0">
      <w:pPr>
        <w:suppressAutoHyphens/>
        <w:spacing w:after="0" w:line="240" w:lineRule="auto"/>
        <w:ind w:left="1701" w:firstLine="567"/>
        <w:rPr>
          <w:rFonts w:ascii="Times New Roman" w:eastAsia="Calibri" w:hAnsi="Times New Roman" w:cs="Calibri"/>
          <w:sz w:val="28"/>
          <w:szCs w:val="32"/>
          <w:lang w:eastAsia="ar-SA"/>
        </w:rPr>
      </w:pPr>
      <w:r w:rsidRPr="00B004B0">
        <w:rPr>
          <w:rFonts w:ascii="Times New Roman" w:eastAsia="Calibri" w:hAnsi="Times New Roman" w:cs="Calibri"/>
          <w:sz w:val="28"/>
          <w:szCs w:val="32"/>
          <w:lang w:eastAsia="ar-SA"/>
        </w:rPr>
        <w:t>Приглашаем в группу к нам.</w:t>
      </w:r>
    </w:p>
    <w:p w:rsidR="00B004B0" w:rsidRPr="00B004B0" w:rsidRDefault="00B004B0" w:rsidP="00B004B0">
      <w:pPr>
        <w:suppressAutoHyphens/>
        <w:spacing w:after="0" w:line="240" w:lineRule="auto"/>
        <w:ind w:left="1701" w:firstLine="567"/>
        <w:rPr>
          <w:rFonts w:ascii="Times New Roman" w:eastAsia="Calibri" w:hAnsi="Times New Roman" w:cs="Calibri"/>
          <w:sz w:val="28"/>
          <w:lang w:eastAsia="ar-SA"/>
        </w:rPr>
      </w:pPr>
    </w:p>
    <w:p w:rsidR="00B004B0" w:rsidRPr="00B004B0" w:rsidRDefault="00B004B0" w:rsidP="00B004B0">
      <w:pPr>
        <w:suppressAutoHyphens/>
        <w:spacing w:after="0" w:line="240" w:lineRule="auto"/>
        <w:ind w:left="1701" w:firstLine="567"/>
        <w:rPr>
          <w:rFonts w:ascii="Times New Roman" w:eastAsia="Calibri" w:hAnsi="Times New Roman" w:cs="Calibri"/>
          <w:sz w:val="28"/>
          <w:lang w:eastAsia="ar-SA"/>
        </w:rPr>
      </w:pPr>
    </w:p>
    <w:p w:rsidR="00B004B0" w:rsidRPr="00B004B0" w:rsidRDefault="00B004B0" w:rsidP="00B004B0">
      <w:pPr>
        <w:suppressAutoHyphens/>
        <w:spacing w:after="0" w:line="240" w:lineRule="auto"/>
        <w:ind w:left="1701" w:firstLine="567"/>
        <w:rPr>
          <w:rFonts w:ascii="Times New Roman" w:eastAsia="Calibri" w:hAnsi="Times New Roman" w:cs="Calibri"/>
          <w:sz w:val="28"/>
          <w:lang w:eastAsia="ar-SA"/>
        </w:rPr>
      </w:pPr>
    </w:p>
    <w:p w:rsidR="00B004B0" w:rsidRPr="00B004B0" w:rsidRDefault="00B004B0" w:rsidP="00B004B0">
      <w:pPr>
        <w:suppressAutoHyphens/>
        <w:spacing w:after="0" w:line="240" w:lineRule="auto"/>
        <w:ind w:left="1701" w:firstLine="567"/>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t>Приложения к проекту№2</w:t>
      </w: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Конспект занятия «Сказочный денёк».</w:t>
      </w:r>
    </w:p>
    <w:p w:rsidR="00B004B0" w:rsidRPr="00B004B0" w:rsidRDefault="00B004B0" w:rsidP="00B004B0">
      <w:pPr>
        <w:suppressAutoHyphens/>
        <w:spacing w:after="0" w:line="240" w:lineRule="auto"/>
        <w:jc w:val="right"/>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 xml:space="preserve">Цель: </w:t>
      </w:r>
    </w:p>
    <w:p w:rsidR="00B004B0" w:rsidRPr="00B004B0" w:rsidRDefault="00B004B0" w:rsidP="007F7497">
      <w:pPr>
        <w:numPr>
          <w:ilvl w:val="0"/>
          <w:numId w:val="5"/>
        </w:numPr>
        <w:tabs>
          <w:tab w:val="left" w:pos="851"/>
        </w:tabs>
        <w:suppressAutoHyphens/>
        <w:spacing w:after="0" w:line="240" w:lineRule="auto"/>
        <w:ind w:left="851" w:hanging="284"/>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 xml:space="preserve">Формировать доброжелательное, вежливое отношение к окружающим. </w:t>
      </w:r>
    </w:p>
    <w:p w:rsidR="00B004B0" w:rsidRPr="00B004B0" w:rsidRDefault="00B004B0" w:rsidP="007F7497">
      <w:pPr>
        <w:numPr>
          <w:ilvl w:val="0"/>
          <w:numId w:val="5"/>
        </w:numPr>
        <w:tabs>
          <w:tab w:val="left" w:pos="851"/>
        </w:tabs>
        <w:suppressAutoHyphens/>
        <w:spacing w:after="0" w:line="240" w:lineRule="auto"/>
        <w:ind w:left="851" w:hanging="284"/>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 xml:space="preserve">Оказывать помощь другу. </w:t>
      </w:r>
    </w:p>
    <w:p w:rsidR="00B004B0" w:rsidRPr="00B004B0" w:rsidRDefault="00B004B0" w:rsidP="007F7497">
      <w:pPr>
        <w:numPr>
          <w:ilvl w:val="0"/>
          <w:numId w:val="5"/>
        </w:numPr>
        <w:tabs>
          <w:tab w:val="left" w:pos="851"/>
        </w:tabs>
        <w:suppressAutoHyphens/>
        <w:spacing w:after="0" w:line="240" w:lineRule="auto"/>
        <w:ind w:left="851" w:hanging="284"/>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 xml:space="preserve">Развивать способность оценивать свое отношение к позитивным и негативным поступкам сверстников. </w:t>
      </w:r>
    </w:p>
    <w:p w:rsidR="00B004B0" w:rsidRPr="00B004B0" w:rsidRDefault="00B004B0" w:rsidP="007F7497">
      <w:pPr>
        <w:numPr>
          <w:ilvl w:val="0"/>
          <w:numId w:val="5"/>
        </w:numPr>
        <w:tabs>
          <w:tab w:val="left" w:pos="851"/>
        </w:tabs>
        <w:suppressAutoHyphens/>
        <w:spacing w:after="0" w:line="240" w:lineRule="auto"/>
        <w:ind w:left="851" w:hanging="284"/>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 xml:space="preserve">Развивать связную инонационально выразительную речь. </w:t>
      </w:r>
    </w:p>
    <w:p w:rsidR="00B004B0" w:rsidRPr="00B004B0" w:rsidRDefault="00B004B0" w:rsidP="007F7497">
      <w:pPr>
        <w:numPr>
          <w:ilvl w:val="0"/>
          <w:numId w:val="5"/>
        </w:numPr>
        <w:tabs>
          <w:tab w:val="left" w:pos="851"/>
        </w:tabs>
        <w:suppressAutoHyphens/>
        <w:spacing w:after="0" w:line="240" w:lineRule="auto"/>
        <w:ind w:left="851" w:hanging="284"/>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Развивать логику, мышление. Создать доброжелательную атмосферу для развивающей деятельности.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Оборудование</w:t>
      </w:r>
      <w:r w:rsidRPr="00B004B0">
        <w:rPr>
          <w:rFonts w:ascii="Times New Roman" w:eastAsia="Calibri" w:hAnsi="Times New Roman" w:cs="Calibri"/>
          <w:sz w:val="28"/>
          <w:lang w:eastAsia="ar-SA"/>
        </w:rPr>
        <w:t xml:space="preserve">: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Персонаж «Буратино», иллюстрации к сказкам, открытки, цветные карандаши, комнатные растения, дидактические игры «Путешествие по сказкам», «Геометрические фигуры», «Наоборот», магнитофон.</w:t>
      </w:r>
      <w:proofErr w:type="gramEnd"/>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Ход занятия.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Воспитатель: </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Придумано кем-то просто и мудро</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При встрече здороваться: «Доброе утро!».</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«Доброе утро солнцу и птицам!</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Доброе утро улыбчивым лицам!».</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каждый становится добрым, доверчивым,</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Доброе утро длится до вечера.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Воспитатель: </w:t>
      </w:r>
      <w:r w:rsidRPr="00B004B0">
        <w:rPr>
          <w:rFonts w:ascii="Times New Roman" w:eastAsia="Calibri" w:hAnsi="Times New Roman" w:cs="Calibri"/>
          <w:sz w:val="28"/>
          <w:lang w:eastAsia="ar-SA"/>
        </w:rPr>
        <w:t xml:space="preserve">Ребята, </w:t>
      </w:r>
      <w:proofErr w:type="gramStart"/>
      <w:r w:rsidRPr="00B004B0">
        <w:rPr>
          <w:rFonts w:ascii="Times New Roman" w:eastAsia="Calibri" w:hAnsi="Times New Roman" w:cs="Calibri"/>
          <w:sz w:val="28"/>
          <w:lang w:eastAsia="ar-SA"/>
        </w:rPr>
        <w:t>посмотрите</w:t>
      </w:r>
      <w:proofErr w:type="gramEnd"/>
      <w:r w:rsidRPr="00B004B0">
        <w:rPr>
          <w:rFonts w:ascii="Times New Roman" w:eastAsia="Calibri" w:hAnsi="Times New Roman" w:cs="Calibri"/>
          <w:sz w:val="28"/>
          <w:lang w:eastAsia="ar-SA"/>
        </w:rPr>
        <w:t xml:space="preserve"> сколько у нас гостей. Давайте с ними поздороваемся. (Дети здороваются </w:t>
      </w:r>
      <w:r w:rsidRPr="00B004B0">
        <w:rPr>
          <w:rFonts w:ascii="Times New Roman" w:eastAsia="Calibri" w:hAnsi="Times New Roman" w:cs="Calibri"/>
          <w:sz w:val="28"/>
          <w:lang w:eastAsia="ar-SA"/>
        </w:rPr>
        <w:lastRenderedPageBreak/>
        <w:t>«Прикосновение ладошками» под музыку «Колыбельная медведицы»)</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У гостей ладошки теплые? (ответы детей) Да, наши гости добрые и поделились своим теплом с вами. Появляется Буратино (Под музыку, песня «Буратино»).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Добрые слова не лень повторять мне целый день. </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Только выйду я из дома</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Добрый день кричу знакомым.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proofErr w:type="gramStart"/>
      <w:r w:rsidRPr="00B004B0">
        <w:rPr>
          <w:rFonts w:ascii="Times New Roman" w:eastAsia="Calibri" w:hAnsi="Times New Roman" w:cs="Calibri"/>
          <w:b/>
          <w:sz w:val="28"/>
          <w:lang w:eastAsia="ar-SA"/>
        </w:rPr>
        <w:t>:</w:t>
      </w:r>
      <w:r w:rsidRPr="00B004B0">
        <w:rPr>
          <w:rFonts w:ascii="Times New Roman" w:eastAsia="Calibri" w:hAnsi="Times New Roman" w:cs="Calibri"/>
          <w:sz w:val="28"/>
          <w:lang w:eastAsia="ar-SA"/>
        </w:rPr>
        <w:t>З</w:t>
      </w:r>
      <w:proofErr w:type="gramEnd"/>
      <w:r w:rsidRPr="00B004B0">
        <w:rPr>
          <w:rFonts w:ascii="Times New Roman" w:eastAsia="Calibri" w:hAnsi="Times New Roman" w:cs="Calibri"/>
          <w:sz w:val="28"/>
          <w:lang w:eastAsia="ar-SA"/>
        </w:rPr>
        <w:t>дравствуйте, ребята! Добрый день! А какие добрые слова вы знаете, ребята? (ответы детей). Молодцы! А я Буратино. Пришел к вам в гости. Мне нужна ваша помощь. Мальвина задала мне очень много заданий. Один я справиться не могу, в школу не ходил. А вы мне поможете? (ответы детей). Достает из рюкзака первое задание «Геометрические формы»</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(читает задание вслух)</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Знаешь, Буратино это задание лучше выполнить за столом. Детям раздается задание. Дети выполняют задание. (Взаимопроверка выполненного задания).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Буратино благодарит детей за оказанную помощь.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Достает второе задание «Скажи наоборот». Буратино удивленно «А что это такое наоборот?»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А мы тебе сейчас поможем разобраться.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Игра «Наоборот»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Легкий - тяжелый, черный - белый, злой - добрый, широкий - узкий и т.д.</w:t>
      </w:r>
      <w:proofErr w:type="gramEnd"/>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Ой, что-то я устал. Я знаю стишок про себя, но его надо рассказывать и показывать движения. Вставайте со мной в кружок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Физминутка: «Буратино»</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Буратино потянулся</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Раз нагнулся, два нагнулся</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Руки в стороны развел</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Ключик видно не нашел,</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Чтобы ключик нам достать</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Нужно на носочки встать.</w:t>
      </w: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Доброта живет на свете только в добром сердце, дети.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Буратино обращает внимание на оформление группы. Дети называют сказки по иллюстрациям.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А эту сказку я знаю, это моя сказка, я в ней живу. А что это за сказка? (Ответы детей)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i/>
          <w:sz w:val="28"/>
          <w:lang w:eastAsia="ar-SA"/>
        </w:rPr>
        <w:t>Буратино достает третье задание</w:t>
      </w:r>
      <w:r w:rsidRPr="00B004B0">
        <w:rPr>
          <w:rFonts w:ascii="Times New Roman" w:eastAsia="Calibri" w:hAnsi="Times New Roman" w:cs="Calibri"/>
          <w:sz w:val="28"/>
          <w:lang w:eastAsia="ar-SA"/>
        </w:rPr>
        <w:t>.</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Игра «В мире сказок»</w:t>
      </w:r>
      <w:r w:rsidRPr="00B004B0">
        <w:rPr>
          <w:rFonts w:ascii="Times New Roman" w:eastAsia="Calibri" w:hAnsi="Times New Roman" w:cs="Calibri"/>
          <w:sz w:val="28"/>
          <w:lang w:eastAsia="ar-SA"/>
        </w:rPr>
        <w:t xml:space="preserve"> (дети определяют по карточкам название сказок и героев сказок).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Да, да я слышал </w:t>
      </w:r>
      <w:proofErr w:type="gramStart"/>
      <w:r w:rsidRPr="00B004B0">
        <w:rPr>
          <w:rFonts w:ascii="Times New Roman" w:eastAsia="Calibri" w:hAnsi="Times New Roman" w:cs="Calibri"/>
          <w:sz w:val="28"/>
          <w:lang w:eastAsia="ar-SA"/>
        </w:rPr>
        <w:t>сказку про сестрицу</w:t>
      </w:r>
      <w:proofErr w:type="gramEnd"/>
      <w:r w:rsidRPr="00B004B0">
        <w:rPr>
          <w:rFonts w:ascii="Times New Roman" w:eastAsia="Calibri" w:hAnsi="Times New Roman" w:cs="Calibri"/>
          <w:sz w:val="28"/>
          <w:lang w:eastAsia="ar-SA"/>
        </w:rPr>
        <w:t xml:space="preserve"> Аленушку и братца Иванушку. Как он в козленочка превратился. Это Мальвина мне рассказала и даже показала зарядку для пальчиков про упрямых козлят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Пальчиковая гимнастика.</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Вот мостик горбатый</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Вот козлик рогатый</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На мостике встретил он </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Серого брата</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Упрямцу с упрямцем</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Опасно встречаться</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козлик с козликом</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Стали бодаться</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Бодались, бодались</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Сражались, сражались</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в речке глубокой</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Вдвоем оказались.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Ребята, вот к чему приводит ссора, а надо быть дружными, добрыми. А ведь мы с вами знаем мирилку. Давайте покажем ее Буратино.</w:t>
      </w: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 xml:space="preserve">Мирилка: </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Ехали на лодке, кушали селедку</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селедка не годится, надо, надо помириться</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Мир, мир навсегда, ссора, ссора - никогда.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lastRenderedPageBreak/>
        <w:t>Буратино:</w:t>
      </w:r>
      <w:r w:rsidRPr="00B004B0">
        <w:rPr>
          <w:rFonts w:ascii="Times New Roman" w:eastAsia="Calibri" w:hAnsi="Times New Roman" w:cs="Calibri"/>
          <w:sz w:val="28"/>
          <w:lang w:eastAsia="ar-SA"/>
        </w:rPr>
        <w:t xml:space="preserve"> Вот мой рюкзак и пустой. Вы помогли выполнить мне все задания. Большое вам спасибо. Это очень хорошо, что вы дружные, добрые, умные. Ой, сколько у вас цветов, сделаю- ка я из них букетик для Мальвины.</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Что ты, Буратино, это у нас комнатные растения. Их нельзя рвать, ими надо любоваться. И дети смотрят на них глазами, руками не трогают. Буратино, а давай дети нарисуют цветы, а ты их подаришь Мальвине.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(Дети рисуют цветы и дарят Буратино).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Ну, что ж, рюкзак мой пустой, можно смело идти к Мальвине.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Знаешь, Буратино, на прощание мы хотим дать тебе несколько советов:</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 Человек без друзей, что дерево без корней.</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2. Ссора до добра не доводит</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3. Друзья познаются в беде.</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4. Новых друзей наживешь, но старых не забывай.</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5. Помогай другу везде, не оставляй его в беде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Какие хорошие советы и я понял, что без хороших и добрых друзей прожить нельзя. И как же мне вас отблагодарить за вашу доброту? Да, подарю-ка я вам диск со сказкой. А на прощание давайте потанцуем.</w:t>
      </w: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Танец под песню «Буратино»</w:t>
      </w:r>
    </w:p>
    <w:p w:rsid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Буратино:</w:t>
      </w:r>
      <w:r w:rsidRPr="00B004B0">
        <w:rPr>
          <w:rFonts w:ascii="Times New Roman" w:eastAsia="Calibri" w:hAnsi="Times New Roman" w:cs="Calibri"/>
          <w:sz w:val="28"/>
          <w:lang w:eastAsia="ar-SA"/>
        </w:rPr>
        <w:t xml:space="preserve"> Добрые слова не лень говорить мне целый день. Всем знакомым на прощанье говорю я «До свиданья».</w:t>
      </w:r>
    </w:p>
    <w:p w:rsidR="004A3571" w:rsidRPr="00B004B0" w:rsidRDefault="004A3571"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t>Приложения к проекту№3.</w:t>
      </w:r>
    </w:p>
    <w:p w:rsidR="00B004B0" w:rsidRPr="00B004B0" w:rsidRDefault="00B004B0" w:rsidP="00B004B0">
      <w:pPr>
        <w:suppressAutoHyphens/>
        <w:spacing w:after="0" w:line="240" w:lineRule="auto"/>
        <w:jc w:val="center"/>
        <w:rPr>
          <w:rFonts w:ascii="Times New Roman" w:eastAsia="Calibri" w:hAnsi="Times New Roman" w:cs="Calibri"/>
          <w:b/>
          <w:sz w:val="28"/>
          <w:szCs w:val="32"/>
          <w:lang w:eastAsia="ar-SA"/>
        </w:rPr>
      </w:pP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Конспект занятия «дарите людям доброту».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Цель:</w:t>
      </w:r>
    </w:p>
    <w:p w:rsidR="00B004B0" w:rsidRPr="00B004B0" w:rsidRDefault="00B004B0" w:rsidP="007F7497">
      <w:pPr>
        <w:numPr>
          <w:ilvl w:val="0"/>
          <w:numId w:val="7"/>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Уточнять представления детей о понятиях «добро», «зло», «доброжелательность», их важности в жизни людей; формировать умение оценивать поступки окружающих;</w:t>
      </w:r>
    </w:p>
    <w:p w:rsidR="00B004B0" w:rsidRPr="00B004B0" w:rsidRDefault="00B004B0" w:rsidP="007F7497">
      <w:pPr>
        <w:numPr>
          <w:ilvl w:val="0"/>
          <w:numId w:val="7"/>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Стимулировать развитие образного мышления и творческого воображения дошкольников;</w:t>
      </w:r>
    </w:p>
    <w:p w:rsidR="00B004B0" w:rsidRPr="00B004B0" w:rsidRDefault="00B004B0" w:rsidP="007F7497">
      <w:pPr>
        <w:numPr>
          <w:ilvl w:val="0"/>
          <w:numId w:val="7"/>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Воспитывать у детей доброжелательное и уважительное отношение к окружающим.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4A3571" w:rsidRDefault="004A3571" w:rsidP="00B004B0">
      <w:pPr>
        <w:suppressAutoHyphens/>
        <w:spacing w:after="0" w:line="240" w:lineRule="auto"/>
        <w:jc w:val="both"/>
        <w:rPr>
          <w:rFonts w:ascii="Times New Roman" w:eastAsia="Calibri" w:hAnsi="Times New Roman" w:cs="Calibri"/>
          <w:b/>
          <w:sz w:val="28"/>
          <w:lang w:eastAsia="ar-SA"/>
        </w:rPr>
      </w:pPr>
    </w:p>
    <w:p w:rsidR="004A3571" w:rsidRDefault="004A3571" w:rsidP="00B004B0">
      <w:pPr>
        <w:suppressAutoHyphens/>
        <w:spacing w:after="0" w:line="240" w:lineRule="auto"/>
        <w:jc w:val="both"/>
        <w:rPr>
          <w:rFonts w:ascii="Times New Roman" w:eastAsia="Calibri" w:hAnsi="Times New Roman" w:cs="Calibri"/>
          <w:b/>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lastRenderedPageBreak/>
        <w:t xml:space="preserve">Игровое оснащение.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Игрушка Заяц, сундучок Вежливости, письмо, конверт с добрыми словами, сверток с кроссвордом, шапочки животных по количеству детей, Чудо-дерево, сердечки, лист ватмана с сердечком, фломастеры, бумага, клей, ножницы, аудиозапись песен В. Шаинского.</w:t>
      </w:r>
      <w:proofErr w:type="gramEnd"/>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Ход занятия.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Ребята, поиграем в игру-приветствие «Солнце встало!»</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Солнце встало -</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Хватит спать,</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Хватить спать,</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Пора вставать!</w:t>
      </w: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С этими словами дети выполняют движения, повторяя их за взрослым.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Проснулись? Улыбнулись! Поднимем руки, потянемся к солнышку. Здравствуй, Солнышко!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Здравствуйте всем! Сегодня я хочу поделиться с вами Добротой. Возьмемся за руки и передадим свое Добро, Тепло друг другу по кругу, легонько сжимая ладони. Это Солнышко Доброты согрело ваши ладошки.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Психогимнастика «Не сердись, улыбнись!»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 Каждый из вас повернет голову к рядом </w:t>
      </w:r>
      <w:proofErr w:type="gramStart"/>
      <w:r w:rsidRPr="00B004B0">
        <w:rPr>
          <w:rFonts w:ascii="Times New Roman" w:eastAsia="Calibri" w:hAnsi="Times New Roman" w:cs="Calibri"/>
          <w:sz w:val="28"/>
          <w:lang w:eastAsia="ar-SA"/>
        </w:rPr>
        <w:t>стоящему</w:t>
      </w:r>
      <w:proofErr w:type="gramEnd"/>
      <w:r w:rsidRPr="00B004B0">
        <w:rPr>
          <w:rFonts w:ascii="Times New Roman" w:eastAsia="Calibri" w:hAnsi="Times New Roman" w:cs="Calibri"/>
          <w:sz w:val="28"/>
          <w:lang w:eastAsia="ar-SA"/>
        </w:rPr>
        <w:t>, посмотрит в глаза и скажет ласково, улыбаясь «Не сердись, улыбнись!»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Стук в дверь.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вносит игрушку - Зайчиху Лапочку.</w:t>
      </w: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 xml:space="preserve">Зайчиха.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Здравствуйте, ребята!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Давайте поздороваемся с Зайчихой по-разному!</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Дети кланяются, говорят разные приветственные слова, здороваются за лапку.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Зайчиха.</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Ой, мне больно! Я повредила лапку … (плачет)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Ребята, как мы можем помочь Зайчихе? (Пожалеть, перевязать, отвезти к врачу…)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Словесная игра «Кто больше скажет добрых и теплых слов Зайчихе»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u w:val="single"/>
          <w:lang w:eastAsia="ar-SA"/>
        </w:rPr>
        <w:t>Цель:</w:t>
      </w:r>
      <w:r w:rsidRPr="00B004B0">
        <w:rPr>
          <w:rFonts w:ascii="Times New Roman" w:eastAsia="Calibri" w:hAnsi="Times New Roman" w:cs="Calibri"/>
          <w:sz w:val="28"/>
          <w:lang w:eastAsia="ar-SA"/>
        </w:rPr>
        <w:t xml:space="preserve"> стимулировать развитие речевого общения; вызывать сочувствие, стремление помочь </w:t>
      </w:r>
      <w:proofErr w:type="gramStart"/>
      <w:r w:rsidRPr="00B004B0">
        <w:rPr>
          <w:rFonts w:ascii="Times New Roman" w:eastAsia="Calibri" w:hAnsi="Times New Roman" w:cs="Calibri"/>
          <w:sz w:val="28"/>
          <w:lang w:eastAsia="ar-SA"/>
        </w:rPr>
        <w:t>ближнему</w:t>
      </w:r>
      <w:proofErr w:type="gramEnd"/>
      <w:r w:rsidRPr="00B004B0">
        <w:rPr>
          <w:rFonts w:ascii="Times New Roman" w:eastAsia="Calibri" w:hAnsi="Times New Roman" w:cs="Calibri"/>
          <w:sz w:val="28"/>
          <w:lang w:eastAsia="ar-SA"/>
        </w:rPr>
        <w:t>.</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Зайчиха.</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Звучит песня В.Шаинского «Улыбка».</w:t>
      </w:r>
    </w:p>
    <w:p w:rsidR="00B004B0" w:rsidRPr="00B004B0" w:rsidRDefault="00B004B0" w:rsidP="00B004B0">
      <w:pPr>
        <w:suppressAutoHyphens/>
        <w:spacing w:after="0" w:line="240" w:lineRule="auto"/>
        <w:jc w:val="both"/>
        <w:rPr>
          <w:rFonts w:ascii="Times New Roman" w:eastAsia="Calibri" w:hAnsi="Times New Roman" w:cs="Calibri"/>
          <w:b/>
          <w:sz w:val="28"/>
          <w:lang w:eastAsia="ar-SA"/>
        </w:rPr>
      </w:pPr>
      <w:r w:rsidRPr="00B004B0">
        <w:rPr>
          <w:rFonts w:ascii="Times New Roman" w:eastAsia="Calibri" w:hAnsi="Times New Roman" w:cs="Calibri"/>
          <w:b/>
          <w:sz w:val="28"/>
          <w:lang w:eastAsia="ar-SA"/>
        </w:rPr>
        <w:t xml:space="preserve">Зайчиха. </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Ребята, как у вас хорошо, весело, теперь я точно знаю, что вы сможете помочь мне ещё в одном деле.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В зал вносят сундук.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Зайчиха:</w:t>
      </w:r>
    </w:p>
    <w:p w:rsidR="00B004B0" w:rsidRPr="00B004B0" w:rsidRDefault="00B004B0" w:rsidP="00B004B0">
      <w:pPr>
        <w:suppressAutoHyphens/>
        <w:spacing w:after="0" w:line="240" w:lineRule="auto"/>
        <w:ind w:left="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Я этот сундук под елочкой нашла, но без вас побоялась его открыть. Давайте посмотрим, что там!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Открывает сундук, достает письмо, воспитатель читает.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Здравствуйте, дети. Я - Волшебница. Живу я в сказочной стране и помогаю всем учиться </w:t>
      </w:r>
      <w:proofErr w:type="gramStart"/>
      <w:r w:rsidRPr="00B004B0">
        <w:rPr>
          <w:rFonts w:ascii="Times New Roman" w:eastAsia="Calibri" w:hAnsi="Times New Roman" w:cs="Calibri"/>
          <w:sz w:val="28"/>
          <w:lang w:eastAsia="ar-SA"/>
        </w:rPr>
        <w:t>вежливо</w:t>
      </w:r>
      <w:proofErr w:type="gramEnd"/>
      <w:r w:rsidRPr="00B004B0">
        <w:rPr>
          <w:rFonts w:ascii="Times New Roman" w:eastAsia="Calibri" w:hAnsi="Times New Roman" w:cs="Calibri"/>
          <w:sz w:val="28"/>
          <w:lang w:eastAsia="ar-SA"/>
        </w:rPr>
        <w:t xml:space="preserve"> разговаривать, совершать добрые дела и поступки. Это мой сундучок Вежливости, в котором и вы найдете много интересных заданий.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вынимает первый конверт, в котором находит таблички со словами «Спасибо», «Пожалуйста», «Здравствуйте» и другими вежливыми словами.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i/>
          <w:sz w:val="28"/>
          <w:lang w:eastAsia="ar-SA"/>
        </w:rPr>
        <w:t>Зайчиха достает из сундучка сверток бумаги, разворачивает</w:t>
      </w:r>
      <w:r w:rsidRPr="00B004B0">
        <w:rPr>
          <w:rFonts w:ascii="Times New Roman" w:eastAsia="Calibri" w:hAnsi="Times New Roman" w:cs="Calibri"/>
          <w:sz w:val="28"/>
          <w:lang w:eastAsia="ar-SA"/>
        </w:rPr>
        <w:t>…</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Это кроссворд, в нем заколдовано важное слово.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Словесная игра «Угадай слово».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u w:val="single"/>
          <w:lang w:eastAsia="ar-SA"/>
        </w:rPr>
        <w:t>Цель:</w:t>
      </w:r>
      <w:r w:rsidRPr="00B004B0">
        <w:rPr>
          <w:rFonts w:ascii="Times New Roman" w:eastAsia="Calibri" w:hAnsi="Times New Roman" w:cs="Calibri"/>
          <w:sz w:val="28"/>
          <w:lang w:eastAsia="ar-SA"/>
        </w:rPr>
        <w:t xml:space="preserve"> упражнять в отгадывании загадок.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Вписывая ответы загадок в клеточки, вы прочитаете нужное слово!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space="720"/>
          <w:docGrid w:linePitch="360"/>
        </w:sect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По бумаге я бегу,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Все умею, все смогу.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Хочешь - домик нарисую,</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Хочешь - елочку в снегу,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Хочешь - дядю, хочешь - сад,</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Мне любой ребенок рад! (Карандаш)</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Круглый, яркий и тугой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Есть и голос - бас густой,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басит он лишь тогда,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Когда бьют его в бока: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Деревянные дубинки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num="2" w:space="708"/>
          <w:docGrid w:linePitch="360"/>
        </w:sectPr>
      </w:pPr>
      <w:r w:rsidRPr="00B004B0">
        <w:rPr>
          <w:rFonts w:ascii="Times New Roman" w:eastAsia="Calibri" w:hAnsi="Times New Roman" w:cs="Calibri"/>
          <w:sz w:val="28"/>
          <w:lang w:eastAsia="ar-SA"/>
        </w:rPr>
        <w:t>Выбивают дробь по спинке. (Барабан).</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Что за странная избушка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Появилась над опушкой?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Низко над землей висит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пропеллером вертит.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Есть окошки, есть и дверь,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рычит, как страшный зверь. (Вертолет)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 нем живет моя семья -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В доме, что стоит под елкой.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Я несу туда иголки,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Приношу добычу 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Нас в лесу найти не трудно,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Лишь под ноги посмотри,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num="2" w:space="708"/>
          <w:docGrid w:linePitch="360"/>
        </w:sectPr>
      </w:pPr>
      <w:r w:rsidRPr="00B004B0">
        <w:rPr>
          <w:rFonts w:ascii="Times New Roman" w:eastAsia="Calibri" w:hAnsi="Times New Roman" w:cs="Calibri"/>
          <w:sz w:val="28"/>
          <w:lang w:eastAsia="ar-SA"/>
        </w:rPr>
        <w:t>Назови меня скорей - Я рабочий … (муравей).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space="720"/>
          <w:docGrid w:linePitch="360"/>
        </w:sect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 Посмотри-ка, по дорожке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Ходят маленькие ножки.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На головке - гребешок.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Кто же это? (Петушок).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 Привезли мы в дом волшебный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Ящик необыкновенный.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Кнопку нужную нажми,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num="2" w:space="708"/>
          <w:docGrid w:linePitch="360"/>
        </w:sectPr>
      </w:pPr>
      <w:r w:rsidRPr="00B004B0">
        <w:rPr>
          <w:rFonts w:ascii="Times New Roman" w:eastAsia="Calibri" w:hAnsi="Times New Roman" w:cs="Calibri"/>
          <w:sz w:val="28"/>
          <w:lang w:eastAsia="ar-SA"/>
        </w:rPr>
        <w:t>Сядешь в кресло и смотри! (Телевизор).</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left="2835"/>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 руки ты ее берешь</w:t>
      </w:r>
    </w:p>
    <w:p w:rsidR="00B004B0" w:rsidRPr="00B004B0" w:rsidRDefault="00B004B0" w:rsidP="00B004B0">
      <w:pPr>
        <w:suppressAutoHyphens/>
        <w:spacing w:after="0" w:line="240" w:lineRule="auto"/>
        <w:ind w:left="2835"/>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на кнопку сильно жмешь.</w:t>
      </w:r>
    </w:p>
    <w:p w:rsidR="00B004B0" w:rsidRPr="00B004B0" w:rsidRDefault="00B004B0" w:rsidP="00B004B0">
      <w:pPr>
        <w:suppressAutoHyphens/>
        <w:spacing w:after="0" w:line="240" w:lineRule="auto"/>
        <w:ind w:left="2835"/>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она как закрутится,</w:t>
      </w:r>
    </w:p>
    <w:p w:rsidR="00B004B0" w:rsidRPr="00B004B0" w:rsidRDefault="00B004B0" w:rsidP="00B004B0">
      <w:pPr>
        <w:suppressAutoHyphens/>
        <w:spacing w:after="0" w:line="240" w:lineRule="auto"/>
        <w:ind w:left="2835"/>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Заюлит и завертится,</w:t>
      </w:r>
    </w:p>
    <w:p w:rsidR="00B004B0" w:rsidRPr="00B004B0" w:rsidRDefault="00B004B0" w:rsidP="00B004B0">
      <w:pPr>
        <w:suppressAutoHyphens/>
        <w:spacing w:after="0" w:line="240" w:lineRule="auto"/>
        <w:ind w:left="2835"/>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Затанцует, запоёт.</w:t>
      </w:r>
    </w:p>
    <w:p w:rsidR="00B004B0" w:rsidRPr="00B004B0" w:rsidRDefault="00B004B0" w:rsidP="00B004B0">
      <w:pPr>
        <w:suppressAutoHyphens/>
        <w:spacing w:after="0" w:line="240" w:lineRule="auto"/>
        <w:ind w:left="2835"/>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Кто игрушку назовет? (Юла).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Какое слово у нас получилось? (Доброта).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Зайчиха.</w:t>
      </w:r>
      <w:r w:rsidRPr="00B004B0">
        <w:rPr>
          <w:rFonts w:ascii="Times New Roman" w:eastAsia="Calibri" w:hAnsi="Times New Roman" w:cs="Calibri"/>
          <w:sz w:val="28"/>
          <w:lang w:eastAsia="ar-SA"/>
        </w:rPr>
        <w:t xml:space="preserve"> Какие вы молодцы! Вы нашли очень важное слово - Доброта. В лесу это слово всем пригодится.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Зайчиха.</w:t>
      </w:r>
      <w:r w:rsidRPr="00B004B0">
        <w:rPr>
          <w:rFonts w:ascii="Times New Roman" w:eastAsia="Calibri" w:hAnsi="Times New Roman" w:cs="Calibri"/>
          <w:sz w:val="28"/>
          <w:lang w:eastAsia="ar-SA"/>
        </w:rPr>
        <w:t xml:space="preserve"> Спасибо, ребята, давайте ещё раз заглянем в сундучок.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lang w:eastAsia="ar-SA"/>
        </w:rPr>
      </w:pPr>
      <w:r w:rsidRPr="00B004B0">
        <w:rPr>
          <w:rFonts w:ascii="Times New Roman" w:eastAsia="Calibri" w:hAnsi="Times New Roman" w:cs="Calibri"/>
          <w:i/>
          <w:sz w:val="28"/>
          <w:lang w:eastAsia="ar-SA"/>
        </w:rPr>
        <w:t>Достает из сундучка ещё одно задание.</w:t>
      </w: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Дидактическая игра: «Оцени поступок».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u w:val="single"/>
          <w:lang w:eastAsia="ar-SA"/>
        </w:rPr>
        <w:lastRenderedPageBreak/>
        <w:t>Цель:</w:t>
      </w:r>
      <w:r w:rsidRPr="00B004B0">
        <w:rPr>
          <w:rFonts w:ascii="Times New Roman" w:eastAsia="Calibri" w:hAnsi="Times New Roman" w:cs="Calibri"/>
          <w:sz w:val="28"/>
          <w:lang w:eastAsia="ar-SA"/>
        </w:rPr>
        <w:t xml:space="preserve">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достает из конверта карточки из дидактической игры «Оцени поступок» и просит найти к ней продолжение.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Зайчиха.</w:t>
      </w:r>
      <w:r w:rsidRPr="00B004B0">
        <w:rPr>
          <w:rFonts w:ascii="Times New Roman" w:eastAsia="Calibri" w:hAnsi="Times New Roman" w:cs="Calibri"/>
          <w:sz w:val="28"/>
          <w:lang w:eastAsia="ar-SA"/>
        </w:rPr>
        <w:t xml:space="preserve"> Ребята, помогите мне выбрать из этих картинок только те, на которых изображены хорошие поступки. Сложим из них цепочку и расскажем Добрую историю!</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Воспитатель:</w:t>
      </w:r>
      <w:r w:rsidRPr="00B004B0">
        <w:rPr>
          <w:rFonts w:ascii="Times New Roman" w:eastAsia="Calibri" w:hAnsi="Times New Roman" w:cs="Calibri"/>
          <w:sz w:val="28"/>
          <w:lang w:eastAsia="ar-SA"/>
        </w:rPr>
        <w:t xml:space="preserve">  Волшебнице очень понравился такой рассказ, мы его сложим в ее сундук. (Достает сверток и записку.) Ребята, это Чудо-дерево! Посмотрите, какое оно печальное и сухое! Помогите ему стать нарядным и веселым!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pageBreakBefore/>
        <w:suppressAutoHyphens/>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проекту№4.</w:t>
      </w: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Беседы о….</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tabs>
          <w:tab w:val="left" w:pos="2785"/>
          <w:tab w:val="center" w:pos="5031"/>
        </w:tabs>
        <w:suppressAutoHyphens/>
        <w:rPr>
          <w:rFonts w:ascii="Times New Roman" w:eastAsia="Calibri" w:hAnsi="Times New Roman" w:cs="Calibri"/>
          <w:b/>
          <w:sz w:val="28"/>
          <w:u w:val="single"/>
          <w:lang w:eastAsia="ar-SA"/>
        </w:rPr>
      </w:pPr>
      <w:r w:rsidRPr="00B004B0">
        <w:rPr>
          <w:rFonts w:ascii="Times New Roman" w:eastAsia="Calibri" w:hAnsi="Times New Roman" w:cs="Calibri"/>
          <w:b/>
          <w:sz w:val="28"/>
          <w:lang w:eastAsia="ar-SA"/>
        </w:rPr>
        <w:tab/>
      </w:r>
      <w:r w:rsidRPr="00B004B0">
        <w:rPr>
          <w:rFonts w:ascii="Times New Roman" w:eastAsia="Calibri" w:hAnsi="Times New Roman" w:cs="Calibri"/>
          <w:b/>
          <w:sz w:val="28"/>
          <w:u w:val="single"/>
          <w:lang w:eastAsia="ar-SA"/>
        </w:rPr>
        <w:t>"Добро не умрет, а зло пропадет"</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Цель: </w:t>
      </w:r>
      <w:proofErr w:type="gramStart"/>
      <w:r w:rsidRPr="00B004B0">
        <w:rPr>
          <w:rFonts w:ascii="Times New Roman" w:eastAsia="Calibri" w:hAnsi="Times New Roman" w:cs="Calibri"/>
          <w:sz w:val="28"/>
          <w:lang w:eastAsia="ar-SA"/>
        </w:rPr>
        <w:t>Формировать у детей представление о добре и зле (добро всегда побеждает зло, о хороших и плохих поступках, умение правильно оценивать себя и других; учить видеть положительные и отрицательные качества персонажей.</w:t>
      </w:r>
      <w:proofErr w:type="gramEnd"/>
      <w:r w:rsidRPr="00B004B0">
        <w:rPr>
          <w:rFonts w:ascii="Times New Roman" w:eastAsia="Calibri" w:hAnsi="Times New Roman" w:cs="Calibri"/>
          <w:sz w:val="28"/>
          <w:lang w:eastAsia="ar-SA"/>
        </w:rPr>
        <w:t xml:space="preserve"> Воспитывать у детей такие качества личности, как щедрость, честность, справедливость, умение сопереживать и сочувствовать другим людям</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читает детям стихотворение:</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Быть легче добрым или злым?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Наверно, легче злым.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Быть добрым – значит отдавать</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Тепло свое другим.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Быть добрым – значит понимать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близких и чужих</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радости порой не знать,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Заботясь о других.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Конечно, доброму трудней,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все же посмотри:</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Как много у него друзей!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А злой всегда – один…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Ситуативный разговор.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Ребята, а как думаете вы, что такое добро? (рассуждение детей). Одно добро – это сокровища, книги, драгоценности, картины, игрушки. Такое добро можно увидеть и даже руками потрогать. Другое добро можно услышать – это музыка, задушевные стихи, нежные слова. Но есть такое добро, которое нельзя потрогать, его нельзя увидеть, услышать, но его должен иметь каждый человек: и вы, и я, и ваши родители. Это доброе сердце, добрую душу, добрые слова, чтоб помогать тем, кто попал в беду. О таких людях говорят "Добрый человек". (Добры – добросердечный)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Где вы могли слышать о добрых людях и добрых поступках? (</w:t>
      </w:r>
      <w:proofErr w:type="gramStart"/>
      <w:r w:rsidRPr="00B004B0">
        <w:rPr>
          <w:rFonts w:ascii="Times New Roman" w:eastAsia="Calibri" w:hAnsi="Times New Roman" w:cs="Calibri"/>
          <w:sz w:val="28"/>
          <w:lang w:eastAsia="ar-SA"/>
        </w:rPr>
        <w:t>Наверное</w:t>
      </w:r>
      <w:proofErr w:type="gramEnd"/>
      <w:r w:rsidRPr="00B004B0">
        <w:rPr>
          <w:rFonts w:ascii="Times New Roman" w:eastAsia="Calibri" w:hAnsi="Times New Roman" w:cs="Calibri"/>
          <w:sz w:val="28"/>
          <w:lang w:eastAsia="ar-SA"/>
        </w:rPr>
        <w:t xml:space="preserve"> больше всего в сказках)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 Воспитатель: Про каких героев вы можете сказать, что они добрые? (Золушка, Аленушка, Крокодил Гена, Чебурашка, Мальчик – спальчик, Ховрошечка)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А только ли добрыми бывают сказочные герои? Да они бывают злыми.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Давайте вспомним злых сказочных персонажей? (Злая мачеха, Кощей бессмертный, Караба – Барабас, Баба Яга, гуси - лебеди)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Ролевая гимнастика: с помощью мимики и пантомимики изобразить добрых сказочных героев или злых. (Золушка, Злая мачеха, Чебурашка, Старуха Шапокляк, Мальвина, Баба – Яга)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В сказках добро всегда побеждает зло. Жаль, что в жизни бывает по-разному.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Послушайте историю.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Жила – была девочка, такая </w:t>
      </w:r>
      <w:proofErr w:type="gramStart"/>
      <w:r w:rsidRPr="00B004B0">
        <w:rPr>
          <w:rFonts w:ascii="Times New Roman" w:eastAsia="Calibri" w:hAnsi="Times New Roman" w:cs="Calibri"/>
          <w:sz w:val="28"/>
          <w:lang w:eastAsia="ar-SA"/>
        </w:rPr>
        <w:t>же</w:t>
      </w:r>
      <w:proofErr w:type="gramEnd"/>
      <w:r w:rsidRPr="00B004B0">
        <w:rPr>
          <w:rFonts w:ascii="Times New Roman" w:eastAsia="Calibri" w:hAnsi="Times New Roman" w:cs="Calibri"/>
          <w:sz w:val="28"/>
          <w:lang w:eastAsia="ar-SA"/>
        </w:rPr>
        <w:t xml:space="preserve"> как вы. Ей часто дарили много красивых, ярких, дорогих, игрушек. Но она никогда не делилась ими с другими детьми. А когда они ей надоедали, девочка ломала их и отправляла в кладовку. Там поселились заяц, с оторванным ухом, машина без колес, грязная кукла с растрепанными волосами. Однажды новые игрушки испугались, что тоже окажутся в кладовке и пошли искать себе новую добрую хозяйку. И осталась только старые закрытые в кладовке игрушки.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Как вы думаете эту девочку можно назвать злой? Почему?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Как вы думаете, что она почувствовала, когда утром, открыв глаза, не увидела своих любимых новых игрушек?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Она разозлилась, стала громко кричать и требовать от мамы новые игрушки. Но мама сказала: «Надо было беречь игрушки и по–доброму к ним относиться».</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Как вы думаете, что произошло дальше?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От обиды на маму и игрушки она решила спрятаться в кладовку. Девочка долго плакала, но вдруг увидела коробку со старыми поломанными игрушками. Она так обрадовалась им, прижала к груди грязную лохматую куклу, зайца с оторванным ухом и долго сидела задумавшись.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 Потом девочка пошла к себе в комнату достала нитку с иголкой, пришила зайцу ухо, причесала и умыла куклу. И долго – долго с ними играла.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Как вы думаете, что произошло с девочкой? (она из злой превратилась в </w:t>
      </w:r>
      <w:proofErr w:type="gramStart"/>
      <w:r w:rsidRPr="00B004B0">
        <w:rPr>
          <w:rFonts w:ascii="Times New Roman" w:eastAsia="Calibri" w:hAnsi="Times New Roman" w:cs="Calibri"/>
          <w:sz w:val="28"/>
          <w:lang w:eastAsia="ar-SA"/>
        </w:rPr>
        <w:t>добрую</w:t>
      </w:r>
      <w:proofErr w:type="gramEnd"/>
      <w:r w:rsidRPr="00B004B0">
        <w:rPr>
          <w:rFonts w:ascii="Times New Roman" w:eastAsia="Calibri" w:hAnsi="Times New Roman" w:cs="Calibri"/>
          <w:sz w:val="28"/>
          <w:lang w:eastAsia="ar-SA"/>
        </w:rPr>
        <w:t xml:space="preserve">). Что помогло ей стать добрее? (забота, внимание, сочувствие) </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Воспитатель: Как вы думаете, добро победило зло? А почему вы так решили?</w:t>
      </w:r>
    </w:p>
    <w:p w:rsidR="00B004B0" w:rsidRPr="00B004B0" w:rsidRDefault="00B004B0" w:rsidP="00B004B0">
      <w:pPr>
        <w:suppressAutoHyphens/>
        <w:spacing w:after="0"/>
        <w:ind w:firstLine="567"/>
        <w:jc w:val="both"/>
        <w:rPr>
          <w:rFonts w:ascii="Times New Roman" w:eastAsia="Calibri" w:hAnsi="Times New Roman" w:cs="Calibri"/>
          <w:sz w:val="28"/>
          <w:lang w:eastAsia="ar-SA"/>
        </w:rPr>
      </w:pPr>
    </w:p>
    <w:p w:rsidR="00B004B0" w:rsidRPr="00B004B0" w:rsidRDefault="00B004B0" w:rsidP="00B004B0">
      <w:pPr>
        <w:suppressAutoHyphens/>
        <w:spacing w:after="0"/>
        <w:ind w:firstLine="567"/>
        <w:jc w:val="both"/>
        <w:rPr>
          <w:rFonts w:ascii="Times New Roman" w:eastAsia="Calibri" w:hAnsi="Times New Roman" w:cs="Calibri"/>
          <w:sz w:val="28"/>
          <w:lang w:eastAsia="ar-SA"/>
        </w:rPr>
      </w:pPr>
    </w:p>
    <w:p w:rsidR="00B004B0" w:rsidRPr="00B004B0" w:rsidRDefault="00B004B0" w:rsidP="00B004B0">
      <w:pPr>
        <w:suppressAutoHyphens/>
        <w:spacing w:after="0"/>
        <w:ind w:firstLine="567"/>
        <w:jc w:val="both"/>
        <w:rPr>
          <w:rFonts w:ascii="Times New Roman" w:eastAsia="Calibri" w:hAnsi="Times New Roman" w:cs="Calibri"/>
          <w:b/>
          <w:sz w:val="28"/>
          <w:u w:val="single"/>
          <w:lang w:eastAsia="ar-SA"/>
        </w:rPr>
      </w:pPr>
    </w:p>
    <w:p w:rsidR="00B004B0" w:rsidRPr="00B004B0" w:rsidRDefault="00B004B0" w:rsidP="00B004B0">
      <w:pPr>
        <w:pageBreakBefore/>
        <w:suppressAutoHyphens/>
        <w:jc w:val="center"/>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Беседа: « Дружбой дорожить умейте!»</w:t>
      </w:r>
    </w:p>
    <w:p w:rsidR="00B004B0" w:rsidRPr="00B004B0" w:rsidRDefault="00B004B0" w:rsidP="00B004B0">
      <w:pPr>
        <w:suppressAutoHyphens/>
        <w:spacing w:after="0" w:line="240" w:lineRule="auto"/>
        <w:ind w:firstLine="567"/>
        <w:jc w:val="center"/>
        <w:rPr>
          <w:rFonts w:ascii="Times New Roman" w:eastAsia="Calibri" w:hAnsi="Times New Roman" w:cs="Calibri"/>
          <w:b/>
          <w:sz w:val="36"/>
          <w:u w:val="single"/>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Цель: </w:t>
      </w:r>
      <w:r w:rsidRPr="00B004B0">
        <w:rPr>
          <w:rFonts w:ascii="Times New Roman" w:eastAsia="Calibri" w:hAnsi="Times New Roman" w:cs="Calibri"/>
          <w:sz w:val="28"/>
          <w:lang w:eastAsia="ar-SA"/>
        </w:rPr>
        <w:t xml:space="preserve"> знакомство воспитанников с правилами дружбы.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Задачи: </w:t>
      </w:r>
      <w:r w:rsidRPr="00B004B0">
        <w:rPr>
          <w:rFonts w:ascii="Times New Roman" w:eastAsia="Calibri" w:hAnsi="Times New Roman" w:cs="Calibri"/>
          <w:sz w:val="28"/>
          <w:lang w:eastAsia="ar-SA"/>
        </w:rPr>
        <w:t xml:space="preserve">1) показать важность истинных друзей в жизни человека;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2) научить доброжелательности и снисходительности, стремлению понимать друг друга;</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3) научить разделять радости и печали друзей.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Ведущий: </w:t>
      </w:r>
      <w:r w:rsidRPr="00B004B0">
        <w:rPr>
          <w:rFonts w:ascii="Times New Roman" w:eastAsia="Calibri" w:hAnsi="Times New Roman" w:cs="Calibri"/>
          <w:sz w:val="28"/>
          <w:lang w:eastAsia="ar-SA"/>
        </w:rPr>
        <w:t>Тема нашей беседы: «Дружбой дорожить умейте!». Поэтому мы с вами сегодня поговорим о дружбе. Во все времена и у всех народов очень высоко ценились дружба, верность и преданность.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Попробуем вспомнить пословицы о дружбе. Я начну, а вы продолжайте. </w:t>
      </w:r>
    </w:p>
    <w:p w:rsidR="00B004B0" w:rsidRPr="00B004B0" w:rsidRDefault="00B004B0" w:rsidP="00B004B0">
      <w:pPr>
        <w:suppressAutoHyphens/>
        <w:spacing w:after="0" w:line="240" w:lineRule="auto"/>
        <w:ind w:firstLine="1701"/>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 Все за одного, а один за …..(всех).</w:t>
      </w:r>
    </w:p>
    <w:p w:rsidR="00B004B0" w:rsidRPr="00B004B0" w:rsidRDefault="00B004B0" w:rsidP="00B004B0">
      <w:pPr>
        <w:suppressAutoHyphens/>
        <w:spacing w:after="0" w:line="240" w:lineRule="auto"/>
        <w:ind w:firstLine="1701"/>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2. Семеро одного …… (не  ждут). </w:t>
      </w:r>
    </w:p>
    <w:p w:rsidR="00B004B0" w:rsidRPr="00B004B0" w:rsidRDefault="00B004B0" w:rsidP="00B004B0">
      <w:pPr>
        <w:suppressAutoHyphens/>
        <w:spacing w:after="0" w:line="240" w:lineRule="auto"/>
        <w:ind w:firstLine="1701"/>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3. Один в поле….(не воин). </w:t>
      </w:r>
    </w:p>
    <w:p w:rsidR="00B004B0" w:rsidRPr="00B004B0" w:rsidRDefault="00B004B0" w:rsidP="00B004B0">
      <w:pPr>
        <w:suppressAutoHyphens/>
        <w:spacing w:after="0" w:line="240" w:lineRule="auto"/>
        <w:ind w:firstLine="1701"/>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4. Старый друг лучше….. (новых двух). </w:t>
      </w:r>
    </w:p>
    <w:p w:rsidR="00B004B0" w:rsidRPr="00B004B0" w:rsidRDefault="00B004B0" w:rsidP="00B004B0">
      <w:pPr>
        <w:suppressAutoHyphens/>
        <w:spacing w:after="0" w:line="240" w:lineRule="auto"/>
        <w:ind w:firstLine="1701"/>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5. Нет друга, ищи, а нашёл</w:t>
      </w:r>
      <w:proofErr w:type="gramStart"/>
      <w:r w:rsidRPr="00B004B0">
        <w:rPr>
          <w:rFonts w:ascii="Times New Roman" w:eastAsia="Calibri" w:hAnsi="Times New Roman" w:cs="Calibri"/>
          <w:sz w:val="28"/>
          <w:lang w:eastAsia="ar-SA"/>
        </w:rPr>
        <w:t xml:space="preserve"> .....(</w:t>
      </w:r>
      <w:proofErr w:type="gramEnd"/>
      <w:r w:rsidRPr="00B004B0">
        <w:rPr>
          <w:rFonts w:ascii="Times New Roman" w:eastAsia="Calibri" w:hAnsi="Times New Roman" w:cs="Calibri"/>
          <w:sz w:val="28"/>
          <w:lang w:eastAsia="ar-SA"/>
        </w:rPr>
        <w:t xml:space="preserve">береги). </w:t>
      </w:r>
    </w:p>
    <w:p w:rsidR="00B004B0" w:rsidRPr="00B004B0" w:rsidRDefault="00B004B0" w:rsidP="00B004B0">
      <w:pPr>
        <w:suppressAutoHyphens/>
        <w:spacing w:after="0" w:line="240" w:lineRule="auto"/>
        <w:ind w:firstLine="567"/>
        <w:jc w:val="both"/>
        <w:rPr>
          <w:rFonts w:ascii="Times New Roman" w:eastAsia="Calibri" w:hAnsi="Times New Roman" w:cs="Calibri"/>
          <w:b/>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Ведущий: </w:t>
      </w:r>
      <w:r w:rsidRPr="00B004B0">
        <w:rPr>
          <w:rFonts w:ascii="Times New Roman" w:eastAsia="Calibri" w:hAnsi="Times New Roman" w:cs="Calibri"/>
          <w:sz w:val="28"/>
          <w:lang w:eastAsia="ar-SA"/>
        </w:rPr>
        <w:t xml:space="preserve">Видите, как много пословиц сложил народ о дружбе, и это только малая часть. А теперь послушайте поговорки о дружбе и объясните их смысл: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1. </w:t>
      </w:r>
      <w:r w:rsidRPr="00B004B0">
        <w:rPr>
          <w:rFonts w:ascii="Times New Roman" w:eastAsia="Calibri" w:hAnsi="Times New Roman" w:cs="Calibri"/>
          <w:sz w:val="28"/>
          <w:lang w:eastAsia="ar-SA"/>
        </w:rPr>
        <w:t xml:space="preserve">Трусливый друг опаснее врага (в трудную минуту трусливый друг может испугаться и подвести).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2. </w:t>
      </w:r>
      <w:r w:rsidRPr="00B004B0">
        <w:rPr>
          <w:rFonts w:ascii="Times New Roman" w:eastAsia="Calibri" w:hAnsi="Times New Roman" w:cs="Calibri"/>
          <w:sz w:val="28"/>
          <w:lang w:eastAsia="ar-SA"/>
        </w:rPr>
        <w:t xml:space="preserve">Кто себе друзей не ищет, самому себе враг (без надёжных друзей человеку в жизни тяжело, поэтому надо искать себе друзей и самому быть надёжным другом).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3. </w:t>
      </w:r>
      <w:r w:rsidRPr="00B004B0">
        <w:rPr>
          <w:rFonts w:ascii="Times New Roman" w:eastAsia="Calibri" w:hAnsi="Times New Roman" w:cs="Calibri"/>
          <w:sz w:val="28"/>
          <w:lang w:eastAsia="ar-SA"/>
        </w:rPr>
        <w:t xml:space="preserve">Дерево крепко корнями, а человек  друзьями (чем глубже и крепче корни у дерева, тем оно лучше противостоит непогоде, чем крепче человеческая дружба, тем легче переносятся человеком удары судьбы).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4. </w:t>
      </w:r>
      <w:r w:rsidRPr="00B004B0">
        <w:rPr>
          <w:rFonts w:ascii="Times New Roman" w:eastAsia="Calibri" w:hAnsi="Times New Roman" w:cs="Calibri"/>
          <w:sz w:val="28"/>
          <w:lang w:eastAsia="ar-SA"/>
        </w:rPr>
        <w:t>Дружба, что стекло: расколешь - не соберёшь (разбитое стекло уже не вставишь в окно</w:t>
      </w:r>
      <w:proofErr w:type="gramStart"/>
      <w:r w:rsidRPr="00B004B0">
        <w:rPr>
          <w:rFonts w:ascii="Times New Roman" w:eastAsia="Calibri" w:hAnsi="Times New Roman" w:cs="Calibri"/>
          <w:sz w:val="28"/>
          <w:lang w:eastAsia="ar-SA"/>
        </w:rPr>
        <w:t>.Е</w:t>
      </w:r>
      <w:proofErr w:type="gramEnd"/>
      <w:r w:rsidRPr="00B004B0">
        <w:rPr>
          <w:rFonts w:ascii="Times New Roman" w:eastAsia="Calibri" w:hAnsi="Times New Roman" w:cs="Calibri"/>
          <w:sz w:val="28"/>
          <w:lang w:eastAsia="ar-SA"/>
        </w:rPr>
        <w:t xml:space="preserve">сли обидишь друга, то можешь потерять его навсегда).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5. </w:t>
      </w:r>
      <w:r w:rsidRPr="00B004B0">
        <w:rPr>
          <w:rFonts w:ascii="Times New Roman" w:eastAsia="Calibri" w:hAnsi="Times New Roman" w:cs="Calibri"/>
          <w:sz w:val="28"/>
          <w:lang w:eastAsia="ar-SA"/>
        </w:rPr>
        <w:t>Хочешь дружбы - будь другом (когда сам научишься дружить, тогда и друзья появятся</w:t>
      </w:r>
      <w:proofErr w:type="gramStart"/>
      <w:r w:rsidRPr="00B004B0">
        <w:rPr>
          <w:rFonts w:ascii="Times New Roman" w:eastAsia="Calibri" w:hAnsi="Times New Roman" w:cs="Calibri"/>
          <w:sz w:val="28"/>
          <w:lang w:eastAsia="ar-SA"/>
        </w:rPr>
        <w:t>.К</w:t>
      </w:r>
      <w:proofErr w:type="gramEnd"/>
      <w:r w:rsidRPr="00B004B0">
        <w:rPr>
          <w:rFonts w:ascii="Times New Roman" w:eastAsia="Calibri" w:hAnsi="Times New Roman" w:cs="Calibri"/>
          <w:sz w:val="28"/>
          <w:lang w:eastAsia="ar-SA"/>
        </w:rPr>
        <w:t xml:space="preserve">аждый человек ценит в другом хорошие качества друга).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Ведущий: </w:t>
      </w:r>
      <w:r w:rsidRPr="00B004B0">
        <w:rPr>
          <w:rFonts w:ascii="Times New Roman" w:eastAsia="Calibri" w:hAnsi="Times New Roman" w:cs="Calibri"/>
          <w:sz w:val="28"/>
          <w:lang w:eastAsia="ar-SA"/>
        </w:rPr>
        <w:t xml:space="preserve">Слово «дружба» по своему значению тесно связана с таким понятием, как родственная близость. Дружба предполагает взаимную помощь и эмоциональную близость, т.е. сходство чувств, переживаний.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Как вы думаете, какого друга можно назвать настоящим?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каким бы ты хотел видеть своего друга?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Чего бы ты желал от друга?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Ведущий: </w:t>
      </w:r>
      <w:r w:rsidRPr="00B004B0">
        <w:rPr>
          <w:rFonts w:ascii="Times New Roman" w:eastAsia="Calibri" w:hAnsi="Times New Roman" w:cs="Calibri"/>
          <w:sz w:val="28"/>
          <w:lang w:eastAsia="ar-SA"/>
        </w:rPr>
        <w:t xml:space="preserve">Некоторые ребята любят командовать, требуют, чтобы все прислушивались только к  их мнению, беспрекословно им подчинялись.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space="720"/>
          <w:docGrid w:linePitch="360"/>
        </w:sectPr>
      </w:pPr>
      <w:r w:rsidRPr="00B004B0">
        <w:rPr>
          <w:rFonts w:ascii="Times New Roman" w:eastAsia="Calibri" w:hAnsi="Times New Roman" w:cs="Calibri"/>
          <w:sz w:val="28"/>
          <w:lang w:eastAsia="ar-SA"/>
        </w:rPr>
        <w:t xml:space="preserve">Послушайте в связи с этим стихотворение А.Барто «Требуется друг»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«Все живут - не </w:t>
      </w:r>
      <w:proofErr w:type="gramStart"/>
      <w:r w:rsidRPr="00B004B0">
        <w:rPr>
          <w:rFonts w:ascii="Times New Roman" w:eastAsia="Calibri" w:hAnsi="Times New Roman" w:cs="Calibri"/>
          <w:sz w:val="28"/>
          <w:lang w:eastAsia="ar-SA"/>
        </w:rPr>
        <w:t>тужат</w:t>
      </w:r>
      <w:proofErr w:type="gramEnd"/>
      <w:r w:rsidRPr="00B004B0">
        <w:rPr>
          <w:rFonts w:ascii="Times New Roman" w:eastAsia="Calibri" w:hAnsi="Times New Roman" w:cs="Calibri"/>
          <w:sz w:val="28"/>
          <w:lang w:eastAsia="ar-SA"/>
        </w:rPr>
        <w:t xml:space="preserve">,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со мной не дружат!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Бант у Кати расписной,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красные колготки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характер кроткий.</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Я шепчу: - Дружи со мной…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мы же одногодки,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как сестрички мы почти,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мы как две голубки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из одной скорлупки.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Я шепчу: - Но ты учти -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ты во всём должна идти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другу на уступки.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Предлагаю Ильиной -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ты дружи со мной одной!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Есть разряд у Ильиной -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и спортивный свитер,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и девчонок свита.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Подружусь я с Ильиной,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стану знаменита!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Все пятёрки до одной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у Светловой Нади.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Я прошу: - Ты  со  мной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подружись хоть на день!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Мы с тобой поладим.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Будешь ты меня спасать -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дать контрольную списать.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девчонки на дыбы!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Говорят: Молчала бы!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Не вставать же на колени,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уговаривать подруг…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Напишу я объявленье: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sectPr w:rsidR="00B004B0" w:rsidRPr="00B004B0" w:rsidSect="009E6017">
          <w:type w:val="continuous"/>
          <w:pgSz w:w="11906" w:h="16838"/>
          <w:pgMar w:top="1108" w:right="2366" w:bottom="1108" w:left="2086" w:header="720" w:footer="720" w:gutter="0"/>
          <w:cols w:num="2" w:space="708"/>
          <w:docGrid w:linePitch="360"/>
        </w:sectPr>
      </w:pPr>
      <w:r w:rsidRPr="00B004B0">
        <w:rPr>
          <w:rFonts w:ascii="Times New Roman" w:eastAsia="Calibri" w:hAnsi="Times New Roman" w:cs="Calibri"/>
          <w:sz w:val="28"/>
          <w:lang w:eastAsia="ar-SA"/>
        </w:rPr>
        <w:t xml:space="preserve">срочно требуется друг! </w:t>
      </w: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u w:val="single"/>
          <w:lang w:eastAsia="ar-SA"/>
        </w:rPr>
      </w:pPr>
      <w:r w:rsidRPr="00B004B0">
        <w:rPr>
          <w:rFonts w:ascii="Times New Roman" w:eastAsia="Calibri" w:hAnsi="Times New Roman" w:cs="Calibri"/>
          <w:b/>
          <w:sz w:val="28"/>
          <w:lang w:eastAsia="ar-SA"/>
        </w:rPr>
        <w:t xml:space="preserve">Ведущий: </w:t>
      </w:r>
      <w:r w:rsidRPr="00B004B0">
        <w:rPr>
          <w:rFonts w:ascii="Times New Roman" w:eastAsia="Calibri" w:hAnsi="Times New Roman" w:cs="Calibri"/>
          <w:sz w:val="28"/>
          <w:lang w:eastAsia="ar-SA"/>
        </w:rPr>
        <w:t>Бывает,  встречается вам человек общительный, внимательный и  доброжелательный. Он и советы даёт, и развеселит, и уговорит</w:t>
      </w:r>
      <w:proofErr w:type="gramStart"/>
      <w:r w:rsidRPr="00B004B0">
        <w:rPr>
          <w:rFonts w:ascii="Times New Roman" w:eastAsia="Calibri" w:hAnsi="Times New Roman" w:cs="Calibri"/>
          <w:sz w:val="28"/>
          <w:lang w:eastAsia="ar-SA"/>
        </w:rPr>
        <w:t>… А</w:t>
      </w:r>
      <w:proofErr w:type="gramEnd"/>
      <w:r w:rsidRPr="00B004B0">
        <w:rPr>
          <w:rFonts w:ascii="Times New Roman" w:eastAsia="Calibri" w:hAnsi="Times New Roman" w:cs="Calibri"/>
          <w:sz w:val="28"/>
          <w:lang w:eastAsia="ar-SA"/>
        </w:rPr>
        <w:t xml:space="preserve"> вот другом его назвать - язык не поворачивается. Он, как героиня стихотворения, думает только о себе. Настоящая дружба начинается с чуткости к </w:t>
      </w:r>
      <w:proofErr w:type="gramStart"/>
      <w:r w:rsidRPr="00B004B0">
        <w:rPr>
          <w:rFonts w:ascii="Times New Roman" w:eastAsia="Calibri" w:hAnsi="Times New Roman" w:cs="Calibri"/>
          <w:sz w:val="28"/>
          <w:lang w:eastAsia="ar-SA"/>
        </w:rPr>
        <w:t>другому</w:t>
      </w:r>
      <w:proofErr w:type="gramEnd"/>
      <w:r w:rsidRPr="00B004B0">
        <w:rPr>
          <w:rFonts w:ascii="Times New Roman" w:eastAsia="Calibri" w:hAnsi="Times New Roman" w:cs="Calibri"/>
          <w:sz w:val="28"/>
          <w:lang w:eastAsia="ar-SA"/>
        </w:rPr>
        <w:t xml:space="preserve">, с умения поставить себя на место друга. Но бывает так, что за дружбу выдают привычку ходить вместе в кино, встречаться, чтобы послушать музыку, готовить вместе уроки. Такие отношения скорее можно назвать товарищескими. Попробуем провести уточнение понятий: </w:t>
      </w:r>
      <w:r w:rsidRPr="00B004B0">
        <w:rPr>
          <w:rFonts w:ascii="Times New Roman" w:eastAsia="Calibri" w:hAnsi="Times New Roman" w:cs="Calibri"/>
          <w:sz w:val="28"/>
          <w:u w:val="single"/>
          <w:lang w:eastAsia="ar-SA"/>
        </w:rPr>
        <w:t>друг, товарищ, приятель, ровесник.</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u w:val="single"/>
          <w:lang w:eastAsia="ar-SA"/>
        </w:rPr>
        <w:t>Друг</w:t>
      </w:r>
      <w:r w:rsidRPr="00B004B0">
        <w:rPr>
          <w:rFonts w:ascii="Times New Roman" w:eastAsia="Calibri" w:hAnsi="Times New Roman" w:cs="Calibri"/>
          <w:sz w:val="28"/>
          <w:lang w:eastAsia="ar-SA"/>
        </w:rPr>
        <w:t xml:space="preserve"> - человек, близкий вам по духу, по убеждениям, на которого можно во всём положиться.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u w:val="single"/>
          <w:lang w:eastAsia="ar-SA"/>
        </w:rPr>
        <w:t xml:space="preserve">Товарищ </w:t>
      </w:r>
      <w:r w:rsidRPr="00B004B0">
        <w:rPr>
          <w:rFonts w:ascii="Times New Roman" w:eastAsia="Calibri" w:hAnsi="Times New Roman" w:cs="Calibri"/>
          <w:sz w:val="28"/>
          <w:lang w:eastAsia="ar-SA"/>
        </w:rPr>
        <w:t>- человек, близкий вам по роду деятельности, занятий, по условиям.</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u w:val="single"/>
          <w:lang w:eastAsia="ar-SA"/>
        </w:rPr>
        <w:t xml:space="preserve">Приятель </w:t>
      </w:r>
      <w:r w:rsidRPr="00B004B0">
        <w:rPr>
          <w:rFonts w:ascii="Times New Roman" w:eastAsia="Calibri" w:hAnsi="Times New Roman" w:cs="Calibri"/>
          <w:sz w:val="28"/>
          <w:lang w:eastAsia="ar-SA"/>
        </w:rPr>
        <w:t xml:space="preserve">- человек, с которым у вас сложились хорошие, простые, но не совсем близкие отношения.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u w:val="single"/>
          <w:lang w:eastAsia="ar-SA"/>
        </w:rPr>
        <w:t xml:space="preserve">Ровесник </w:t>
      </w:r>
      <w:r w:rsidRPr="00B004B0">
        <w:rPr>
          <w:rFonts w:ascii="Times New Roman" w:eastAsia="Calibri" w:hAnsi="Times New Roman" w:cs="Calibri"/>
          <w:sz w:val="28"/>
          <w:lang w:eastAsia="ar-SA"/>
        </w:rPr>
        <w:t xml:space="preserve">- человек одного с вами  возраста, т.е. сверстник, одногодок, однолеток. </w:t>
      </w:r>
      <w:proofErr w:type="gramEnd"/>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У каждого человека не так много настоящих друзей.</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Берегите друзей. Бытует мнение, что друзья познаются в беде, в трудную минуту. Выбирайте их не спеша, но ещё меньше торопитесь расстаться с ними. </w:t>
      </w: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Другу ты отдать сумей</w:t>
      </w: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Всё тепло души своей.</w:t>
      </w: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Всё отдал - богаче стал, </w:t>
      </w: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что сберёг, то потерял.</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 xml:space="preserve">Итог: </w:t>
      </w:r>
      <w:r w:rsidRPr="00B004B0">
        <w:rPr>
          <w:rFonts w:ascii="Times New Roman" w:eastAsia="Calibri" w:hAnsi="Times New Roman" w:cs="Calibri"/>
          <w:sz w:val="28"/>
          <w:lang w:eastAsia="ar-SA"/>
        </w:rPr>
        <w:t xml:space="preserve">Итак, ребята, о чем мы с вами сегодня беседовали?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Так каким должен быть друг?  </w:t>
      </w:r>
    </w:p>
    <w:p w:rsidR="00B004B0" w:rsidRPr="00B004B0" w:rsidRDefault="00B004B0" w:rsidP="00B004B0">
      <w:pPr>
        <w:suppressAutoHyphens/>
        <w:spacing w:after="0" w:line="240" w:lineRule="auto"/>
        <w:ind w:firstLine="567"/>
        <w:jc w:val="center"/>
        <w:rPr>
          <w:rFonts w:ascii="Times New Roman" w:eastAsia="Calibri" w:hAnsi="Times New Roman" w:cs="Calibri"/>
          <w:sz w:val="24"/>
          <w:lang w:eastAsia="ar-SA"/>
        </w:rPr>
      </w:pP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center"/>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t>Беседа о вежливости.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Вносится картина (девочка уронила платочек, а мальчик поднял его). Ребята, осмотрите на эту картину и скажите, правильно ли поступил мальчик? Как вы думаете, что сказал мальчик девочке?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-Возьми, пожалуйста, свой платочек!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что ответила девочка?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-Спасибо тебе.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Значит, что можно сказать про детей, какие они? (вежливые). А почему вы так решили? (потому что девочка и мальчик говорили слова “пожалуйста”, “спасибо”). Сегодня мы с вами поговорим о вежливости.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как называются слова “пожалуйста” и “спасибо”? (вежливые, волшебные). А как вы думаете, почему мы называем такие слова волшебными? (потому что после таких слов становится приятно, веселее, теплее…).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 xml:space="preserve">А сейчас я проверю, знаете ли вы “волшебные” слова? Я буду читать начало стихотворения, а вы должны назвать последнее слово: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 обмене добрых слов участвуйте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говорите чаще…(здравствуйте)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Не проявляйте днем лень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Сказать при встрече…(добрый день)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Вы после завтрака могли бы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Сказать всем поварам…(спасибо).</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Из вежливости, не из жалости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Почаще</w:t>
      </w:r>
      <w:proofErr w:type="gramEnd"/>
      <w:r w:rsidRPr="00B004B0">
        <w:rPr>
          <w:rFonts w:ascii="Times New Roman" w:eastAsia="Calibri" w:hAnsi="Times New Roman" w:cs="Calibri"/>
          <w:sz w:val="28"/>
          <w:lang w:eastAsia="ar-SA"/>
        </w:rPr>
        <w:t xml:space="preserve"> говори…(пожалуйста).</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Когда уходишь всем на прощание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Скажи </w:t>
      </w:r>
      <w:proofErr w:type="gramStart"/>
      <w:r w:rsidRPr="00B004B0">
        <w:rPr>
          <w:rFonts w:ascii="Times New Roman" w:eastAsia="Calibri" w:hAnsi="Times New Roman" w:cs="Calibri"/>
          <w:sz w:val="28"/>
          <w:lang w:eastAsia="ar-SA"/>
        </w:rPr>
        <w:t>простое</w:t>
      </w:r>
      <w:proofErr w:type="gramEnd"/>
      <w:r w:rsidRPr="00B004B0">
        <w:rPr>
          <w:rFonts w:ascii="Times New Roman" w:eastAsia="Calibri" w:hAnsi="Times New Roman" w:cs="Calibri"/>
          <w:sz w:val="28"/>
          <w:lang w:eastAsia="ar-SA"/>
        </w:rPr>
        <w:t>…(до свиданья)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Молодцы, ребята, вы знаете много вежливых слов.</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Ребята, давайте разберем ситуации из вашей жизни, которые я часто наблюдаю в нашей группе.</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Кто должен здороваться первым при встрече взрослый или ребенок? (Младший здоровается со старшим; входящий с присутствующими; первым здоровается тот кто вежлив)</w:t>
      </w:r>
      <w:proofErr w:type="gramStart"/>
      <w:r w:rsidRPr="00B004B0">
        <w:rPr>
          <w:rFonts w:ascii="Times New Roman" w:eastAsia="Calibri" w:hAnsi="Times New Roman" w:cs="Calibri"/>
          <w:sz w:val="28"/>
          <w:lang w:eastAsia="ar-SA"/>
        </w:rPr>
        <w:t xml:space="preserve"> .</w:t>
      </w:r>
      <w:proofErr w:type="gramEnd"/>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Как попросить соседа за столом, чтобы тот передал хлеб? ( Передай, пожалуйста, хлеб…)</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Как вежливо попросить о помощи, если не застёгивается пуговица? (Помоги</w:t>
      </w:r>
      <w:proofErr w:type="gramStart"/>
      <w:r w:rsidRPr="00B004B0">
        <w:rPr>
          <w:rFonts w:ascii="Times New Roman" w:eastAsia="Calibri" w:hAnsi="Times New Roman" w:cs="Calibri"/>
          <w:sz w:val="28"/>
          <w:lang w:eastAsia="ar-SA"/>
        </w:rPr>
        <w:t xml:space="preserve"> ,</w:t>
      </w:r>
      <w:proofErr w:type="gramEnd"/>
      <w:r w:rsidRPr="00B004B0">
        <w:rPr>
          <w:rFonts w:ascii="Times New Roman" w:eastAsia="Calibri" w:hAnsi="Times New Roman" w:cs="Calibri"/>
          <w:sz w:val="28"/>
          <w:lang w:eastAsia="ar-SA"/>
        </w:rPr>
        <w:t>пожалуйста, застегнуть пуговицу…)</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Как вежливо попросить игрушку у товарища? и.д.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 xml:space="preserve">А кто знает стихотворение о вежливости? (ребенок читает стихотворение С. Я. Маршака </w:t>
      </w:r>
      <w:proofErr w:type="gramEnd"/>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 xml:space="preserve">“Ежели вы вежливы”). </w:t>
      </w:r>
      <w:proofErr w:type="gramEnd"/>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Ежели</w:t>
      </w:r>
      <w:proofErr w:type="gramEnd"/>
      <w:r w:rsidRPr="00B004B0">
        <w:rPr>
          <w:rFonts w:ascii="Times New Roman" w:eastAsia="Calibri" w:hAnsi="Times New Roman" w:cs="Calibri"/>
          <w:sz w:val="28"/>
          <w:lang w:eastAsia="ar-SA"/>
        </w:rPr>
        <w:t xml:space="preserve"> вы вежливы и к совести не глухи,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Вы место без протеста уступите старухе.</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Ежели</w:t>
      </w:r>
      <w:proofErr w:type="gramEnd"/>
      <w:r w:rsidRPr="00B004B0">
        <w:rPr>
          <w:rFonts w:ascii="Times New Roman" w:eastAsia="Calibri" w:hAnsi="Times New Roman" w:cs="Calibri"/>
          <w:sz w:val="28"/>
          <w:lang w:eastAsia="ar-SA"/>
        </w:rPr>
        <w:t xml:space="preserve"> вы вежливы в душе, а не для виду,</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 троллейбус вы поможете взобраться инвалиду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w:t>
      </w:r>
      <w:proofErr w:type="gramStart"/>
      <w:r w:rsidRPr="00B004B0">
        <w:rPr>
          <w:rFonts w:ascii="Times New Roman" w:eastAsia="Calibri" w:hAnsi="Times New Roman" w:cs="Calibri"/>
          <w:sz w:val="28"/>
          <w:lang w:eastAsia="ar-SA"/>
        </w:rPr>
        <w:t>ежели</w:t>
      </w:r>
      <w:proofErr w:type="gramEnd"/>
      <w:r w:rsidRPr="00B004B0">
        <w:rPr>
          <w:rFonts w:ascii="Times New Roman" w:eastAsia="Calibri" w:hAnsi="Times New Roman" w:cs="Calibri"/>
          <w:sz w:val="28"/>
          <w:lang w:eastAsia="ar-SA"/>
        </w:rPr>
        <w:t xml:space="preserve"> вы вежливы, поможете вы маме</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помощь ей предложите без просьбы - то есть сами.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w:t>
      </w:r>
      <w:proofErr w:type="gramStart"/>
      <w:r w:rsidRPr="00B004B0">
        <w:rPr>
          <w:rFonts w:ascii="Times New Roman" w:eastAsia="Calibri" w:hAnsi="Times New Roman" w:cs="Calibri"/>
          <w:sz w:val="28"/>
          <w:lang w:eastAsia="ar-SA"/>
        </w:rPr>
        <w:t>ежели</w:t>
      </w:r>
      <w:proofErr w:type="gramEnd"/>
      <w:r w:rsidRPr="00B004B0">
        <w:rPr>
          <w:rFonts w:ascii="Times New Roman" w:eastAsia="Calibri" w:hAnsi="Times New Roman" w:cs="Calibri"/>
          <w:sz w:val="28"/>
          <w:lang w:eastAsia="ar-SA"/>
        </w:rPr>
        <w:t xml:space="preserve"> вы вежливы, то в разговоре с тетей,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с дедушкой, и с бабушкой вы их не перебьёте.</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ежели вы вежливы, тому, кто </w:t>
      </w:r>
      <w:proofErr w:type="gramStart"/>
      <w:r w:rsidRPr="00B004B0">
        <w:rPr>
          <w:rFonts w:ascii="Times New Roman" w:eastAsia="Calibri" w:hAnsi="Times New Roman" w:cs="Calibri"/>
          <w:sz w:val="28"/>
          <w:lang w:eastAsia="ar-SA"/>
        </w:rPr>
        <w:t>послабее</w:t>
      </w:r>
      <w:proofErr w:type="gramEnd"/>
      <w:r w:rsidRPr="00B004B0">
        <w:rPr>
          <w:rFonts w:ascii="Times New Roman" w:eastAsia="Calibri" w:hAnsi="Times New Roman" w:cs="Calibri"/>
          <w:sz w:val="28"/>
          <w:lang w:eastAsia="ar-SA"/>
        </w:rPr>
        <w:t xml:space="preserve">,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Вы будете защитником, </w:t>
      </w:r>
      <w:proofErr w:type="gramStart"/>
      <w:r w:rsidRPr="00B004B0">
        <w:rPr>
          <w:rFonts w:ascii="Times New Roman" w:eastAsia="Calibri" w:hAnsi="Times New Roman" w:cs="Calibri"/>
          <w:sz w:val="28"/>
          <w:lang w:eastAsia="ar-SA"/>
        </w:rPr>
        <w:t>пред</w:t>
      </w:r>
      <w:proofErr w:type="gramEnd"/>
      <w:r w:rsidRPr="00B004B0">
        <w:rPr>
          <w:rFonts w:ascii="Times New Roman" w:eastAsia="Calibri" w:hAnsi="Times New Roman" w:cs="Calibri"/>
          <w:sz w:val="28"/>
          <w:lang w:eastAsia="ar-SA"/>
        </w:rPr>
        <w:t xml:space="preserve"> сильным не робея.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А какие вы знаете пословицы о вежливости?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Доброе слово – слаще меда.</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Доброе слово согревает, дурное – огорчает.</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какие люди говорят такие пословицы и поговорки: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Из “спасибо” и шапку не сошьешь.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“Спасибо” в карман не положишь, домой не принесешь.</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Правильно, так говорят не вежливые, ленивые люди, которые недооценивают “волшебные” слова.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(Раздается стук в дверь). Интересно, это кто к нам пришел? Да это почтальон Печкин принес письмо Свете. А чтобы оно дошло до своего адресата, необходимо передать письмо друг другу с просьбой. Нельзя повторяться, иначе письмо вернется на почту.</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Воспитатель: Будь добр, передай письмо Свете.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Дети используют такие слова и выражения: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Марина, я тебя очень прошу…</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Если тебе не трудно…</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Ты не мог бы…</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Сделай доброе дело…</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Передай, пожалуйста,…и т. д.</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Значит, какого человека мы называем вежливым? (Воспитанного, </w:t>
      </w:r>
      <w:proofErr w:type="gramStart"/>
      <w:r w:rsidRPr="00B004B0">
        <w:rPr>
          <w:rFonts w:ascii="Times New Roman" w:eastAsia="Calibri" w:hAnsi="Times New Roman" w:cs="Calibri"/>
          <w:sz w:val="28"/>
          <w:lang w:eastAsia="ar-SA"/>
        </w:rPr>
        <w:t>который</w:t>
      </w:r>
      <w:proofErr w:type="gramEnd"/>
      <w:r w:rsidRPr="00B004B0">
        <w:rPr>
          <w:rFonts w:ascii="Times New Roman" w:eastAsia="Calibri" w:hAnsi="Times New Roman" w:cs="Calibri"/>
          <w:sz w:val="28"/>
          <w:lang w:eastAsia="ar-SA"/>
        </w:rPr>
        <w:t xml:space="preserve"> говорит вежливые слова, делает хорошие поступки). Можно ли назвать вежливым человека, который не с кем не здоровается или обманывает, обижает маленьких? </w:t>
      </w:r>
      <w:proofErr w:type="gramStart"/>
      <w:r w:rsidRPr="00B004B0">
        <w:rPr>
          <w:rFonts w:ascii="Times New Roman" w:eastAsia="Calibri" w:hAnsi="Times New Roman" w:cs="Calibri"/>
          <w:sz w:val="28"/>
          <w:lang w:eastAsia="ar-SA"/>
        </w:rPr>
        <w:t xml:space="preserve">(Нет, такого человека нельзя назвать вежливым. </w:t>
      </w:r>
      <w:proofErr w:type="gramEnd"/>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Такой человек ведет себя грубо и не воспитанно, его некто не любит и не уважает).</w:t>
      </w:r>
      <w:proofErr w:type="gramEnd"/>
      <w:r w:rsidRPr="00B004B0">
        <w:rPr>
          <w:rFonts w:ascii="Times New Roman" w:eastAsia="Calibri" w:hAnsi="Times New Roman" w:cs="Calibri"/>
          <w:sz w:val="28"/>
          <w:lang w:eastAsia="ar-SA"/>
        </w:rPr>
        <w:t xml:space="preserve"> Почему нужно быть вежливым? Как относятся окружающие люди к вежливым людям? (Вежливых людей любят, с ними приятно разговаривать, общаться, играть, с ними интересно и хорошо</w:t>
      </w:r>
      <w:proofErr w:type="gramStart"/>
      <w:r w:rsidRPr="00B004B0">
        <w:rPr>
          <w:rFonts w:ascii="Times New Roman" w:eastAsia="Calibri" w:hAnsi="Times New Roman" w:cs="Calibri"/>
          <w:sz w:val="28"/>
          <w:lang w:eastAsia="ar-SA"/>
        </w:rPr>
        <w:t>.П</w:t>
      </w:r>
      <w:proofErr w:type="gramEnd"/>
      <w:r w:rsidRPr="00B004B0">
        <w:rPr>
          <w:rFonts w:ascii="Times New Roman" w:eastAsia="Calibri" w:hAnsi="Times New Roman" w:cs="Calibri"/>
          <w:sz w:val="28"/>
          <w:lang w:eastAsia="ar-SA"/>
        </w:rPr>
        <w:t>осле общения с вежливым человеком и настроение улучшается…) А к невежливым? (С невежливым человеком и общаться не хочется)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теперь попрощаемся с почтальоном Печкиным (повторяться нельзя). Дети говорят:</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До свидания…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До завтра…</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Почтальон уходит.</w:t>
      </w:r>
    </w:p>
    <w:p w:rsidR="00B004B0" w:rsidRPr="00B004B0" w:rsidRDefault="00B004B0" w:rsidP="00B004B0">
      <w:pPr>
        <w:suppressAutoHyphens/>
        <w:spacing w:after="0" w:line="240" w:lineRule="auto"/>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t>Приложения к проекту№5.</w:t>
      </w: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Картотека мирилок</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Своё название мирилки получили от слова «мир»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1.Ссориться не будем.                               2. Жили - были я ли, ты ли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Будем мы дружить.                                     Между нами вышел спор.</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Клятву не забудем,                                       Кто </w:t>
      </w:r>
      <w:proofErr w:type="gramStart"/>
      <w:r w:rsidRPr="00B004B0">
        <w:rPr>
          <w:rFonts w:ascii="Times New Roman" w:eastAsia="Calibri" w:hAnsi="Times New Roman" w:cs="Calibri"/>
          <w:sz w:val="28"/>
          <w:lang w:eastAsia="ar-SA"/>
        </w:rPr>
        <w:t>затеял</w:t>
      </w:r>
      <w:proofErr w:type="gramEnd"/>
      <w:r w:rsidRPr="00B004B0">
        <w:rPr>
          <w:rFonts w:ascii="Times New Roman" w:eastAsia="Calibri" w:hAnsi="Times New Roman" w:cs="Calibri"/>
          <w:sz w:val="28"/>
          <w:lang w:eastAsia="ar-SA"/>
        </w:rPr>
        <w:t xml:space="preserve"> позабыли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Пока будем жить.                                         И не дружим до сих пор.</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Ир - ир-и</w:t>
      </w:r>
      <w:proofErr w:type="gramStart"/>
      <w:r w:rsidRPr="00B004B0">
        <w:rPr>
          <w:rFonts w:ascii="Times New Roman" w:eastAsia="Calibri" w:hAnsi="Times New Roman" w:cs="Calibri"/>
          <w:sz w:val="28"/>
          <w:lang w:eastAsia="ar-SA"/>
        </w:rPr>
        <w:t>р-</w:t>
      </w:r>
      <w:proofErr w:type="gramEnd"/>
      <w:r w:rsidRPr="00B004B0">
        <w:rPr>
          <w:rFonts w:ascii="Times New Roman" w:eastAsia="Calibri" w:hAnsi="Times New Roman" w:cs="Calibri"/>
          <w:sz w:val="28"/>
          <w:lang w:eastAsia="ar-SA"/>
        </w:rPr>
        <w:t xml:space="preserve"> ир,</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Наступил мир.                                         3. Петя драться любит очень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Ба-ба-ба-ба</w:t>
      </w:r>
      <w:proofErr w:type="gramStart"/>
      <w:r w:rsidRPr="00B004B0">
        <w:rPr>
          <w:rFonts w:ascii="Times New Roman" w:eastAsia="Calibri" w:hAnsi="Times New Roman" w:cs="Calibri"/>
          <w:sz w:val="28"/>
          <w:lang w:eastAsia="ar-SA"/>
        </w:rPr>
        <w:t xml:space="preserve">                                                   С</w:t>
      </w:r>
      <w:proofErr w:type="gramEnd"/>
      <w:r w:rsidRPr="00B004B0">
        <w:rPr>
          <w:rFonts w:ascii="Times New Roman" w:eastAsia="Calibri" w:hAnsi="Times New Roman" w:cs="Calibri"/>
          <w:sz w:val="28"/>
          <w:lang w:eastAsia="ar-SA"/>
        </w:rPr>
        <w:t xml:space="preserve"> ним играть никто не хочет.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Снова дружба.                                             На друзей не дуйся, брат.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Я мирюсь, мирюсь, мирюсь.                       Сам ты в этом виноват!</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я больше не дерусь.                                 Драчунов и нытиков</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Ну, а если подерусь,                                     Пусть исправит критика.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 грязной луже окажусь.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4. Ем я кашу и сметану,                             5. Улыбкой делиться мы будем,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У меня силёнки есть.                                  И с дружбой по жизни шагать.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Все же драться я не стану,                         Пожалуйста, больше не будем,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Только ты ко мне не лезь.                         Друг друга мы обижать.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6. Лучше съешьте вы ириску                        7. Не ругайся, не бранись.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Или сладких сухарей.                                     А скажи ты: «Подружись»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драчливых и капризных</w:t>
      </w:r>
      <w:proofErr w:type="gramStart"/>
      <w:r w:rsidRPr="00B004B0">
        <w:rPr>
          <w:rFonts w:ascii="Times New Roman" w:eastAsia="Calibri" w:hAnsi="Times New Roman" w:cs="Calibri"/>
          <w:sz w:val="28"/>
          <w:lang w:eastAsia="ar-SA"/>
        </w:rPr>
        <w:t xml:space="preserve">                             А</w:t>
      </w:r>
      <w:proofErr w:type="gramEnd"/>
      <w:r w:rsidRPr="00B004B0">
        <w:rPr>
          <w:rFonts w:ascii="Times New Roman" w:eastAsia="Calibri" w:hAnsi="Times New Roman" w:cs="Calibri"/>
          <w:sz w:val="28"/>
          <w:lang w:eastAsia="ar-SA"/>
        </w:rPr>
        <w:t xml:space="preserve"> скажи ты: «Помирись»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Прочь гоните поскорей.                                  Будем мы с тобой всегда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Неразлучные друзья!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8.Мы с тобою подружились                           9. Кто будет играть в интересную игру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Чтобы вместе играть.                                           Драться, обзываться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Чтоб игрушки и улыбки                                      Тому не разрешу.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Друг другу дарить.                                              Лучше весело играть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Чтобы ссора исчезла                                            Никого не обижать,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пропала обида</w:t>
      </w:r>
      <w:proofErr w:type="gramStart"/>
      <w:r w:rsidRPr="00B004B0">
        <w:rPr>
          <w:rFonts w:ascii="Times New Roman" w:eastAsia="Calibri" w:hAnsi="Times New Roman" w:cs="Calibri"/>
          <w:sz w:val="28"/>
          <w:lang w:eastAsia="ar-SA"/>
        </w:rPr>
        <w:t xml:space="preserve">                                                   Е</w:t>
      </w:r>
      <w:proofErr w:type="gramEnd"/>
      <w:r w:rsidRPr="00B004B0">
        <w:rPr>
          <w:rFonts w:ascii="Times New Roman" w:eastAsia="Calibri" w:hAnsi="Times New Roman" w:cs="Calibri"/>
          <w:sz w:val="28"/>
          <w:lang w:eastAsia="ar-SA"/>
        </w:rPr>
        <w:t>сли будешь драться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Чтобы яркое солнце</w:t>
      </w:r>
      <w:proofErr w:type="gramStart"/>
      <w:r w:rsidRPr="00B004B0">
        <w:rPr>
          <w:rFonts w:ascii="Times New Roman" w:eastAsia="Calibri" w:hAnsi="Times New Roman" w:cs="Calibri"/>
          <w:sz w:val="28"/>
          <w:lang w:eastAsia="ar-SA"/>
        </w:rPr>
        <w:t xml:space="preserve">                                             О</w:t>
      </w:r>
      <w:proofErr w:type="gramEnd"/>
      <w:r w:rsidRPr="00B004B0">
        <w:rPr>
          <w:rFonts w:ascii="Times New Roman" w:eastAsia="Calibri" w:hAnsi="Times New Roman" w:cs="Calibri"/>
          <w:sz w:val="28"/>
          <w:lang w:eastAsia="ar-SA"/>
        </w:rPr>
        <w:t>дин можешь остаться.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Нам светило всегда.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10. Я твой друг,                                                   11. Раз, два, три, четыре, пять.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Ты мой друг                                                             Мы помиримся опять,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Руку мне давай                                                        Руку крепко мы пожмем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меня не обижай.                                                   И опять дружить начнем.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12. Мы дружные дети,                                                 13.Кто ударил мячиком,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Драться нельзя.                                                                На ногу наступил.</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Давай с тобой </w:t>
      </w:r>
      <w:proofErr w:type="gramStart"/>
      <w:r w:rsidRPr="00B004B0">
        <w:rPr>
          <w:rFonts w:ascii="Times New Roman" w:eastAsia="Calibri" w:hAnsi="Times New Roman" w:cs="Calibri"/>
          <w:sz w:val="28"/>
          <w:lang w:eastAsia="ar-SA"/>
        </w:rPr>
        <w:t>обниматься</w:t>
      </w:r>
      <w:proofErr w:type="gramEnd"/>
      <w:r w:rsidRPr="00B004B0">
        <w:rPr>
          <w:rFonts w:ascii="Times New Roman" w:eastAsia="Calibri" w:hAnsi="Times New Roman" w:cs="Calibri"/>
          <w:sz w:val="28"/>
          <w:lang w:eastAsia="ar-SA"/>
        </w:rPr>
        <w:t xml:space="preserve">                                               Кто сделал все нечаянно -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прокричим: Ура! Ура! Ура!                                         Прощенья попросил.</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Играть уже пора.                                                             С тем я буду играть,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И не буду обижать.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14. Мы поссорились с подругой                                15.Мы играли, мы играли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уселись по углам.                                                          Нашу дружбу потеряли,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Очень скучно друг без друга,                                          А теперь мирись, мирись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Помириться нужно нам.                                                   И с друзьями не дерись!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lastRenderedPageBreak/>
        <w:t>Дам ей мишку, извинюсь,                                                 Драться и ругаться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Дам ей мячик, дам трамвай</w:t>
      </w:r>
      <w:proofErr w:type="gramStart"/>
      <w:r w:rsidRPr="00B004B0">
        <w:rPr>
          <w:rFonts w:ascii="Times New Roman" w:eastAsia="Calibri" w:hAnsi="Times New Roman" w:cs="Calibri"/>
          <w:sz w:val="28"/>
          <w:lang w:eastAsia="ar-SA"/>
        </w:rPr>
        <w:t xml:space="preserve">                                               В</w:t>
      </w:r>
      <w:proofErr w:type="gramEnd"/>
      <w:r w:rsidRPr="00B004B0">
        <w:rPr>
          <w:rFonts w:ascii="Times New Roman" w:eastAsia="Calibri" w:hAnsi="Times New Roman" w:cs="Calibri"/>
          <w:sz w:val="28"/>
          <w:lang w:eastAsia="ar-SA"/>
        </w:rPr>
        <w:t>овсе ни к чему,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скажу: «Играть давай!»                                                 Ссоры не желаем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Больше никому.</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16. Я хочу с тобой мириться,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Я хочу с тобой дружиться.                                             17. Зачем шуметь и ссориться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Будем вместе мы играть,                                                       Нам нечего делить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Долго бегать, хохотать.                                                        У </w:t>
      </w:r>
      <w:proofErr w:type="gramStart"/>
      <w:r w:rsidRPr="00B004B0">
        <w:rPr>
          <w:rFonts w:ascii="Times New Roman" w:eastAsia="Calibri" w:hAnsi="Times New Roman" w:cs="Calibri"/>
          <w:sz w:val="28"/>
          <w:lang w:eastAsia="ar-SA"/>
        </w:rPr>
        <w:t>дружных</w:t>
      </w:r>
      <w:proofErr w:type="gramEnd"/>
      <w:r w:rsidRPr="00B004B0">
        <w:rPr>
          <w:rFonts w:ascii="Times New Roman" w:eastAsia="Calibri" w:hAnsi="Times New Roman" w:cs="Calibri"/>
          <w:sz w:val="28"/>
          <w:lang w:eastAsia="ar-SA"/>
        </w:rPr>
        <w:t xml:space="preserve"> дело спорится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Вместе будем мы читать,                                                       Водой их не разлить.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друг другу помогать.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Заведем себе игрушку.                                                    18. Помирились Лена с Олей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Тайны говорить на ушко.                                                   Помирились Коля с Толей,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Ссор не будет никогда,                                                      Помирись и ты дружок.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Потому что мы друзья.                                                       Становись-ка в наш кружок.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19. Два козлика, два братца                                                 20. Ты мой друг</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Дерутся и бранятся</w:t>
      </w:r>
      <w:proofErr w:type="gramStart"/>
      <w:r w:rsidRPr="00B004B0">
        <w:rPr>
          <w:rFonts w:ascii="Times New Roman" w:eastAsia="Calibri" w:hAnsi="Times New Roman" w:cs="Calibri"/>
          <w:sz w:val="28"/>
          <w:lang w:eastAsia="ar-SA"/>
        </w:rPr>
        <w:t xml:space="preserve">                                                                     И</w:t>
      </w:r>
      <w:proofErr w:type="gramEnd"/>
      <w:r w:rsidRPr="00B004B0">
        <w:rPr>
          <w:rFonts w:ascii="Times New Roman" w:eastAsia="Calibri" w:hAnsi="Times New Roman" w:cs="Calibri"/>
          <w:sz w:val="28"/>
          <w:lang w:eastAsia="ar-SA"/>
        </w:rPr>
        <w:t xml:space="preserve"> я твой друг,</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Я говорю им: «Братцы,                                                               Помирившись,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Не надо, братцы, драться!                                                         Встали в круг.</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Лягаться и бодаться!                                                                  Раз, два, раз, два,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надо разобраться!»                                                                 Начинается игра.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21.Для чего нам ссориться,                                               22. Ты мирись, ты мирись!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Просто не понятно.                                                                  Больше с нами не дерись!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Лучше взявшись за руки,                                                        Раз, два, три, четыре, пять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Петь на целый свет!                                                                 Будем дружно мы играть!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Если мы помиримся.                                                       </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Это так приятно.                                                                 23. Мы одной планеты дети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милей на свете</w:t>
      </w:r>
      <w:proofErr w:type="gramStart"/>
      <w:r w:rsidRPr="00B004B0">
        <w:rPr>
          <w:rFonts w:ascii="Times New Roman" w:eastAsia="Calibri" w:hAnsi="Times New Roman" w:cs="Calibri"/>
          <w:sz w:val="28"/>
          <w:lang w:eastAsia="ar-SA"/>
        </w:rPr>
        <w:t xml:space="preserve">                                                                      В</w:t>
      </w:r>
      <w:proofErr w:type="gramEnd"/>
      <w:r w:rsidRPr="00B004B0">
        <w:rPr>
          <w:rFonts w:ascii="Times New Roman" w:eastAsia="Calibri" w:hAnsi="Times New Roman" w:cs="Calibri"/>
          <w:sz w:val="28"/>
          <w:lang w:eastAsia="ar-SA"/>
        </w:rPr>
        <w:t>се друзья, одна семья.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Дружбы нет!                                                                     Дружбе нет преград на свете</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Дружба - это ты и 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24. Драться больше мы не будем                                       25. Мы помиримся с тобою,</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Помириться не забудем</w:t>
      </w:r>
      <w:proofErr w:type="gramStart"/>
      <w:r w:rsidRPr="00B004B0">
        <w:rPr>
          <w:rFonts w:ascii="Times New Roman" w:eastAsia="Calibri" w:hAnsi="Times New Roman" w:cs="Calibri"/>
          <w:sz w:val="28"/>
          <w:lang w:eastAsia="ar-SA"/>
        </w:rPr>
        <w:t xml:space="preserve">                                                        О</w:t>
      </w:r>
      <w:proofErr w:type="gramEnd"/>
      <w:r w:rsidRPr="00B004B0">
        <w:rPr>
          <w:rFonts w:ascii="Times New Roman" w:eastAsia="Calibri" w:hAnsi="Times New Roman" w:cs="Calibri"/>
          <w:sz w:val="28"/>
          <w:lang w:eastAsia="ar-SA"/>
        </w:rPr>
        <w:t>чень дружно заживем.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Руку ты мою пожми,                                                             Нам ругаться недосуг,</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На меня зла не держи.                                                           Поиграем лучше, друг.</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26.Петухи распетушились,                                               27. Бессовестный,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А подраться не решились,                                                       Безжалостный,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Если будешь петушиться,                                                       Не бей меня, пожалуйста,</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Можно перышек лишиться.                                        Будь веселым, добрым, смелым,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Если перышек лишиться,                                                      Моим другом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Нечем будет петушиться.                                                        Самым верным.</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 28. Мы поссорились немножко,                                         29. Ежик, ежик,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Сели тихо у окошка.                                                           Не царапай мне ножек,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А небе </w:t>
      </w:r>
      <w:proofErr w:type="gramStart"/>
      <w:r w:rsidRPr="00B004B0">
        <w:rPr>
          <w:rFonts w:ascii="Times New Roman" w:eastAsia="Calibri" w:hAnsi="Times New Roman" w:cs="Calibri"/>
          <w:sz w:val="28"/>
          <w:lang w:eastAsia="ar-SA"/>
        </w:rPr>
        <w:t>хмурые</w:t>
      </w:r>
      <w:proofErr w:type="gramEnd"/>
      <w:r w:rsidRPr="00B004B0">
        <w:rPr>
          <w:rFonts w:ascii="Times New Roman" w:eastAsia="Calibri" w:hAnsi="Times New Roman" w:cs="Calibri"/>
          <w:sz w:val="28"/>
          <w:lang w:eastAsia="ar-SA"/>
        </w:rPr>
        <w:t>,                                                                    Не коли меня, не режь,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Облака понурые.                                                                 Не кусай меня, не ешь,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Но </w:t>
      </w:r>
      <w:proofErr w:type="gramStart"/>
      <w:r w:rsidRPr="00B004B0">
        <w:rPr>
          <w:rFonts w:ascii="Times New Roman" w:eastAsia="Calibri" w:hAnsi="Times New Roman" w:cs="Calibri"/>
          <w:sz w:val="28"/>
          <w:lang w:eastAsia="ar-SA"/>
        </w:rPr>
        <w:t>наконец</w:t>
      </w:r>
      <w:proofErr w:type="gramEnd"/>
      <w:r w:rsidRPr="00B004B0">
        <w:rPr>
          <w:rFonts w:ascii="Times New Roman" w:eastAsia="Calibri" w:hAnsi="Times New Roman" w:cs="Calibri"/>
          <w:sz w:val="28"/>
          <w:lang w:eastAsia="ar-SA"/>
        </w:rPr>
        <w:t xml:space="preserve"> мы дружно                                                      Ты со мною помирись,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Захохотали так,                                                                   Ты со мною подружись.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Что туча растворилась</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вместе с нею мрак.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30. Помирись со мной, дружок.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Скушай сладкий пирожок.</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Вместе мы: и ты, и я,</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Неразлучные друзья.</w:t>
      </w:r>
    </w:p>
    <w:p w:rsidR="00B004B0" w:rsidRPr="00B004B0" w:rsidRDefault="00B004B0" w:rsidP="00B004B0">
      <w:pPr>
        <w:pageBreakBefore/>
        <w:suppressAutoHyphens/>
        <w:spacing w:after="0" w:line="240" w:lineRule="auto"/>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проекту№6.</w:t>
      </w: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p>
    <w:p w:rsidR="00B004B0" w:rsidRPr="00B004B0" w:rsidRDefault="00B004B0" w:rsidP="00B004B0">
      <w:pPr>
        <w:keepNext/>
        <w:keepLines/>
        <w:numPr>
          <w:ilvl w:val="1"/>
          <w:numId w:val="0"/>
        </w:numPr>
        <w:tabs>
          <w:tab w:val="num" w:pos="0"/>
        </w:tabs>
        <w:suppressAutoHyphens/>
        <w:spacing w:after="0" w:line="240" w:lineRule="auto"/>
        <w:ind w:left="576" w:hanging="576"/>
        <w:jc w:val="center"/>
        <w:outlineLvl w:val="1"/>
        <w:rPr>
          <w:rFonts w:ascii="Monotype Corsiva" w:eastAsia="Times New Roman" w:hAnsi="Monotype Corsiva" w:cs="Times New Roman"/>
          <w:b/>
          <w:bCs/>
          <w:sz w:val="36"/>
          <w:szCs w:val="26"/>
          <w:lang w:eastAsia="ar-SA"/>
        </w:rPr>
      </w:pPr>
      <w:r w:rsidRPr="00B004B0">
        <w:rPr>
          <w:rFonts w:ascii="Monotype Corsiva" w:eastAsia="Times New Roman" w:hAnsi="Monotype Corsiva" w:cs="Times New Roman"/>
          <w:b/>
          <w:bCs/>
          <w:sz w:val="36"/>
          <w:szCs w:val="26"/>
          <w:lang w:eastAsia="ar-SA"/>
        </w:rPr>
        <w:t>Пословицы и поговорки о добре, дружбе, и…</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proofErr w:type="gramStart"/>
      <w:r w:rsidRPr="00B004B0">
        <w:rPr>
          <w:rFonts w:ascii="Times New Roman" w:eastAsia="Times New Roman" w:hAnsi="Times New Roman" w:cs="Times New Roman"/>
          <w:sz w:val="28"/>
          <w:szCs w:val="24"/>
          <w:lang w:eastAsia="ar-SA"/>
        </w:rPr>
        <w:t>Будете</w:t>
      </w:r>
      <w:proofErr w:type="gramEnd"/>
      <w:r w:rsidRPr="00B004B0">
        <w:rPr>
          <w:rFonts w:ascii="Times New Roman" w:eastAsia="Times New Roman" w:hAnsi="Times New Roman" w:cs="Times New Roman"/>
          <w:sz w:val="28"/>
          <w:szCs w:val="24"/>
          <w:lang w:eastAsia="ar-SA"/>
        </w:rPr>
        <w:t xml:space="preserve"> друг за дружку держаться - можете ничего не бояться.</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 дым разругаетесь, потом - сгорите со стыда.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 согласном стаде и волк не страшен.</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Веселишься, ешь да пьёшь - так любой дружок хорош, а в день горя хороша только близкая душа.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Вещь хороша, когда новая, а друг - когда старый.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Вместе и беда легче переносится.</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Вместе тесно, а врозь скучно.</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Все за одного, один за всех.</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proofErr w:type="gramStart"/>
      <w:r w:rsidRPr="00B004B0">
        <w:rPr>
          <w:rFonts w:ascii="Times New Roman" w:eastAsia="Times New Roman" w:hAnsi="Times New Roman" w:cs="Times New Roman"/>
          <w:sz w:val="28"/>
          <w:szCs w:val="24"/>
          <w:lang w:eastAsia="ar-SA"/>
        </w:rPr>
        <w:t>Всяк</w:t>
      </w:r>
      <w:proofErr w:type="gramEnd"/>
      <w:r w:rsidRPr="00B004B0">
        <w:rPr>
          <w:rFonts w:ascii="Times New Roman" w:eastAsia="Times New Roman" w:hAnsi="Times New Roman" w:cs="Times New Roman"/>
          <w:sz w:val="28"/>
          <w:szCs w:val="24"/>
          <w:lang w:eastAsia="ar-SA"/>
        </w:rPr>
        <w:t xml:space="preserve"> дом хозяином хорош.</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Где дружба прочна, там хорошо идут дела.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Для милого дружка и серёжка из ушка.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Добрая шутка дружбы не рушит.</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Добро потеряешь - опять наживёшь, друга потеряешь - уже не вернёшь.</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Доброе братство милее богатства.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Друг - ценный клад, недругу никто не рад.</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Друг неиспытанный, как орех нерасколотый.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Дружба дружбой, а служба службой.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Дружи с теми, кто лучше тебя самого.</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Дружно не грузно, а врозь хоть брось.</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Друзья познаются в беде.</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Друзья познаются в несчастье.</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Есть пирожки - есть и дружки, нет пирожков - нет и дружков.</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Знакомых много, а друзей мало.</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И мудрому человеку совет требуется.</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Каждый сам себе лучший друг.</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Когда горшок кипит, то и в друзьях нет недостатка.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Крепкую дружбу и топором не разрубишь.</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Кто друг прямой, тот брат родной.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Кто оторвался от друзей и товарищей, тому не на кого рассчитывать в беде.</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Лучше вода у друга, чем мёд у врага.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Лучше выслушать упрёки друга, чем потерять его.</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Лучше умный враг, чем глупый друг.</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Любят того, кто не обидит никого.</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Народная дружба и братство дороже всякого богатства.</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Не бросай друга в несчастье.</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Не бывает дерева без ветвей, славы - без соратников друзей.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Не в службу, а в дружбу.</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Не имей сто рублей, а имей сто друзей.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Неверный друг - опасный враг.</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Нет друга - ищи, а нашёл - береги.</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lastRenderedPageBreak/>
        <w:t>Обидеть-то каждый может, а пожалеть-то некому.</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Один в поле не воин.</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Один палец не кулак.</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Одна пчела много мёду не принесёт.</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С тем не ужиться, кто любит браниться.</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С тем, чьи слепы глаза, подружись, от слепого душой - отвернись.</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proofErr w:type="gramStart"/>
      <w:r w:rsidRPr="00B004B0">
        <w:rPr>
          <w:rFonts w:ascii="Times New Roman" w:eastAsia="Times New Roman" w:hAnsi="Times New Roman" w:cs="Times New Roman"/>
          <w:sz w:val="28"/>
          <w:szCs w:val="24"/>
          <w:lang w:eastAsia="ar-SA"/>
        </w:rPr>
        <w:t>С хорошим другом горы свернёшь, с плохим - горя хлебнёшь.</w:t>
      </w:r>
      <w:proofErr w:type="gramEnd"/>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Сам погибай, а товарища выручай.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Старый друг лучше новых двух.</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Товарищ за товарища в огонь бросится.</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Тот, кто ищет друзей без недостатков, сдружится лишь с разочарованием.</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Тот, кто надеется, что друзья предпочтут его интересы своим, будет страдать.</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Тот, кто упрекает друзей в пустяках, обретает врагов.</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Ты, гроза, грозись, а мы друг за друга держись.</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Улыбке недруга не доверяй, злобы в друге не подозревай.</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 xml:space="preserve">Чего себе не хочешь, того и другому не делай. </w:t>
      </w:r>
    </w:p>
    <w:p w:rsidR="00B004B0" w:rsidRPr="00B004B0" w:rsidRDefault="00B004B0" w:rsidP="007F7497">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B004B0">
        <w:rPr>
          <w:rFonts w:ascii="Times New Roman" w:eastAsia="Times New Roman" w:hAnsi="Times New Roman" w:cs="Times New Roman"/>
          <w:sz w:val="28"/>
          <w:szCs w:val="24"/>
          <w:lang w:eastAsia="ar-SA"/>
        </w:rPr>
        <w:t>Человек человеку - друг и брат.</w:t>
      </w:r>
    </w:p>
    <w:p w:rsidR="00B004B0" w:rsidRPr="00B004B0" w:rsidRDefault="00B004B0" w:rsidP="00B004B0">
      <w:pPr>
        <w:pageBreakBefore/>
        <w:suppressAutoHyphens/>
        <w:spacing w:after="0"/>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проекту№7</w:t>
      </w:r>
    </w:p>
    <w:p w:rsidR="00B004B0" w:rsidRPr="00B004B0" w:rsidRDefault="00B004B0" w:rsidP="00B004B0">
      <w:pPr>
        <w:suppressAutoHyphens/>
        <w:spacing w:after="0" w:line="240" w:lineRule="auto"/>
        <w:jc w:val="center"/>
        <w:rPr>
          <w:rFonts w:ascii="Monotype Corsiva" w:eastAsia="Calibri" w:hAnsi="Monotype Corsiva" w:cs="Calibri"/>
          <w:b/>
          <w:bCs/>
          <w:sz w:val="36"/>
          <w:szCs w:val="28"/>
          <w:lang w:eastAsia="ar-SA"/>
        </w:rPr>
      </w:pPr>
    </w:p>
    <w:p w:rsidR="00B004B0" w:rsidRPr="00B004B0" w:rsidRDefault="00B004B0" w:rsidP="00B004B0">
      <w:pPr>
        <w:suppressAutoHyphens/>
        <w:spacing w:after="0" w:line="240" w:lineRule="auto"/>
        <w:jc w:val="center"/>
        <w:rPr>
          <w:rFonts w:ascii="Monotype Corsiva" w:eastAsia="Calibri" w:hAnsi="Monotype Corsiva" w:cs="Calibri"/>
          <w:b/>
          <w:bCs/>
          <w:sz w:val="36"/>
          <w:szCs w:val="28"/>
          <w:lang w:eastAsia="ar-SA"/>
        </w:rPr>
      </w:pPr>
      <w:r w:rsidRPr="00B004B0">
        <w:rPr>
          <w:rFonts w:ascii="Monotype Corsiva" w:eastAsia="Calibri" w:hAnsi="Monotype Corsiva" w:cs="Calibri"/>
          <w:b/>
          <w:bCs/>
          <w:sz w:val="36"/>
          <w:szCs w:val="28"/>
          <w:lang w:eastAsia="ar-SA"/>
        </w:rPr>
        <w:t>Ситуативная игра-история «Котик и ежик на качелях»</w:t>
      </w:r>
    </w:p>
    <w:p w:rsidR="00B004B0" w:rsidRPr="00B004B0" w:rsidRDefault="00B004B0" w:rsidP="00B004B0">
      <w:pPr>
        <w:suppressAutoHyphens/>
        <w:spacing w:after="0" w:line="240" w:lineRule="auto"/>
        <w:jc w:val="center"/>
        <w:rPr>
          <w:rFonts w:ascii="Times New Roman" w:eastAsia="Calibri" w:hAnsi="Times New Roman" w:cs="Calibri"/>
          <w:b/>
          <w:sz w:val="28"/>
          <w:szCs w:val="28"/>
          <w:lang w:eastAsia="ar-SA"/>
        </w:rPr>
      </w:pP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Цель:</w:t>
      </w:r>
      <w:r w:rsidRPr="00B004B0">
        <w:rPr>
          <w:rFonts w:ascii="Times New Roman" w:eastAsia="Calibri" w:hAnsi="Times New Roman" w:cs="Calibri"/>
          <w:sz w:val="28"/>
          <w:lang w:eastAsia="ar-SA"/>
        </w:rPr>
        <w:t xml:space="preserve"> обогащение опытом эффективного взаимодействия в ситуации столкновения интересов.</w:t>
      </w:r>
    </w:p>
    <w:p w:rsidR="00B004B0" w:rsidRPr="00B004B0" w:rsidRDefault="00B004B0" w:rsidP="00B004B0">
      <w:pPr>
        <w:suppressAutoHyphens/>
        <w:spacing w:after="0" w:line="240" w:lineRule="auto"/>
        <w:jc w:val="center"/>
        <w:rPr>
          <w:rFonts w:ascii="Times New Roman" w:eastAsia="Calibri" w:hAnsi="Times New Roman" w:cs="Calibri"/>
          <w:i/>
          <w:sz w:val="28"/>
          <w:u w:val="single"/>
          <w:lang w:eastAsia="ar-SA"/>
        </w:rPr>
      </w:pPr>
      <w:r w:rsidRPr="00B004B0">
        <w:rPr>
          <w:rFonts w:ascii="Times New Roman" w:eastAsia="Calibri" w:hAnsi="Times New Roman" w:cs="Calibri"/>
          <w:i/>
          <w:sz w:val="28"/>
          <w:u w:val="single"/>
          <w:lang w:eastAsia="ar-SA"/>
        </w:rPr>
        <w:t>Беседа с постановкой проблемной задачи.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b/>
          <w:sz w:val="28"/>
          <w:lang w:eastAsia="ar-SA"/>
        </w:rPr>
        <w:t>Взрослый:</w:t>
      </w:r>
      <w:r w:rsidRPr="00B004B0">
        <w:rPr>
          <w:rFonts w:ascii="Times New Roman" w:eastAsia="Calibri" w:hAnsi="Times New Roman" w:cs="Calibri"/>
          <w:sz w:val="28"/>
          <w:lang w:eastAsia="ar-SA"/>
        </w:rPr>
        <w:t xml:space="preserve"> Ребята, бывает ли такое, что вы ссоритесь? (Ответы детей). Представьте двух друзей, каждый из которых хочет покачаться на качелях. Друзей зовут Ежик и Котик. Как помочь им не поссориться?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На роли Ежика и Котика выбираются два ребенка, им выдаются маски соответствующих героев. Роль качелей выполняет стул с высокой спинкой. Детям предлагается изобразить происходящую ситуацию.</w:t>
      </w:r>
    </w:p>
    <w:p w:rsidR="00B004B0" w:rsidRPr="00B004B0" w:rsidRDefault="00B004B0" w:rsidP="00B004B0">
      <w:pPr>
        <w:suppressAutoHyphens/>
        <w:spacing w:after="0" w:line="240" w:lineRule="auto"/>
        <w:ind w:firstLine="567"/>
        <w:jc w:val="center"/>
        <w:rPr>
          <w:rFonts w:ascii="Times New Roman" w:eastAsia="Calibri" w:hAnsi="Times New Roman" w:cs="Calibri"/>
          <w:sz w:val="28"/>
          <w:lang w:eastAsia="ar-SA"/>
        </w:rPr>
      </w:pPr>
      <w:r w:rsidRPr="00B004B0">
        <w:rPr>
          <w:rFonts w:ascii="Times New Roman" w:eastAsia="Calibri" w:hAnsi="Times New Roman" w:cs="Calibri"/>
          <w:i/>
          <w:sz w:val="28"/>
          <w:u w:val="single"/>
          <w:lang w:eastAsia="ar-SA"/>
        </w:rPr>
        <w:t>Инсценировка стихотворения</w:t>
      </w:r>
      <w:r w:rsidRPr="00B004B0">
        <w:rPr>
          <w:rFonts w:ascii="Times New Roman" w:eastAsia="Calibri" w:hAnsi="Times New Roman" w:cs="Calibri"/>
          <w:sz w:val="28"/>
          <w:lang w:eastAsia="ar-SA"/>
        </w:rPr>
        <w:t>.</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 тихом лесу, средь кустов и дорожек,</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Жили два друга - Котик и Ёжик.</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Как-то они на прогулку пошли и на поляне качели нашли.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Ежик навстречу качелям шагнул,</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Котик качели к себе потянул,</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Котик: «Я первый!», а Ёжик: «Нет. 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Не уступают друг другу друзья.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Котик обиделся: «Значит, ты, Ёж,</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Мне как товарищ совсем не хорош».</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Дети инсценируют стихотворение.</w:t>
      </w:r>
    </w:p>
    <w:p w:rsidR="00B004B0" w:rsidRPr="00B004B0" w:rsidRDefault="00B004B0" w:rsidP="00B004B0">
      <w:pPr>
        <w:suppressAutoHyphens/>
        <w:spacing w:after="0" w:line="240" w:lineRule="auto"/>
        <w:ind w:firstLine="567"/>
        <w:jc w:val="center"/>
        <w:rPr>
          <w:rFonts w:ascii="Times New Roman" w:eastAsia="Calibri" w:hAnsi="Times New Roman" w:cs="Calibri"/>
          <w:i/>
          <w:sz w:val="28"/>
          <w:u w:val="single"/>
          <w:lang w:eastAsia="ar-SA"/>
        </w:rPr>
      </w:pPr>
      <w:r w:rsidRPr="00B004B0">
        <w:rPr>
          <w:rFonts w:ascii="Times New Roman" w:eastAsia="Calibri" w:hAnsi="Times New Roman" w:cs="Calibri"/>
          <w:i/>
          <w:sz w:val="28"/>
          <w:u w:val="single"/>
          <w:lang w:eastAsia="ar-SA"/>
        </w:rPr>
        <w:t>Обсуждение проблемы, поиск путей решения.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Вопросы к детям:</w:t>
      </w:r>
    </w:p>
    <w:p w:rsidR="00B004B0" w:rsidRPr="00B004B0" w:rsidRDefault="00B004B0" w:rsidP="00B004B0">
      <w:pPr>
        <w:suppressAutoHyphens/>
        <w:spacing w:after="0" w:line="240" w:lineRule="auto"/>
        <w:ind w:left="1134"/>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 Почему Котик решил не дружить с Ёжиком? (Ёж не уступил ему качели.)</w:t>
      </w:r>
    </w:p>
    <w:p w:rsidR="00B004B0" w:rsidRPr="00B004B0" w:rsidRDefault="00B004B0" w:rsidP="00B004B0">
      <w:pPr>
        <w:suppressAutoHyphens/>
        <w:spacing w:after="0" w:line="240" w:lineRule="auto"/>
        <w:ind w:left="1134"/>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2. Как вы считаете, стоит ли из-за этого ссориться с друзьями? (Нет.)</w:t>
      </w:r>
    </w:p>
    <w:p w:rsidR="00B004B0" w:rsidRPr="00B004B0" w:rsidRDefault="00B004B0" w:rsidP="00B004B0">
      <w:pPr>
        <w:suppressAutoHyphens/>
        <w:spacing w:after="0" w:line="240" w:lineRule="auto"/>
        <w:ind w:left="1134"/>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3. Как помирить друзей, сделать так, чтобы ссоры не было? (Ответы детей.)</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Взрослый: Давайте еще раз прочитаем стихотворение, но с веселым концом, где Котик и Ёжик смогли договориться и избежать ссоры.</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 тихом лесу, средь кустов и дорожек,</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Жили два друга - Котик и Ёжик.</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Как-то они на прогулку пошли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И на поляне качели нашли.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Ежик навстречу качелям шагнул,</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Котик качели к себе потянул,</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Котик сказал: «Покачаю тебя.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Мы ведь с тобою, Ёжик, друзья!»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Подведение итогов.</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Взрослый: Итак, что нужно сделать, чтобы не ссориться?</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Дети: Нужно уметь договариваться.</w:t>
      </w:r>
    </w:p>
    <w:p w:rsidR="00B004B0" w:rsidRPr="00B004B0" w:rsidRDefault="00B004B0" w:rsidP="00B004B0">
      <w:pPr>
        <w:suppressAutoHyphens/>
        <w:spacing w:after="0" w:line="240" w:lineRule="auto"/>
        <w:jc w:val="center"/>
        <w:rPr>
          <w:rFonts w:ascii="Monotype Corsiva" w:eastAsia="Calibri" w:hAnsi="Monotype Corsiva" w:cs="Calibri"/>
          <w:b/>
          <w:bCs/>
          <w:sz w:val="36"/>
          <w:szCs w:val="28"/>
          <w:lang w:eastAsia="ar-SA"/>
        </w:rPr>
      </w:pPr>
      <w:r w:rsidRPr="00B004B0">
        <w:rPr>
          <w:rFonts w:ascii="Monotype Corsiva" w:eastAsia="Calibri" w:hAnsi="Monotype Corsiva" w:cs="Calibri"/>
          <w:b/>
          <w:bCs/>
          <w:sz w:val="36"/>
          <w:szCs w:val="28"/>
          <w:lang w:eastAsia="ar-SA"/>
        </w:rPr>
        <w:lastRenderedPageBreak/>
        <w:t xml:space="preserve">Ситуативная игра-история </w:t>
      </w:r>
    </w:p>
    <w:p w:rsidR="00B004B0" w:rsidRPr="00B004B0" w:rsidRDefault="00B004B0" w:rsidP="00B004B0">
      <w:pPr>
        <w:suppressAutoHyphens/>
        <w:spacing w:after="0" w:line="240" w:lineRule="auto"/>
        <w:jc w:val="center"/>
        <w:rPr>
          <w:rFonts w:ascii="Monotype Corsiva" w:eastAsia="Calibri" w:hAnsi="Monotype Corsiva" w:cs="Calibri"/>
          <w:b/>
          <w:sz w:val="36"/>
          <w:lang w:eastAsia="ar-SA"/>
        </w:rPr>
      </w:pPr>
      <w:r w:rsidRPr="00B004B0">
        <w:rPr>
          <w:rFonts w:ascii="Monotype Corsiva" w:eastAsia="Calibri" w:hAnsi="Monotype Corsiva" w:cs="Calibri"/>
          <w:b/>
          <w:bCs/>
          <w:sz w:val="36"/>
          <w:szCs w:val="28"/>
          <w:lang w:eastAsia="ar-SA"/>
        </w:rPr>
        <w:t xml:space="preserve"> «Помощь бельчонку»</w:t>
      </w:r>
      <w:r w:rsidRPr="00B004B0">
        <w:rPr>
          <w:rFonts w:ascii="Monotype Corsiva" w:eastAsia="Calibri" w:hAnsi="Monotype Corsiva" w:cs="Calibri"/>
          <w:b/>
          <w:sz w:val="36"/>
          <w:lang w:eastAsia="ar-SA"/>
        </w:rPr>
        <w:t>.</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Котика мама послала на почту,</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Маме письмо отослать надо срочно.</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Ёжик с приятелем вместе пошел,</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С другом в дороге всегда хорошо.</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Слышат в лесу они плач чей-то громкий,</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И увидели под елью Бельчонка,</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Он в незнакомое место попал,</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Маму и дом свой родной потерял.</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«Ты нас, бельчонок, здесь подожди,</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Много у нас еще дел впереди.</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Если с тобою будем возиться,</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Почта, наверно, успеет закрыться</w:t>
      </w:r>
      <w:proofErr w:type="gramStart"/>
      <w:r w:rsidRPr="00B004B0">
        <w:rPr>
          <w:rFonts w:ascii="Times New Roman" w:eastAsia="Calibri" w:hAnsi="Times New Roman" w:cs="Calibri"/>
          <w:sz w:val="28"/>
          <w:lang w:eastAsia="ar-SA"/>
        </w:rPr>
        <w:t>!.</w:t>
      </w:r>
      <w:proofErr w:type="gramEnd"/>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p>
    <w:p w:rsidR="00B004B0" w:rsidRPr="00B004B0" w:rsidRDefault="00B004B0" w:rsidP="00B004B0">
      <w:pPr>
        <w:suppressAutoHyphens/>
        <w:spacing w:after="0" w:line="240" w:lineRule="auto"/>
        <w:jc w:val="center"/>
        <w:rPr>
          <w:rFonts w:ascii="Times New Roman" w:eastAsia="Calibri" w:hAnsi="Times New Roman" w:cs="Calibri"/>
          <w:i/>
          <w:sz w:val="28"/>
          <w:u w:val="single"/>
          <w:lang w:eastAsia="ar-SA"/>
        </w:rPr>
      </w:pPr>
      <w:r w:rsidRPr="00B004B0">
        <w:rPr>
          <w:rFonts w:ascii="Times New Roman" w:eastAsia="Calibri" w:hAnsi="Times New Roman" w:cs="Calibri"/>
          <w:i/>
          <w:sz w:val="28"/>
          <w:u w:val="single"/>
          <w:lang w:eastAsia="ar-SA"/>
        </w:rPr>
        <w:t>Выход из проблемной ситуации.</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«Бедный малыш, мы поможем тебе</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И одного не оставим в беде.</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Маму свою ты найдешь вместе с нами,</w:t>
      </w:r>
    </w:p>
    <w:p w:rsidR="00B004B0" w:rsidRPr="00B004B0" w:rsidRDefault="00B004B0" w:rsidP="00B004B0">
      <w:pPr>
        <w:suppressAutoHyphens/>
        <w:spacing w:after="0" w:line="240" w:lineRule="auto"/>
        <w:jc w:val="center"/>
        <w:rPr>
          <w:rFonts w:ascii="Times New Roman" w:eastAsia="Calibri" w:hAnsi="Times New Roman" w:cs="Calibri"/>
          <w:sz w:val="28"/>
          <w:lang w:eastAsia="ar-SA"/>
        </w:rPr>
      </w:pPr>
      <w:r w:rsidRPr="00B004B0">
        <w:rPr>
          <w:rFonts w:ascii="Times New Roman" w:eastAsia="Calibri" w:hAnsi="Times New Roman" w:cs="Calibri"/>
          <w:sz w:val="28"/>
          <w:lang w:eastAsia="ar-SA"/>
        </w:rPr>
        <w:t>Будем теперь с тобою друзьями».</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suppressAutoHyphens/>
        <w:rPr>
          <w:rFonts w:ascii="Times New Roman" w:eastAsia="Calibri" w:hAnsi="Times New Roman" w:cs="Calibri"/>
          <w:b/>
          <w:sz w:val="28"/>
          <w:szCs w:val="28"/>
          <w:lang w:eastAsia="ar-SA"/>
        </w:rPr>
      </w:pPr>
    </w:p>
    <w:p w:rsidR="00B004B0" w:rsidRPr="00B004B0" w:rsidRDefault="00B004B0" w:rsidP="00B004B0">
      <w:pPr>
        <w:suppressAutoHyphens/>
        <w:rPr>
          <w:rFonts w:ascii="Times New Roman" w:eastAsia="Calibri" w:hAnsi="Times New Roman" w:cs="Calibri"/>
          <w:b/>
          <w:sz w:val="28"/>
          <w:szCs w:val="28"/>
          <w:lang w:eastAsia="ar-SA"/>
        </w:rPr>
      </w:pP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Ситуативные игры могут быть рекомендованы воспитателям, для использования на занятиях, в развлечениях, а также родителям, которые хотят лучше узнать своего ребенка, ненавязчиво обучая его правилам общения и вводя в мир общечеловеческих ценностей.</w:t>
      </w:r>
    </w:p>
    <w:p w:rsidR="00B004B0" w:rsidRPr="00B004B0" w:rsidRDefault="00B004B0" w:rsidP="00B004B0">
      <w:pPr>
        <w:suppressAutoHyphens/>
        <w:spacing w:after="0" w:line="240" w:lineRule="auto"/>
        <w:jc w:val="both"/>
        <w:rPr>
          <w:rFonts w:ascii="Times New Roman" w:eastAsia="Calibri" w:hAnsi="Times New Roman" w:cs="Calibri"/>
          <w:sz w:val="28"/>
          <w:lang w:eastAsia="ar-SA"/>
        </w:rPr>
      </w:pPr>
    </w:p>
    <w:p w:rsidR="00B004B0" w:rsidRPr="00B004B0" w:rsidRDefault="00B004B0" w:rsidP="00B004B0">
      <w:pPr>
        <w:pageBreakBefore/>
        <w:suppressAutoHyphens/>
        <w:spacing w:after="0" w:line="240" w:lineRule="auto"/>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проекту№8</w:t>
      </w:r>
    </w:p>
    <w:p w:rsidR="00B004B0" w:rsidRPr="00B004B0" w:rsidRDefault="00B004B0" w:rsidP="00B004B0">
      <w:pPr>
        <w:suppressAutoHyphens/>
        <w:spacing w:after="0" w:line="240" w:lineRule="auto"/>
        <w:jc w:val="center"/>
        <w:rPr>
          <w:rFonts w:ascii="Monotype Corsiva" w:eastAsia="Calibri" w:hAnsi="Monotype Corsiva" w:cs="Calibri"/>
          <w:b/>
          <w:bCs/>
          <w:sz w:val="36"/>
          <w:szCs w:val="28"/>
          <w:lang w:eastAsia="ar-SA"/>
        </w:rPr>
      </w:pPr>
      <w:r w:rsidRPr="00B004B0">
        <w:rPr>
          <w:rFonts w:ascii="Monotype Corsiva" w:eastAsia="Calibri" w:hAnsi="Monotype Corsiva" w:cs="Calibri"/>
          <w:b/>
          <w:bCs/>
          <w:sz w:val="36"/>
          <w:szCs w:val="28"/>
          <w:lang w:eastAsia="ar-SA"/>
        </w:rPr>
        <w:t>Игры.</w:t>
      </w: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Игра «Мост дружбы».</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proofErr w:type="gramStart"/>
      <w:r w:rsidRPr="00B004B0">
        <w:rPr>
          <w:rFonts w:ascii="Times New Roman" w:eastAsia="Calibri" w:hAnsi="Times New Roman" w:cs="Calibri"/>
          <w:sz w:val="28"/>
          <w:lang w:eastAsia="ar-SA"/>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roofErr w:type="gramEnd"/>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Взрослый показывает линейку (незаточенный карандаш или др.)</w:t>
      </w:r>
      <w:proofErr w:type="gramStart"/>
      <w:r w:rsidRPr="00B004B0">
        <w:rPr>
          <w:rFonts w:ascii="Times New Roman" w:eastAsia="Calibri" w:hAnsi="Times New Roman" w:cs="Calibri"/>
          <w:sz w:val="28"/>
          <w:lang w:eastAsia="ar-SA"/>
        </w:rPr>
        <w:t>.и</w:t>
      </w:r>
      <w:proofErr w:type="gramEnd"/>
      <w:r w:rsidRPr="00B004B0">
        <w:rPr>
          <w:rFonts w:ascii="Times New Roman" w:eastAsia="Calibri" w:hAnsi="Times New Roman" w:cs="Calibri"/>
          <w:sz w:val="28"/>
          <w:lang w:eastAsia="ar-SA"/>
        </w:rPr>
        <w:t xml:space="preserve"> говорит: «Это мост дружбы. Давайте попробуем удержать этот мост лбами, при этом будем говорить друг другу что-либо хорошее».</w:t>
      </w: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Игра «Я не должен - я должен».</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Цель: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1. Формировать умение оценивать свои поступки и поступки других людей.</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2. Воспитывать уважительное отношение, сочувствие, отзывчивость к сверстникам, окружающим людям.</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3. Закреплять умение осознанно делать выбор и объяснять его.</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Ход игры.</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Взрослый заранее готовит сюжетные картинки, связанные с приемлемыми и неприемлемыми взаимоотношениями (В системах: взрослый-ребёнок, ребёнок - ребёнок) и шаблоны «Я не должен», «Я должен», изображение знаков «+, - »</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I вариант: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II Вариант: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Выслушиваются объяснения 2-3 детей.</w:t>
      </w:r>
    </w:p>
    <w:p w:rsidR="00B004B0" w:rsidRPr="00B004B0" w:rsidRDefault="00B004B0" w:rsidP="00B004B0">
      <w:pPr>
        <w:suppressAutoHyphens/>
        <w:spacing w:after="0" w:line="240" w:lineRule="auto"/>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Игра «Фотографии друзей»</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 xml:space="preserve">На столе разложены фотографии детей в группе. </w:t>
      </w:r>
      <w:proofErr w:type="gramStart"/>
      <w:r w:rsidRPr="00B004B0">
        <w:rPr>
          <w:rFonts w:ascii="Times New Roman" w:eastAsia="Calibri" w:hAnsi="Times New Roman" w:cs="Calibri"/>
          <w:sz w:val="28"/>
          <w:lang w:eastAsia="ar-SA"/>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p w:rsidR="00B004B0" w:rsidRPr="00B004B0" w:rsidRDefault="00B004B0" w:rsidP="00B004B0">
      <w:pPr>
        <w:suppressAutoHyphens/>
        <w:spacing w:after="0" w:line="240" w:lineRule="auto"/>
        <w:ind w:firstLine="567"/>
        <w:jc w:val="center"/>
        <w:rPr>
          <w:rFonts w:ascii="Times New Roman" w:eastAsia="Calibri" w:hAnsi="Times New Roman" w:cs="Calibri"/>
          <w:b/>
          <w:sz w:val="28"/>
          <w:lang w:eastAsia="ar-SA"/>
        </w:rPr>
      </w:pPr>
      <w:r w:rsidRPr="00B004B0">
        <w:rPr>
          <w:rFonts w:ascii="Times New Roman" w:eastAsia="Calibri" w:hAnsi="Times New Roman" w:cs="Calibri"/>
          <w:b/>
          <w:sz w:val="28"/>
          <w:lang w:eastAsia="ar-SA"/>
        </w:rPr>
        <w:t>Игра: «Волшебные руки».</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Цель: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w:t>
      </w:r>
    </w:p>
    <w:p w:rsidR="00B004B0" w:rsidRPr="00B004B0" w:rsidRDefault="00B004B0" w:rsidP="00B004B0">
      <w:pPr>
        <w:suppressAutoHyphens/>
        <w:spacing w:after="0" w:line="240" w:lineRule="auto"/>
        <w:ind w:firstLine="567"/>
        <w:jc w:val="both"/>
        <w:rPr>
          <w:rFonts w:ascii="Times New Roman" w:eastAsia="Calibri" w:hAnsi="Times New Roman" w:cs="Calibri"/>
          <w:sz w:val="28"/>
          <w:lang w:eastAsia="ar-SA"/>
        </w:rPr>
      </w:pPr>
      <w:r w:rsidRPr="00B004B0">
        <w:rPr>
          <w:rFonts w:ascii="Times New Roman" w:eastAsia="Calibri" w:hAnsi="Times New Roman" w:cs="Calibri"/>
          <w:sz w:val="28"/>
          <w:lang w:eastAsia="ar-SA"/>
        </w:rPr>
        <w:t>Один из игроков изображает камень. Он принимает удобную для себя позу и застывает. Остальные участники игры, положив свои руки на плечи, спину, грудь, живот «камню», стараются передать ему свое тепло. Ведущий говорит игрокам: «Положите свои руки на камень, говорите вместе со мной: «Даю тебе, камень, тепло моих рук, жар моего сердца, мою любовь и преданность!» Что происходит с вашими руками? Что происходит с камнем?»</w:t>
      </w:r>
    </w:p>
    <w:p w:rsidR="00B004B0" w:rsidRPr="00B004B0" w:rsidRDefault="00B004B0" w:rsidP="00B004B0">
      <w:pPr>
        <w:suppressAutoHyphens/>
        <w:rPr>
          <w:rFonts w:ascii="Times New Roman" w:eastAsia="Calibri" w:hAnsi="Times New Roman" w:cs="Calibri"/>
          <w:b/>
          <w:sz w:val="28"/>
          <w:szCs w:val="28"/>
          <w:lang w:eastAsia="ar-SA"/>
        </w:rPr>
      </w:pPr>
    </w:p>
    <w:p w:rsidR="00B004B0" w:rsidRPr="00B004B0" w:rsidRDefault="00B004B0" w:rsidP="00B004B0">
      <w:pPr>
        <w:pageBreakBefore/>
        <w:suppressAutoHyphens/>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проекту№9</w:t>
      </w:r>
    </w:p>
    <w:p w:rsidR="00B004B0" w:rsidRPr="00B004B0" w:rsidRDefault="00B004B0" w:rsidP="00B004B0">
      <w:pPr>
        <w:suppressAutoHyphens/>
        <w:spacing w:after="0" w:line="240" w:lineRule="atLeast"/>
        <w:jc w:val="center"/>
        <w:rPr>
          <w:rFonts w:ascii="Monotype Corsiva" w:eastAsia="Calibri" w:hAnsi="Monotype Corsiva" w:cs="Calibri"/>
          <w:b/>
          <w:bCs/>
          <w:spacing w:val="-11"/>
          <w:sz w:val="36"/>
          <w:szCs w:val="28"/>
          <w:lang w:eastAsia="ar-SA"/>
        </w:rPr>
      </w:pPr>
      <w:r w:rsidRPr="00B004B0">
        <w:rPr>
          <w:rFonts w:ascii="Monotype Corsiva" w:eastAsia="Calibri" w:hAnsi="Monotype Corsiva" w:cs="Calibri"/>
          <w:b/>
          <w:bCs/>
          <w:spacing w:val="-11"/>
          <w:sz w:val="36"/>
          <w:szCs w:val="28"/>
          <w:lang w:eastAsia="ar-SA"/>
        </w:rPr>
        <w:t>Утро радостных встреч</w:t>
      </w:r>
    </w:p>
    <w:p w:rsidR="00B004B0" w:rsidRPr="00B004B0" w:rsidRDefault="00B004B0" w:rsidP="00B004B0">
      <w:pPr>
        <w:suppressAutoHyphens/>
        <w:spacing w:after="0" w:line="240" w:lineRule="atLeast"/>
        <w:jc w:val="center"/>
        <w:rPr>
          <w:rFonts w:ascii="Times New Roman" w:eastAsia="Calibri" w:hAnsi="Times New Roman" w:cs="Calibri"/>
          <w:b/>
          <w:bCs/>
          <w:spacing w:val="-11"/>
          <w:sz w:val="28"/>
          <w:szCs w:val="28"/>
          <w:lang w:eastAsia="ar-SA"/>
        </w:rPr>
      </w:pPr>
    </w:p>
    <w:p w:rsidR="00B004B0" w:rsidRPr="00B004B0" w:rsidRDefault="00B004B0" w:rsidP="00B004B0">
      <w:pPr>
        <w:suppressAutoHyphens/>
        <w:spacing w:after="0" w:line="240" w:lineRule="atLeast"/>
        <w:jc w:val="center"/>
        <w:rPr>
          <w:rFonts w:ascii="Times New Roman" w:eastAsia="Calibri" w:hAnsi="Times New Roman" w:cs="Calibri"/>
          <w:b/>
          <w:bCs/>
          <w:spacing w:val="-11"/>
          <w:sz w:val="28"/>
          <w:szCs w:val="28"/>
          <w:lang w:eastAsia="ar-SA"/>
        </w:rPr>
      </w:pPr>
      <w:r w:rsidRPr="00B004B0">
        <w:rPr>
          <w:rFonts w:ascii="Times New Roman" w:eastAsia="Calibri" w:hAnsi="Times New Roman" w:cs="Calibri"/>
          <w:b/>
          <w:bCs/>
          <w:spacing w:val="-11"/>
          <w:sz w:val="28"/>
          <w:szCs w:val="28"/>
          <w:lang w:eastAsia="ar-SA"/>
        </w:rPr>
        <w:t xml:space="preserve"> «Из чего - же, из чего – же?»</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
          <w:bCs/>
          <w:i/>
          <w:spacing w:val="-11"/>
          <w:sz w:val="28"/>
          <w:szCs w:val="28"/>
          <w:lang w:eastAsia="ar-SA"/>
        </w:rPr>
        <w:t>Задачи:</w:t>
      </w:r>
      <w:r w:rsidRPr="00B004B0">
        <w:rPr>
          <w:rFonts w:ascii="Times New Roman" w:eastAsia="Calibri" w:hAnsi="Times New Roman" w:cs="Calibri"/>
          <w:bCs/>
          <w:spacing w:val="-11"/>
          <w:sz w:val="28"/>
          <w:szCs w:val="28"/>
          <w:lang w:eastAsia="ar-SA"/>
        </w:rPr>
        <w:t xml:space="preserve"> создать позитивный настрой на неделю, поощрять к активному общению через игру. </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sz w:val="28"/>
          <w:szCs w:val="28"/>
          <w:u w:val="single"/>
          <w:lang w:eastAsia="ar-SA"/>
        </w:rPr>
        <w:t>Педагог:</w:t>
      </w:r>
      <w:r w:rsidRPr="00B004B0">
        <w:rPr>
          <w:rFonts w:ascii="Times New Roman" w:eastAsia="Calibri" w:hAnsi="Times New Roman" w:cs="Calibri"/>
          <w:sz w:val="28"/>
          <w:szCs w:val="28"/>
          <w:lang w:eastAsia="ar-SA"/>
        </w:rPr>
        <w:t xml:space="preserve">  читает английскую песенку </w:t>
      </w:r>
      <w:r w:rsidRPr="00B004B0">
        <w:rPr>
          <w:rFonts w:ascii="Times New Roman" w:eastAsia="Calibri" w:hAnsi="Times New Roman" w:cs="Calibri"/>
          <w:bCs/>
          <w:spacing w:val="-11"/>
          <w:sz w:val="28"/>
          <w:szCs w:val="28"/>
          <w:lang w:eastAsia="ar-SA"/>
        </w:rPr>
        <w:t>в переводе С. Маршака «Мальчики и девочки»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чего только сделаны мальчики?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чего только сделаны мальчики?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улиток, ракушек,</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зеленых лягушек.</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Вот из этого сделаны мальчики.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чего только сделаны девочки?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чего только сделаны девочки?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конфет и пирожных,</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Из сластей всевозможных.</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Вот из этого сделаны девочки!</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 Давайте украсим трафареты мальчика и девочки по тексту стихотворения. Мальчики украсят трафарет девочки, а девочки трафарет мальчика.</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Для украшения педагог предлагает заранее заготовленные трафареты, ракушки, бусины, фантики и т.п.</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 Замечательные получились у нас поделки! Вам понравилось играть в новую игру? (Обсуждение планов на неделю).</w:t>
      </w:r>
    </w:p>
    <w:p w:rsidR="00B004B0" w:rsidRPr="00B004B0" w:rsidRDefault="00B004B0" w:rsidP="00B004B0">
      <w:pPr>
        <w:suppressAutoHyphens/>
        <w:spacing w:after="0" w:line="240" w:lineRule="atLeast"/>
        <w:jc w:val="both"/>
        <w:rPr>
          <w:rFonts w:ascii="Times New Roman" w:eastAsia="Calibri" w:hAnsi="Times New Roman" w:cs="Calibri"/>
          <w:b/>
          <w:bCs/>
          <w:spacing w:val="-11"/>
          <w:sz w:val="28"/>
          <w:szCs w:val="28"/>
          <w:lang w:eastAsia="ar-SA"/>
        </w:rPr>
      </w:pPr>
    </w:p>
    <w:p w:rsidR="00B004B0" w:rsidRPr="00B004B0" w:rsidRDefault="00B004B0" w:rsidP="00B004B0">
      <w:pPr>
        <w:suppressAutoHyphens/>
        <w:spacing w:after="0" w:line="240" w:lineRule="atLeast"/>
        <w:jc w:val="center"/>
        <w:rPr>
          <w:rFonts w:ascii="Times New Roman" w:eastAsia="Calibri" w:hAnsi="Times New Roman" w:cs="Calibri"/>
          <w:b/>
          <w:bCs/>
          <w:spacing w:val="-11"/>
          <w:sz w:val="28"/>
          <w:szCs w:val="28"/>
          <w:lang w:eastAsia="ar-SA"/>
        </w:rPr>
      </w:pPr>
      <w:r w:rsidRPr="00B004B0">
        <w:rPr>
          <w:rFonts w:ascii="Times New Roman" w:eastAsia="Calibri" w:hAnsi="Times New Roman" w:cs="Calibri"/>
          <w:b/>
          <w:bCs/>
          <w:spacing w:val="-11"/>
          <w:sz w:val="28"/>
          <w:szCs w:val="28"/>
          <w:lang w:eastAsia="ar-SA"/>
        </w:rPr>
        <w:t xml:space="preserve"> «Веселый старичок – лесовичок»</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
          <w:bCs/>
          <w:i/>
          <w:spacing w:val="-11"/>
          <w:sz w:val="28"/>
          <w:szCs w:val="28"/>
          <w:lang w:eastAsia="ar-SA"/>
        </w:rPr>
        <w:t>Задачи:</w:t>
      </w:r>
      <w:r w:rsidRPr="00B004B0">
        <w:rPr>
          <w:rFonts w:ascii="Times New Roman" w:eastAsia="Calibri" w:hAnsi="Times New Roman" w:cs="Calibri"/>
          <w:bCs/>
          <w:spacing w:val="-11"/>
          <w:sz w:val="28"/>
          <w:szCs w:val="28"/>
          <w:lang w:eastAsia="ar-SA"/>
        </w:rPr>
        <w:t xml:space="preserve"> поощрять к активному общению через игру, создать позитивный настрой на неделю.</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u w:val="single"/>
          <w:lang w:eastAsia="ar-SA"/>
        </w:rPr>
        <w:t>Педагог:</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Жил в лесу старичок маленького роста</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И смеялся старичок чрезвычайно просто</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Ха-ха-ха  да  хе-хе-хе,</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Хи-хи-хи  да  бух-бух-бух!</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Бу-бу-бу  да  бе-бе-бе,</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Динь-динь-динь  да трюх-трюх!</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Раз, увидев паука, страшно испугался,</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Но схватившись за бока, громко рассмеялся:</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xml:space="preserve">Хи-хи-хи  да  ха-ха-ха  </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xml:space="preserve">Хо-хо-хо да </w:t>
      </w:r>
      <w:proofErr w:type="gramStart"/>
      <w:r w:rsidRPr="00B004B0">
        <w:rPr>
          <w:rFonts w:ascii="Times New Roman" w:eastAsia="Calibri" w:hAnsi="Times New Roman" w:cs="Calibri"/>
          <w:sz w:val="28"/>
          <w:szCs w:val="28"/>
          <w:lang w:eastAsia="ar-SA"/>
        </w:rPr>
        <w:t>гуль</w:t>
      </w:r>
      <w:proofErr w:type="gramEnd"/>
      <w:r w:rsidRPr="00B004B0">
        <w:rPr>
          <w:rFonts w:ascii="Times New Roman" w:eastAsia="Calibri" w:hAnsi="Times New Roman" w:cs="Calibri"/>
          <w:sz w:val="28"/>
          <w:szCs w:val="28"/>
          <w:lang w:eastAsia="ar-SA"/>
        </w:rPr>
        <w:t>- гуль- гуль!</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Го-го-го да буль- буль- буль!</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А увидев стрекозу, страшно рассердился,</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Но от смеха на траву так и повалился:</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Гы-гы-гы да гу-гу-гу,</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Го-го-го да бах-бах-бах,</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Ой, ребята не могу!</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lastRenderedPageBreak/>
        <w:t>Ой, ребята, ах-ах-ах!</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u w:val="single"/>
          <w:lang w:eastAsia="ar-SA"/>
        </w:rPr>
        <w:t>Педагог:</w:t>
      </w:r>
      <w:r w:rsidRPr="00B004B0">
        <w:rPr>
          <w:rFonts w:ascii="Times New Roman" w:eastAsia="Calibri" w:hAnsi="Times New Roman" w:cs="Calibri"/>
          <w:sz w:val="28"/>
          <w:szCs w:val="28"/>
          <w:lang w:eastAsia="ar-SA"/>
        </w:rPr>
        <w:t xml:space="preserve"> Рассмешил вас старичок – лесовичок? А как он смеялся? Каким стало ваше настроение после прочитанного стихотворения? Вот вам на память смешинки. Когда вам станет грустно, возьмите смешинку в руки, закройте глаза и вспомните, как мы с вами весело смеялись сегодня. И тогда грустное настроение исчезнет.</w:t>
      </w:r>
    </w:p>
    <w:p w:rsidR="00B004B0" w:rsidRPr="00B004B0" w:rsidRDefault="00B004B0" w:rsidP="00B004B0">
      <w:pPr>
        <w:suppressAutoHyphens/>
        <w:spacing w:after="0" w:line="240" w:lineRule="atLeast"/>
        <w:jc w:val="both"/>
        <w:rPr>
          <w:rFonts w:ascii="Times New Roman" w:eastAsia="Calibri" w:hAnsi="Times New Roman" w:cs="Calibri"/>
          <w:b/>
          <w:sz w:val="28"/>
          <w:szCs w:val="28"/>
          <w:lang w:eastAsia="ar-SA"/>
        </w:rPr>
      </w:pPr>
    </w:p>
    <w:p w:rsidR="00B004B0" w:rsidRPr="00B004B0" w:rsidRDefault="00B004B0" w:rsidP="00B004B0">
      <w:pPr>
        <w:suppressAutoHyphens/>
        <w:spacing w:after="0" w:line="240" w:lineRule="atLeast"/>
        <w:jc w:val="center"/>
        <w:rPr>
          <w:rFonts w:ascii="Times New Roman" w:eastAsia="Calibri" w:hAnsi="Times New Roman" w:cs="Calibri"/>
          <w:b/>
          <w:sz w:val="28"/>
          <w:szCs w:val="28"/>
          <w:lang w:eastAsia="ar-SA"/>
        </w:rPr>
      </w:pPr>
      <w:r w:rsidRPr="00B004B0">
        <w:rPr>
          <w:rFonts w:ascii="Times New Roman" w:eastAsia="Calibri" w:hAnsi="Times New Roman" w:cs="Calibri"/>
          <w:b/>
          <w:sz w:val="28"/>
          <w:szCs w:val="28"/>
          <w:lang w:eastAsia="ar-SA"/>
        </w:rPr>
        <w:t>«Великан и мышь»</w:t>
      </w:r>
    </w:p>
    <w:p w:rsidR="00B004B0" w:rsidRPr="00B004B0" w:rsidRDefault="00B004B0" w:rsidP="00B004B0">
      <w:pPr>
        <w:suppressAutoHyphens/>
        <w:spacing w:after="0" w:line="240" w:lineRule="atLeast"/>
        <w:jc w:val="center"/>
        <w:rPr>
          <w:rFonts w:ascii="Times New Roman" w:eastAsia="Calibri" w:hAnsi="Times New Roman" w:cs="Calibri"/>
          <w:b/>
          <w:sz w:val="28"/>
          <w:szCs w:val="28"/>
          <w:lang w:eastAsia="ar-SA"/>
        </w:rPr>
      </w:pP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
          <w:i/>
          <w:sz w:val="28"/>
          <w:szCs w:val="28"/>
          <w:lang w:eastAsia="ar-SA"/>
        </w:rPr>
        <w:t>Задача</w:t>
      </w:r>
      <w:r w:rsidRPr="00B004B0">
        <w:rPr>
          <w:rFonts w:ascii="Times New Roman" w:eastAsia="Calibri" w:hAnsi="Times New Roman" w:cs="Calibri"/>
          <w:i/>
          <w:sz w:val="28"/>
          <w:szCs w:val="28"/>
          <w:lang w:eastAsia="ar-SA"/>
        </w:rPr>
        <w:t>:</w:t>
      </w:r>
      <w:r w:rsidRPr="00B004B0">
        <w:rPr>
          <w:rFonts w:ascii="Times New Roman" w:eastAsia="Calibri" w:hAnsi="Times New Roman" w:cs="Calibri"/>
          <w:bCs/>
          <w:spacing w:val="-11"/>
          <w:sz w:val="28"/>
          <w:szCs w:val="28"/>
          <w:lang w:eastAsia="ar-SA"/>
        </w:rPr>
        <w:t xml:space="preserve"> создать позитивный настрой на неделю.</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u w:val="single"/>
          <w:lang w:eastAsia="ar-SA"/>
        </w:rPr>
        <w:t>Педагог:</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Тсс! Тихо! Слушайте, ребята!</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Жил великан один когда-то.</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Во сне вздохнул он что есть сил</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И мышь живую проглотил!</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Бедняга побежал к врачу.</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Я мышку съел, я не шучу!</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Помилуйте! Какие шутки?</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Она пищит в моем желудке!</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Врач был умнейший человек</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xml:space="preserve">Он строго глянул </w:t>
      </w:r>
      <w:proofErr w:type="gramStart"/>
      <w:r w:rsidRPr="00B004B0">
        <w:rPr>
          <w:rFonts w:ascii="Times New Roman" w:eastAsia="Calibri" w:hAnsi="Times New Roman" w:cs="Calibri"/>
          <w:sz w:val="28"/>
          <w:szCs w:val="28"/>
          <w:lang w:eastAsia="ar-SA"/>
        </w:rPr>
        <w:t>из</w:t>
      </w:r>
      <w:proofErr w:type="gramEnd"/>
      <w:r w:rsidRPr="00B004B0">
        <w:rPr>
          <w:rFonts w:ascii="Times New Roman" w:eastAsia="Calibri" w:hAnsi="Times New Roman" w:cs="Calibri"/>
          <w:sz w:val="28"/>
          <w:szCs w:val="28"/>
          <w:lang w:eastAsia="ar-SA"/>
        </w:rPr>
        <w:t xml:space="preserve"> - под век.</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откройте рот, скажите: а-а-а.</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Живую мышь? Зачем? Когда?</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Сейчас!</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Так, что же вы сидите?</w:t>
      </w:r>
    </w:p>
    <w:p w:rsidR="00B004B0" w:rsidRPr="00B004B0" w:rsidRDefault="00B004B0" w:rsidP="00B004B0">
      <w:pPr>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Идите, кошку проглотите!</w:t>
      </w:r>
    </w:p>
    <w:p w:rsidR="00B004B0" w:rsidRPr="00B004B0" w:rsidRDefault="00B004B0" w:rsidP="00B004B0">
      <w:pPr>
        <w:suppressAutoHyphens/>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Педагог: Интересная сказка? Я хочу научить вас делать мышек из бумаги.</w:t>
      </w:r>
    </w:p>
    <w:p w:rsidR="00B004B0" w:rsidRPr="00B004B0" w:rsidRDefault="00B004B0" w:rsidP="007F7497">
      <w:pPr>
        <w:widowControl w:val="0"/>
        <w:numPr>
          <w:ilvl w:val="0"/>
          <w:numId w:val="8"/>
        </w:numPr>
        <w:suppressAutoHyphens/>
        <w:autoSpaceDE w:val="0"/>
        <w:spacing w:after="0" w:line="240" w:lineRule="atLeast"/>
        <w:ind w:firstLine="567"/>
        <w:jc w:val="both"/>
        <w:rPr>
          <w:rFonts w:ascii="Times New Roman" w:eastAsia="Times New Roman" w:hAnsi="Times New Roman" w:cs="Times New Roman"/>
          <w:bCs/>
          <w:spacing w:val="-11"/>
          <w:sz w:val="28"/>
          <w:szCs w:val="28"/>
          <w:lang w:eastAsia="ar-SA"/>
        </w:rPr>
      </w:pPr>
      <w:r w:rsidRPr="00B004B0">
        <w:rPr>
          <w:rFonts w:ascii="Times New Roman" w:eastAsia="Times New Roman" w:hAnsi="Times New Roman" w:cs="Times New Roman"/>
          <w:bCs/>
          <w:spacing w:val="-11"/>
          <w:sz w:val="28"/>
          <w:szCs w:val="28"/>
          <w:lang w:eastAsia="ar-SA"/>
        </w:rPr>
        <w:t>Возьмите заготовку</w:t>
      </w:r>
    </w:p>
    <w:p w:rsidR="00B004B0" w:rsidRPr="00B004B0" w:rsidRDefault="00B004B0" w:rsidP="007F7497">
      <w:pPr>
        <w:widowControl w:val="0"/>
        <w:numPr>
          <w:ilvl w:val="0"/>
          <w:numId w:val="8"/>
        </w:numPr>
        <w:suppressAutoHyphens/>
        <w:autoSpaceDE w:val="0"/>
        <w:spacing w:after="0" w:line="240" w:lineRule="atLeast"/>
        <w:ind w:firstLine="567"/>
        <w:jc w:val="both"/>
        <w:rPr>
          <w:rFonts w:ascii="Times New Roman" w:eastAsia="Times New Roman" w:hAnsi="Times New Roman" w:cs="Times New Roman"/>
          <w:bCs/>
          <w:spacing w:val="-11"/>
          <w:sz w:val="28"/>
          <w:szCs w:val="28"/>
          <w:lang w:eastAsia="ar-SA"/>
        </w:rPr>
      </w:pPr>
      <w:r w:rsidRPr="00B004B0">
        <w:rPr>
          <w:rFonts w:ascii="Times New Roman" w:eastAsia="Times New Roman" w:hAnsi="Times New Roman" w:cs="Times New Roman"/>
          <w:bCs/>
          <w:spacing w:val="-11"/>
          <w:sz w:val="28"/>
          <w:szCs w:val="28"/>
          <w:lang w:eastAsia="ar-SA"/>
        </w:rPr>
        <w:t>Нарисуйте глазки, усики, носик.</w:t>
      </w:r>
    </w:p>
    <w:p w:rsidR="00B004B0" w:rsidRPr="00B004B0" w:rsidRDefault="00B004B0" w:rsidP="007F7497">
      <w:pPr>
        <w:widowControl w:val="0"/>
        <w:numPr>
          <w:ilvl w:val="0"/>
          <w:numId w:val="8"/>
        </w:numPr>
        <w:suppressAutoHyphens/>
        <w:autoSpaceDE w:val="0"/>
        <w:spacing w:after="0" w:line="240" w:lineRule="atLeast"/>
        <w:ind w:firstLine="567"/>
        <w:jc w:val="both"/>
        <w:rPr>
          <w:rFonts w:ascii="Times New Roman" w:eastAsia="Times New Roman" w:hAnsi="Times New Roman" w:cs="Times New Roman"/>
          <w:bCs/>
          <w:spacing w:val="-11"/>
          <w:sz w:val="28"/>
          <w:szCs w:val="28"/>
          <w:lang w:eastAsia="ar-SA"/>
        </w:rPr>
      </w:pPr>
      <w:r w:rsidRPr="00B004B0">
        <w:rPr>
          <w:rFonts w:ascii="Times New Roman" w:eastAsia="Times New Roman" w:hAnsi="Times New Roman" w:cs="Times New Roman"/>
          <w:bCs/>
          <w:spacing w:val="-11"/>
          <w:sz w:val="28"/>
          <w:szCs w:val="28"/>
          <w:lang w:eastAsia="ar-SA"/>
        </w:rPr>
        <w:t>Сверните мышку полукругом, приклейте хвостик, ушки вставьте в прорезь.</w:t>
      </w:r>
    </w:p>
    <w:p w:rsidR="00B004B0" w:rsidRPr="00B004B0" w:rsidRDefault="00B004B0" w:rsidP="00B004B0">
      <w:pPr>
        <w:widowControl w:val="0"/>
        <w:suppressAutoHyphens/>
        <w:autoSpaceDE w:val="0"/>
        <w:spacing w:after="0" w:line="240" w:lineRule="atLeast"/>
        <w:ind w:firstLine="567"/>
        <w:jc w:val="both"/>
        <w:rPr>
          <w:rFonts w:ascii="Times New Roman" w:eastAsia="Calibri" w:hAnsi="Times New Roman" w:cs="Calibri"/>
          <w:bCs/>
          <w:spacing w:val="-11"/>
          <w:sz w:val="28"/>
          <w:szCs w:val="28"/>
          <w:lang w:eastAsia="ar-SA"/>
        </w:rPr>
      </w:pPr>
    </w:p>
    <w:p w:rsidR="00B004B0" w:rsidRPr="00B004B0" w:rsidRDefault="00B004B0" w:rsidP="00B004B0">
      <w:pPr>
        <w:shd w:val="clear" w:color="auto" w:fill="FFFFFF"/>
        <w:suppressAutoHyphens/>
        <w:spacing w:after="0" w:line="240" w:lineRule="atLeast"/>
        <w:ind w:left="758"/>
        <w:jc w:val="center"/>
        <w:rPr>
          <w:rFonts w:ascii="Times New Roman" w:eastAsia="Calibri" w:hAnsi="Times New Roman" w:cs="Calibri"/>
          <w:b/>
          <w:bCs/>
          <w:spacing w:val="-4"/>
          <w:sz w:val="28"/>
          <w:szCs w:val="28"/>
          <w:lang w:eastAsia="ar-SA"/>
        </w:rPr>
      </w:pPr>
      <w:r w:rsidRPr="00B004B0">
        <w:rPr>
          <w:rFonts w:ascii="Times New Roman" w:eastAsia="Calibri" w:hAnsi="Times New Roman" w:cs="Calibri"/>
          <w:b/>
          <w:bCs/>
          <w:spacing w:val="-4"/>
          <w:sz w:val="28"/>
          <w:szCs w:val="28"/>
          <w:lang w:eastAsia="ar-SA"/>
        </w:rPr>
        <w:t>Игра «Молчок»</w:t>
      </w:r>
    </w:p>
    <w:p w:rsidR="00B004B0" w:rsidRPr="00B004B0" w:rsidRDefault="00B004B0" w:rsidP="00B004B0">
      <w:pPr>
        <w:shd w:val="clear" w:color="auto" w:fill="FFFFFF"/>
        <w:suppressAutoHyphens/>
        <w:spacing w:after="0" w:line="240" w:lineRule="atLeast"/>
        <w:ind w:right="19" w:firstLine="567"/>
        <w:jc w:val="both"/>
        <w:rPr>
          <w:rFonts w:ascii="Times New Roman" w:eastAsia="Calibri" w:hAnsi="Times New Roman" w:cs="Calibri"/>
          <w:sz w:val="28"/>
          <w:szCs w:val="28"/>
          <w:lang w:eastAsia="ar-SA"/>
        </w:rPr>
      </w:pPr>
      <w:r w:rsidRPr="00B004B0">
        <w:rPr>
          <w:rFonts w:ascii="Times New Roman" w:eastAsia="Calibri" w:hAnsi="Times New Roman" w:cs="Calibri"/>
          <w:b/>
          <w:i/>
          <w:iCs/>
          <w:spacing w:val="-5"/>
          <w:sz w:val="28"/>
          <w:szCs w:val="28"/>
          <w:lang w:eastAsia="ar-SA"/>
        </w:rPr>
        <w:t>Задачи:</w:t>
      </w:r>
      <w:r w:rsidRPr="00B004B0">
        <w:rPr>
          <w:rFonts w:ascii="Times New Roman" w:eastAsia="Calibri" w:hAnsi="Times New Roman" w:cs="Calibri"/>
          <w:spacing w:val="-5"/>
          <w:sz w:val="28"/>
          <w:szCs w:val="28"/>
          <w:lang w:eastAsia="ar-SA"/>
        </w:rPr>
        <w:t>развивать у детей адек</w:t>
      </w:r>
      <w:r w:rsidRPr="00B004B0">
        <w:rPr>
          <w:rFonts w:ascii="Times New Roman" w:eastAsia="Calibri" w:hAnsi="Times New Roman" w:cs="Calibri"/>
          <w:spacing w:val="-5"/>
          <w:sz w:val="28"/>
          <w:szCs w:val="28"/>
          <w:lang w:eastAsia="ar-SA"/>
        </w:rPr>
        <w:softHyphen/>
      </w:r>
      <w:r w:rsidRPr="00B004B0">
        <w:rPr>
          <w:rFonts w:ascii="Times New Roman" w:eastAsia="Calibri" w:hAnsi="Times New Roman" w:cs="Calibri"/>
          <w:spacing w:val="-3"/>
          <w:sz w:val="28"/>
          <w:szCs w:val="28"/>
          <w:lang w:eastAsia="ar-SA"/>
        </w:rPr>
        <w:t>ватную самооценку, корректиро</w:t>
      </w:r>
      <w:r w:rsidRPr="00B004B0">
        <w:rPr>
          <w:rFonts w:ascii="Times New Roman" w:eastAsia="Calibri" w:hAnsi="Times New Roman" w:cs="Calibri"/>
          <w:spacing w:val="-3"/>
          <w:sz w:val="28"/>
          <w:szCs w:val="28"/>
          <w:lang w:eastAsia="ar-SA"/>
        </w:rPr>
        <w:softHyphen/>
      </w:r>
      <w:r w:rsidRPr="00B004B0">
        <w:rPr>
          <w:rFonts w:ascii="Times New Roman" w:eastAsia="Calibri" w:hAnsi="Times New Roman" w:cs="Calibri"/>
          <w:sz w:val="28"/>
          <w:szCs w:val="28"/>
          <w:lang w:eastAsia="ar-SA"/>
        </w:rPr>
        <w:t>вать поведение.</w:t>
      </w:r>
    </w:p>
    <w:p w:rsidR="00B004B0" w:rsidRPr="00B004B0" w:rsidRDefault="00B004B0" w:rsidP="00B004B0">
      <w:pPr>
        <w:shd w:val="clear" w:color="auto" w:fill="FFFFFF"/>
        <w:suppressAutoHyphens/>
        <w:spacing w:after="0" w:line="240" w:lineRule="atLeast"/>
        <w:ind w:left="1162" w:firstLine="567"/>
        <w:jc w:val="both"/>
        <w:rPr>
          <w:rFonts w:ascii="Times New Roman" w:eastAsia="Calibri" w:hAnsi="Times New Roman" w:cs="Calibri"/>
          <w:b/>
          <w:i/>
          <w:iCs/>
          <w:spacing w:val="-8"/>
          <w:sz w:val="28"/>
          <w:szCs w:val="28"/>
          <w:lang w:eastAsia="ar-SA"/>
        </w:rPr>
      </w:pPr>
      <w:r w:rsidRPr="00B004B0">
        <w:rPr>
          <w:rFonts w:ascii="Times New Roman" w:eastAsia="Calibri" w:hAnsi="Times New Roman" w:cs="Calibri"/>
          <w:b/>
          <w:i/>
          <w:iCs/>
          <w:spacing w:val="-8"/>
          <w:sz w:val="28"/>
          <w:szCs w:val="28"/>
          <w:lang w:eastAsia="ar-SA"/>
        </w:rPr>
        <w:t>Новичок</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pacing w:val="-13"/>
          <w:sz w:val="28"/>
          <w:szCs w:val="28"/>
          <w:lang w:eastAsia="ar-SA"/>
        </w:rPr>
      </w:pPr>
      <w:r w:rsidRPr="00B004B0">
        <w:rPr>
          <w:rFonts w:ascii="Times New Roman" w:eastAsia="Calibri" w:hAnsi="Times New Roman" w:cs="Calibri"/>
          <w:spacing w:val="-13"/>
          <w:sz w:val="28"/>
          <w:szCs w:val="28"/>
          <w:lang w:eastAsia="ar-SA"/>
        </w:rPr>
        <w:t xml:space="preserve">В детский сад пришел Молчок —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pacing w:val="-3"/>
          <w:sz w:val="28"/>
          <w:szCs w:val="28"/>
          <w:lang w:eastAsia="ar-SA"/>
        </w:rPr>
      </w:pPr>
      <w:r w:rsidRPr="00B004B0">
        <w:rPr>
          <w:rFonts w:ascii="Times New Roman" w:eastAsia="Calibri" w:hAnsi="Times New Roman" w:cs="Calibri"/>
          <w:spacing w:val="-3"/>
          <w:sz w:val="28"/>
          <w:szCs w:val="28"/>
          <w:lang w:eastAsia="ar-SA"/>
        </w:rPr>
        <w:t xml:space="preserve">Очень робкий новичок.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pacing w:val="-1"/>
          <w:sz w:val="28"/>
          <w:szCs w:val="28"/>
          <w:lang w:eastAsia="ar-SA"/>
        </w:rPr>
      </w:pPr>
      <w:r w:rsidRPr="00B004B0">
        <w:rPr>
          <w:rFonts w:ascii="Times New Roman" w:eastAsia="Calibri" w:hAnsi="Times New Roman" w:cs="Calibri"/>
          <w:spacing w:val="-1"/>
          <w:sz w:val="28"/>
          <w:szCs w:val="28"/>
          <w:lang w:eastAsia="ar-SA"/>
        </w:rPr>
        <w:t xml:space="preserve">Он сначала был несмел,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pacing w:val="-1"/>
          <w:sz w:val="28"/>
          <w:szCs w:val="28"/>
          <w:lang w:eastAsia="ar-SA"/>
        </w:rPr>
      </w:pPr>
      <w:r w:rsidRPr="00B004B0">
        <w:rPr>
          <w:rFonts w:ascii="Times New Roman" w:eastAsia="Calibri" w:hAnsi="Times New Roman" w:cs="Calibri"/>
          <w:spacing w:val="-1"/>
          <w:sz w:val="28"/>
          <w:szCs w:val="28"/>
          <w:lang w:eastAsia="ar-SA"/>
        </w:rPr>
        <w:t xml:space="preserve">С нами песенок не пел.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pacing w:val="-9"/>
          <w:sz w:val="28"/>
          <w:szCs w:val="28"/>
          <w:lang w:eastAsia="ar-SA"/>
        </w:rPr>
      </w:pPr>
      <w:r w:rsidRPr="00B004B0">
        <w:rPr>
          <w:rFonts w:ascii="Times New Roman" w:eastAsia="Calibri" w:hAnsi="Times New Roman" w:cs="Calibri"/>
          <w:spacing w:val="-9"/>
          <w:sz w:val="28"/>
          <w:szCs w:val="28"/>
          <w:lang w:eastAsia="ar-SA"/>
        </w:rPr>
        <w:t xml:space="preserve">А потом, глядим, привык: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pacing w:val="-4"/>
          <w:sz w:val="28"/>
          <w:szCs w:val="28"/>
          <w:lang w:eastAsia="ar-SA"/>
        </w:rPr>
      </w:pPr>
      <w:r w:rsidRPr="00B004B0">
        <w:rPr>
          <w:rFonts w:ascii="Times New Roman" w:eastAsia="Calibri" w:hAnsi="Times New Roman" w:cs="Calibri"/>
          <w:spacing w:val="-4"/>
          <w:sz w:val="28"/>
          <w:szCs w:val="28"/>
          <w:lang w:eastAsia="ar-SA"/>
        </w:rPr>
        <w:t xml:space="preserve">Словно зайка — скок да прыг.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 xml:space="preserve">До чего же осмелел: </w:t>
      </w:r>
    </w:p>
    <w:p w:rsidR="00B004B0" w:rsidRPr="00B004B0" w:rsidRDefault="00B004B0" w:rsidP="00B004B0">
      <w:pPr>
        <w:shd w:val="clear" w:color="auto" w:fill="FFFFFF"/>
        <w:suppressAutoHyphens/>
        <w:spacing w:after="0" w:line="240" w:lineRule="atLeast"/>
        <w:ind w:left="202"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Даже песенку запел.</w:t>
      </w:r>
    </w:p>
    <w:p w:rsidR="00B004B0" w:rsidRPr="00B004B0" w:rsidRDefault="00B004B0" w:rsidP="00B004B0">
      <w:pPr>
        <w:shd w:val="clear" w:color="auto" w:fill="FFFFFF"/>
        <w:suppressAutoHyphens/>
        <w:spacing w:after="0" w:line="240" w:lineRule="atLeast"/>
        <w:ind w:left="1920" w:firstLine="567"/>
        <w:jc w:val="both"/>
        <w:rPr>
          <w:rFonts w:ascii="Times New Roman" w:eastAsia="Calibri" w:hAnsi="Times New Roman" w:cs="Calibri"/>
          <w:i/>
          <w:iCs/>
          <w:spacing w:val="-6"/>
          <w:sz w:val="28"/>
          <w:szCs w:val="28"/>
          <w:lang w:eastAsia="ar-SA"/>
        </w:rPr>
      </w:pPr>
      <w:r w:rsidRPr="00B004B0">
        <w:rPr>
          <w:rFonts w:ascii="Times New Roman" w:eastAsia="Calibri" w:hAnsi="Times New Roman" w:cs="Calibri"/>
          <w:i/>
          <w:iCs/>
          <w:spacing w:val="-6"/>
          <w:sz w:val="28"/>
          <w:szCs w:val="28"/>
          <w:lang w:eastAsia="ar-SA"/>
        </w:rPr>
        <w:t>А. Бродский</w:t>
      </w:r>
    </w:p>
    <w:p w:rsidR="00B004B0" w:rsidRPr="00B004B0" w:rsidRDefault="00B004B0" w:rsidP="00B004B0">
      <w:pPr>
        <w:shd w:val="clear" w:color="auto" w:fill="FFFFFF"/>
        <w:suppressAutoHyphens/>
        <w:spacing w:after="0" w:line="240" w:lineRule="atLeast"/>
        <w:ind w:left="10" w:right="5" w:firstLine="567"/>
        <w:jc w:val="both"/>
        <w:rPr>
          <w:rFonts w:ascii="Times New Roman" w:eastAsia="Calibri" w:hAnsi="Times New Roman" w:cs="Calibri"/>
          <w:sz w:val="28"/>
          <w:szCs w:val="28"/>
          <w:lang w:eastAsia="ar-SA"/>
        </w:rPr>
      </w:pPr>
      <w:r w:rsidRPr="00B004B0">
        <w:rPr>
          <w:rFonts w:ascii="Times New Roman" w:eastAsia="Calibri" w:hAnsi="Times New Roman" w:cs="Calibri"/>
          <w:spacing w:val="-4"/>
          <w:sz w:val="28"/>
          <w:szCs w:val="28"/>
          <w:lang w:eastAsia="ar-SA"/>
        </w:rPr>
        <w:lastRenderedPageBreak/>
        <w:t>Педагог обсуждает с деть</w:t>
      </w:r>
      <w:r w:rsidRPr="00B004B0">
        <w:rPr>
          <w:rFonts w:ascii="Times New Roman" w:eastAsia="Calibri" w:hAnsi="Times New Roman" w:cs="Calibri"/>
          <w:spacing w:val="-4"/>
          <w:sz w:val="28"/>
          <w:szCs w:val="28"/>
          <w:lang w:eastAsia="ar-SA"/>
        </w:rPr>
        <w:softHyphen/>
      </w:r>
      <w:r w:rsidRPr="00B004B0">
        <w:rPr>
          <w:rFonts w:ascii="Times New Roman" w:eastAsia="Calibri" w:hAnsi="Times New Roman" w:cs="Calibri"/>
          <w:spacing w:val="-2"/>
          <w:sz w:val="28"/>
          <w:szCs w:val="28"/>
          <w:lang w:eastAsia="ar-SA"/>
        </w:rPr>
        <w:t xml:space="preserve">ми данное стихотворение. Далее </w:t>
      </w:r>
      <w:r w:rsidRPr="00B004B0">
        <w:rPr>
          <w:rFonts w:ascii="Times New Roman" w:eastAsia="Calibri" w:hAnsi="Times New Roman" w:cs="Calibri"/>
          <w:sz w:val="28"/>
          <w:szCs w:val="28"/>
          <w:lang w:eastAsia="ar-SA"/>
        </w:rPr>
        <w:t>выбирают Молчка: он сначала робко сидит на стуле, затем, со</w:t>
      </w:r>
      <w:r w:rsidRPr="00B004B0">
        <w:rPr>
          <w:rFonts w:ascii="Times New Roman" w:eastAsia="Calibri" w:hAnsi="Times New Roman" w:cs="Calibri"/>
          <w:sz w:val="28"/>
          <w:szCs w:val="28"/>
          <w:lang w:eastAsia="ar-SA"/>
        </w:rPr>
        <w:softHyphen/>
        <w:t xml:space="preserve">гласно тексту, преображается в </w:t>
      </w:r>
      <w:proofErr w:type="gramStart"/>
      <w:r w:rsidRPr="00B004B0">
        <w:rPr>
          <w:rFonts w:ascii="Times New Roman" w:eastAsia="Calibri" w:hAnsi="Times New Roman" w:cs="Calibri"/>
          <w:spacing w:val="-3"/>
          <w:sz w:val="28"/>
          <w:szCs w:val="28"/>
          <w:lang w:eastAsia="ar-SA"/>
        </w:rPr>
        <w:t>смелого</w:t>
      </w:r>
      <w:proofErr w:type="gramEnd"/>
      <w:r w:rsidRPr="00B004B0">
        <w:rPr>
          <w:rFonts w:ascii="Times New Roman" w:eastAsia="Calibri" w:hAnsi="Times New Roman" w:cs="Calibri"/>
          <w:spacing w:val="-3"/>
          <w:sz w:val="28"/>
          <w:szCs w:val="28"/>
          <w:lang w:eastAsia="ar-SA"/>
        </w:rPr>
        <w:t>: прыгает, потом поет ка</w:t>
      </w:r>
      <w:r w:rsidRPr="00B004B0">
        <w:rPr>
          <w:rFonts w:ascii="Times New Roman" w:eastAsia="Calibri" w:hAnsi="Times New Roman" w:cs="Calibri"/>
          <w:spacing w:val="-3"/>
          <w:sz w:val="28"/>
          <w:szCs w:val="28"/>
          <w:lang w:eastAsia="ar-SA"/>
        </w:rPr>
        <w:softHyphen/>
      </w:r>
      <w:r w:rsidRPr="00B004B0">
        <w:rPr>
          <w:rFonts w:ascii="Times New Roman" w:eastAsia="Calibri" w:hAnsi="Times New Roman" w:cs="Calibri"/>
          <w:sz w:val="28"/>
          <w:szCs w:val="28"/>
          <w:lang w:eastAsia="ar-SA"/>
        </w:rPr>
        <w:t>кую-нибудь знакомую песенку.</w:t>
      </w:r>
    </w:p>
    <w:p w:rsidR="00B004B0" w:rsidRPr="00B004B0" w:rsidRDefault="00B004B0" w:rsidP="00B004B0">
      <w:pPr>
        <w:shd w:val="clear" w:color="auto" w:fill="FFFFFF"/>
        <w:suppressAutoHyphens/>
        <w:spacing w:after="0" w:line="240" w:lineRule="atLeast"/>
        <w:ind w:left="10" w:right="5"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Педагог благодарит детей за веселую игру и награждает детей цветными наклейками.</w:t>
      </w:r>
    </w:p>
    <w:p w:rsidR="00B004B0" w:rsidRPr="00B004B0" w:rsidRDefault="00B004B0" w:rsidP="00B004B0">
      <w:pPr>
        <w:shd w:val="clear" w:color="auto" w:fill="FFFFFF"/>
        <w:suppressAutoHyphens/>
        <w:spacing w:after="0" w:line="240" w:lineRule="atLeast"/>
        <w:ind w:left="142" w:right="384"/>
        <w:jc w:val="center"/>
        <w:rPr>
          <w:rFonts w:ascii="Times New Roman" w:eastAsia="Calibri" w:hAnsi="Times New Roman" w:cs="Calibri"/>
          <w:b/>
          <w:bCs/>
          <w:spacing w:val="-7"/>
          <w:sz w:val="28"/>
          <w:szCs w:val="28"/>
          <w:lang w:eastAsia="ar-SA"/>
        </w:rPr>
      </w:pPr>
    </w:p>
    <w:p w:rsidR="00B004B0" w:rsidRPr="00B004B0" w:rsidRDefault="00B004B0" w:rsidP="00B004B0">
      <w:pPr>
        <w:shd w:val="clear" w:color="auto" w:fill="FFFFFF"/>
        <w:suppressAutoHyphens/>
        <w:spacing w:after="0" w:line="240" w:lineRule="atLeast"/>
        <w:ind w:left="142" w:right="384"/>
        <w:jc w:val="center"/>
        <w:rPr>
          <w:rFonts w:ascii="Times New Roman" w:eastAsia="Calibri" w:hAnsi="Times New Roman" w:cs="Calibri"/>
          <w:b/>
          <w:bCs/>
          <w:spacing w:val="-4"/>
          <w:sz w:val="28"/>
          <w:szCs w:val="28"/>
          <w:lang w:eastAsia="ar-SA"/>
        </w:rPr>
      </w:pPr>
      <w:r w:rsidRPr="00B004B0">
        <w:rPr>
          <w:rFonts w:ascii="Times New Roman" w:eastAsia="Calibri" w:hAnsi="Times New Roman" w:cs="Calibri"/>
          <w:b/>
          <w:bCs/>
          <w:spacing w:val="-7"/>
          <w:sz w:val="28"/>
          <w:szCs w:val="28"/>
          <w:lang w:eastAsia="ar-SA"/>
        </w:rPr>
        <w:t xml:space="preserve">Игра «Скучно, скучно </w:t>
      </w:r>
      <w:r w:rsidRPr="00B004B0">
        <w:rPr>
          <w:rFonts w:ascii="Times New Roman" w:eastAsia="Calibri" w:hAnsi="Times New Roman" w:cs="Calibri"/>
          <w:b/>
          <w:bCs/>
          <w:spacing w:val="-4"/>
          <w:sz w:val="28"/>
          <w:szCs w:val="28"/>
          <w:lang w:eastAsia="ar-SA"/>
        </w:rPr>
        <w:t>так сидеть»</w:t>
      </w:r>
    </w:p>
    <w:p w:rsidR="00B004B0" w:rsidRPr="00B004B0" w:rsidRDefault="00B004B0" w:rsidP="00B004B0">
      <w:pPr>
        <w:shd w:val="clear" w:color="auto" w:fill="FFFFFF"/>
        <w:suppressAutoHyphens/>
        <w:spacing w:after="0" w:line="240" w:lineRule="atLeast"/>
        <w:ind w:left="10" w:right="5" w:firstLine="557"/>
        <w:jc w:val="both"/>
        <w:rPr>
          <w:rFonts w:ascii="Times New Roman" w:eastAsia="Calibri" w:hAnsi="Times New Roman" w:cs="Calibri"/>
          <w:sz w:val="28"/>
          <w:szCs w:val="28"/>
          <w:lang w:eastAsia="ar-SA"/>
        </w:rPr>
      </w:pPr>
      <w:r w:rsidRPr="00B004B0">
        <w:rPr>
          <w:rFonts w:ascii="Times New Roman" w:eastAsia="Calibri" w:hAnsi="Times New Roman" w:cs="Calibri"/>
          <w:b/>
          <w:i/>
          <w:iCs/>
          <w:sz w:val="28"/>
          <w:szCs w:val="28"/>
          <w:lang w:eastAsia="ar-SA"/>
        </w:rPr>
        <w:t>Задачи:</w:t>
      </w:r>
      <w:r w:rsidRPr="00B004B0">
        <w:rPr>
          <w:rFonts w:ascii="Times New Roman" w:eastAsia="Calibri" w:hAnsi="Times New Roman" w:cs="Calibri"/>
          <w:sz w:val="28"/>
          <w:szCs w:val="28"/>
          <w:lang w:eastAsia="ar-SA"/>
        </w:rPr>
        <w:t>развивать раскован</w:t>
      </w:r>
      <w:r w:rsidRPr="00B004B0">
        <w:rPr>
          <w:rFonts w:ascii="Times New Roman" w:eastAsia="Calibri" w:hAnsi="Times New Roman" w:cs="Calibri"/>
          <w:sz w:val="28"/>
          <w:szCs w:val="28"/>
          <w:lang w:eastAsia="ar-SA"/>
        </w:rPr>
        <w:softHyphen/>
        <w:t>ность; воспитывать внимание, самоорганизацию, умение взаи</w:t>
      </w:r>
      <w:r w:rsidRPr="00B004B0">
        <w:rPr>
          <w:rFonts w:ascii="Times New Roman" w:eastAsia="Calibri" w:hAnsi="Times New Roman" w:cs="Calibri"/>
          <w:sz w:val="28"/>
          <w:szCs w:val="28"/>
          <w:lang w:eastAsia="ar-SA"/>
        </w:rPr>
        <w:softHyphen/>
        <w:t>модействовать друг с другом.</w:t>
      </w:r>
    </w:p>
    <w:p w:rsidR="00B004B0" w:rsidRPr="00B004B0" w:rsidRDefault="00B004B0" w:rsidP="00B004B0">
      <w:pPr>
        <w:shd w:val="clear" w:color="auto" w:fill="FFFFFF"/>
        <w:suppressAutoHyphens/>
        <w:spacing w:after="0" w:line="240" w:lineRule="atLeast"/>
        <w:ind w:left="10" w:firstLine="557"/>
        <w:jc w:val="both"/>
        <w:rPr>
          <w:rFonts w:ascii="Times New Roman" w:eastAsia="Calibri" w:hAnsi="Times New Roman" w:cs="Calibri"/>
          <w:spacing w:val="-1"/>
          <w:sz w:val="28"/>
          <w:szCs w:val="28"/>
          <w:lang w:eastAsia="ar-SA"/>
        </w:rPr>
      </w:pPr>
      <w:r w:rsidRPr="00B004B0">
        <w:rPr>
          <w:rFonts w:ascii="Times New Roman" w:eastAsia="Calibri" w:hAnsi="Times New Roman" w:cs="Calibri"/>
          <w:sz w:val="28"/>
          <w:szCs w:val="28"/>
          <w:lang w:eastAsia="ar-SA"/>
        </w:rPr>
        <w:t xml:space="preserve">В музыкальном (спортивном) зале или в групповой комнате вдоль противоположных стен </w:t>
      </w:r>
      <w:r w:rsidRPr="00B004B0">
        <w:rPr>
          <w:rFonts w:ascii="Times New Roman" w:eastAsia="Calibri" w:hAnsi="Times New Roman" w:cs="Calibri"/>
          <w:spacing w:val="-2"/>
          <w:sz w:val="28"/>
          <w:szCs w:val="28"/>
          <w:lang w:eastAsia="ar-SA"/>
        </w:rPr>
        <w:t>ставятся стулья: возле одной сте</w:t>
      </w:r>
      <w:r w:rsidRPr="00B004B0">
        <w:rPr>
          <w:rFonts w:ascii="Times New Roman" w:eastAsia="Calibri" w:hAnsi="Times New Roman" w:cs="Calibri"/>
          <w:sz w:val="28"/>
          <w:szCs w:val="28"/>
          <w:lang w:eastAsia="ar-SA"/>
        </w:rPr>
        <w:t xml:space="preserve">ны — по количеству играющих, возле другой — на один стул меньше. Дети садятся на стулья, </w:t>
      </w:r>
      <w:r w:rsidRPr="00B004B0">
        <w:rPr>
          <w:rFonts w:ascii="Times New Roman" w:eastAsia="Calibri" w:hAnsi="Times New Roman" w:cs="Calibri"/>
          <w:spacing w:val="-1"/>
          <w:sz w:val="28"/>
          <w:szCs w:val="28"/>
          <w:lang w:eastAsia="ar-SA"/>
        </w:rPr>
        <w:t>ведущий читает четверостишие.</w:t>
      </w:r>
    </w:p>
    <w:p w:rsidR="00B004B0" w:rsidRPr="00B004B0" w:rsidRDefault="00B004B0" w:rsidP="00B004B0">
      <w:pPr>
        <w:shd w:val="clear" w:color="auto" w:fill="FFFFFF"/>
        <w:suppressAutoHyphens/>
        <w:spacing w:after="0" w:line="240" w:lineRule="atLeast"/>
        <w:ind w:right="403" w:firstLine="557"/>
        <w:jc w:val="both"/>
        <w:rPr>
          <w:rFonts w:ascii="Times New Roman" w:eastAsia="Calibri" w:hAnsi="Times New Roman" w:cs="Calibri"/>
          <w:spacing w:val="-6"/>
          <w:sz w:val="28"/>
          <w:szCs w:val="28"/>
          <w:lang w:eastAsia="ar-SA"/>
        </w:rPr>
      </w:pPr>
      <w:r w:rsidRPr="00B004B0">
        <w:rPr>
          <w:rFonts w:ascii="Times New Roman" w:eastAsia="Calibri" w:hAnsi="Times New Roman" w:cs="Calibri"/>
          <w:spacing w:val="-6"/>
          <w:sz w:val="28"/>
          <w:szCs w:val="28"/>
          <w:lang w:eastAsia="ar-SA"/>
        </w:rPr>
        <w:t xml:space="preserve">Скучно, скучно так сидеть, </w:t>
      </w:r>
    </w:p>
    <w:p w:rsidR="00B004B0" w:rsidRPr="00B004B0" w:rsidRDefault="00B004B0" w:rsidP="00B004B0">
      <w:pPr>
        <w:shd w:val="clear" w:color="auto" w:fill="FFFFFF"/>
        <w:suppressAutoHyphens/>
        <w:spacing w:after="0" w:line="240" w:lineRule="atLeast"/>
        <w:ind w:right="403" w:firstLine="557"/>
        <w:jc w:val="both"/>
        <w:rPr>
          <w:rFonts w:ascii="Times New Roman" w:eastAsia="Calibri" w:hAnsi="Times New Roman" w:cs="Calibri"/>
          <w:spacing w:val="-5"/>
          <w:sz w:val="28"/>
          <w:szCs w:val="28"/>
          <w:lang w:eastAsia="ar-SA"/>
        </w:rPr>
      </w:pPr>
      <w:r w:rsidRPr="00B004B0">
        <w:rPr>
          <w:rFonts w:ascii="Times New Roman" w:eastAsia="Calibri" w:hAnsi="Times New Roman" w:cs="Calibri"/>
          <w:spacing w:val="-5"/>
          <w:sz w:val="28"/>
          <w:szCs w:val="28"/>
          <w:lang w:eastAsia="ar-SA"/>
        </w:rPr>
        <w:t>Друг на друга все глядеть.</w:t>
      </w:r>
    </w:p>
    <w:p w:rsidR="00B004B0" w:rsidRPr="00B004B0" w:rsidRDefault="00B004B0" w:rsidP="00B004B0">
      <w:pPr>
        <w:shd w:val="clear" w:color="auto" w:fill="FFFFFF"/>
        <w:suppressAutoHyphens/>
        <w:spacing w:after="0" w:line="240" w:lineRule="atLeast"/>
        <w:ind w:right="403" w:firstLine="557"/>
        <w:jc w:val="both"/>
        <w:rPr>
          <w:rFonts w:ascii="Times New Roman" w:eastAsia="Calibri" w:hAnsi="Times New Roman" w:cs="Calibri"/>
          <w:spacing w:val="-3"/>
          <w:sz w:val="28"/>
          <w:szCs w:val="28"/>
          <w:lang w:eastAsia="ar-SA"/>
        </w:rPr>
      </w:pPr>
      <w:r w:rsidRPr="00B004B0">
        <w:rPr>
          <w:rFonts w:ascii="Times New Roman" w:eastAsia="Calibri" w:hAnsi="Times New Roman" w:cs="Calibri"/>
          <w:spacing w:val="-3"/>
          <w:sz w:val="28"/>
          <w:szCs w:val="28"/>
          <w:lang w:eastAsia="ar-SA"/>
        </w:rPr>
        <w:t>Не пора ли пробежаться</w:t>
      </w:r>
    </w:p>
    <w:p w:rsidR="00B004B0" w:rsidRPr="00B004B0" w:rsidRDefault="00B004B0" w:rsidP="00B004B0">
      <w:pPr>
        <w:shd w:val="clear" w:color="auto" w:fill="FFFFFF"/>
        <w:suppressAutoHyphens/>
        <w:spacing w:after="0" w:line="240" w:lineRule="atLeast"/>
        <w:ind w:right="403" w:firstLine="557"/>
        <w:jc w:val="both"/>
        <w:rPr>
          <w:rFonts w:ascii="Times New Roman" w:eastAsia="Calibri" w:hAnsi="Times New Roman" w:cs="Calibri"/>
          <w:spacing w:val="-1"/>
          <w:sz w:val="28"/>
          <w:szCs w:val="28"/>
          <w:lang w:eastAsia="ar-SA"/>
        </w:rPr>
      </w:pPr>
      <w:r w:rsidRPr="00B004B0">
        <w:rPr>
          <w:rFonts w:ascii="Times New Roman" w:eastAsia="Calibri" w:hAnsi="Times New Roman" w:cs="Calibri"/>
          <w:spacing w:val="-1"/>
          <w:sz w:val="28"/>
          <w:szCs w:val="28"/>
          <w:lang w:eastAsia="ar-SA"/>
        </w:rPr>
        <w:t>И местами поменяться?</w:t>
      </w:r>
    </w:p>
    <w:p w:rsidR="00B004B0" w:rsidRPr="00B004B0" w:rsidRDefault="00B004B0" w:rsidP="00B004B0">
      <w:pPr>
        <w:shd w:val="clear" w:color="auto" w:fill="FFFFFF"/>
        <w:suppressAutoHyphens/>
        <w:spacing w:after="0" w:line="240" w:lineRule="atLeast"/>
        <w:ind w:right="11" w:firstLine="557"/>
        <w:jc w:val="both"/>
        <w:rPr>
          <w:rFonts w:ascii="Times New Roman" w:eastAsia="Calibri" w:hAnsi="Times New Roman" w:cs="Calibri"/>
          <w:sz w:val="28"/>
          <w:szCs w:val="28"/>
          <w:lang w:eastAsia="ar-SA"/>
        </w:rPr>
      </w:pPr>
      <w:r w:rsidRPr="00B004B0">
        <w:rPr>
          <w:rFonts w:ascii="Times New Roman" w:eastAsia="Calibri" w:hAnsi="Times New Roman" w:cs="Calibri"/>
          <w:spacing w:val="-1"/>
          <w:sz w:val="28"/>
          <w:szCs w:val="28"/>
          <w:lang w:eastAsia="ar-SA"/>
        </w:rPr>
        <w:t>Как только заканчивается чте</w:t>
      </w:r>
      <w:r w:rsidRPr="00B004B0">
        <w:rPr>
          <w:rFonts w:ascii="Times New Roman" w:eastAsia="Calibri" w:hAnsi="Times New Roman" w:cs="Calibri"/>
          <w:spacing w:val="-1"/>
          <w:sz w:val="28"/>
          <w:szCs w:val="28"/>
          <w:lang w:eastAsia="ar-SA"/>
        </w:rPr>
        <w:softHyphen/>
      </w:r>
      <w:r w:rsidRPr="00B004B0">
        <w:rPr>
          <w:rFonts w:ascii="Times New Roman" w:eastAsia="Calibri" w:hAnsi="Times New Roman" w:cs="Calibri"/>
          <w:sz w:val="28"/>
          <w:szCs w:val="28"/>
          <w:lang w:eastAsia="ar-SA"/>
        </w:rPr>
        <w:t>ние, все дети бегут к противопо</w:t>
      </w:r>
      <w:r w:rsidRPr="00B004B0">
        <w:rPr>
          <w:rFonts w:ascii="Times New Roman" w:eastAsia="Calibri" w:hAnsi="Times New Roman" w:cs="Calibri"/>
          <w:sz w:val="28"/>
          <w:szCs w:val="28"/>
          <w:lang w:eastAsia="ar-SA"/>
        </w:rPr>
        <w:softHyphen/>
      </w:r>
      <w:r w:rsidRPr="00B004B0">
        <w:rPr>
          <w:rFonts w:ascii="Times New Roman" w:eastAsia="Calibri" w:hAnsi="Times New Roman" w:cs="Calibri"/>
          <w:spacing w:val="-2"/>
          <w:sz w:val="28"/>
          <w:szCs w:val="28"/>
          <w:lang w:eastAsia="ar-SA"/>
        </w:rPr>
        <w:t xml:space="preserve">ложной стене и стараются занять </w:t>
      </w:r>
      <w:r w:rsidRPr="00B004B0">
        <w:rPr>
          <w:rFonts w:ascii="Times New Roman" w:eastAsia="Calibri" w:hAnsi="Times New Roman" w:cs="Calibri"/>
          <w:sz w:val="28"/>
          <w:szCs w:val="28"/>
          <w:lang w:eastAsia="ar-SA"/>
        </w:rPr>
        <w:t xml:space="preserve">стулья. </w:t>
      </w:r>
      <w:proofErr w:type="gramStart"/>
      <w:r w:rsidRPr="00B004B0">
        <w:rPr>
          <w:rFonts w:ascii="Times New Roman" w:eastAsia="Calibri" w:hAnsi="Times New Roman" w:cs="Calibri"/>
          <w:sz w:val="28"/>
          <w:szCs w:val="28"/>
          <w:lang w:eastAsia="ar-SA"/>
        </w:rPr>
        <w:t>Оставшийся</w:t>
      </w:r>
      <w:proofErr w:type="gramEnd"/>
      <w:r w:rsidRPr="00B004B0">
        <w:rPr>
          <w:rFonts w:ascii="Times New Roman" w:eastAsia="Calibri" w:hAnsi="Times New Roman" w:cs="Calibri"/>
          <w:sz w:val="28"/>
          <w:szCs w:val="28"/>
          <w:lang w:eastAsia="ar-SA"/>
        </w:rPr>
        <w:t xml:space="preserve"> без места выбывает из игры. При продолжении игры каж</w:t>
      </w:r>
      <w:r w:rsidRPr="00B004B0">
        <w:rPr>
          <w:rFonts w:ascii="Times New Roman" w:eastAsia="Calibri" w:hAnsi="Times New Roman" w:cs="Calibri"/>
          <w:sz w:val="28"/>
          <w:szCs w:val="28"/>
          <w:lang w:eastAsia="ar-SA"/>
        </w:rPr>
        <w:softHyphen/>
        <w:t>дый раз убирается 1—2 стула.</w:t>
      </w:r>
    </w:p>
    <w:p w:rsidR="00B004B0" w:rsidRPr="00B004B0" w:rsidRDefault="00B004B0" w:rsidP="00B004B0">
      <w:pPr>
        <w:shd w:val="clear" w:color="auto" w:fill="FFFFFF"/>
        <w:suppressAutoHyphens/>
        <w:spacing w:after="0" w:line="240" w:lineRule="atLeast"/>
        <w:ind w:left="278"/>
        <w:jc w:val="center"/>
        <w:rPr>
          <w:rFonts w:ascii="Times New Roman" w:eastAsia="Calibri" w:hAnsi="Times New Roman" w:cs="Calibri"/>
          <w:b/>
          <w:bCs/>
          <w:spacing w:val="-6"/>
          <w:sz w:val="28"/>
          <w:szCs w:val="28"/>
          <w:lang w:eastAsia="ar-SA"/>
        </w:rPr>
      </w:pPr>
    </w:p>
    <w:p w:rsidR="00B004B0" w:rsidRPr="00B004B0" w:rsidRDefault="00B004B0" w:rsidP="00B004B0">
      <w:pPr>
        <w:shd w:val="clear" w:color="auto" w:fill="FFFFFF"/>
        <w:suppressAutoHyphens/>
        <w:spacing w:after="0" w:line="240" w:lineRule="atLeast"/>
        <w:ind w:firstLine="567"/>
        <w:jc w:val="center"/>
        <w:rPr>
          <w:rFonts w:ascii="Times New Roman" w:eastAsia="Calibri" w:hAnsi="Times New Roman" w:cs="Calibri"/>
          <w:b/>
          <w:bCs/>
          <w:spacing w:val="-6"/>
          <w:sz w:val="28"/>
          <w:szCs w:val="28"/>
          <w:lang w:eastAsia="ar-SA"/>
        </w:rPr>
      </w:pPr>
      <w:r w:rsidRPr="00B004B0">
        <w:rPr>
          <w:rFonts w:ascii="Times New Roman" w:eastAsia="Calibri" w:hAnsi="Times New Roman" w:cs="Calibri"/>
          <w:b/>
          <w:bCs/>
          <w:spacing w:val="-6"/>
          <w:sz w:val="28"/>
          <w:szCs w:val="28"/>
          <w:lang w:eastAsia="ar-SA"/>
        </w:rPr>
        <w:t>Игра «Настроение»</w:t>
      </w:r>
    </w:p>
    <w:p w:rsidR="00B004B0" w:rsidRPr="00B004B0" w:rsidRDefault="00B004B0" w:rsidP="00B004B0">
      <w:pPr>
        <w:shd w:val="clear" w:color="auto" w:fill="FFFFFF"/>
        <w:suppressAutoHyphens/>
        <w:spacing w:after="0" w:line="240" w:lineRule="atLeast"/>
        <w:ind w:right="19" w:firstLine="567"/>
        <w:jc w:val="both"/>
        <w:rPr>
          <w:rFonts w:ascii="Times New Roman" w:eastAsia="Calibri" w:hAnsi="Times New Roman" w:cs="Calibri"/>
          <w:sz w:val="28"/>
          <w:szCs w:val="28"/>
          <w:lang w:eastAsia="ar-SA"/>
        </w:rPr>
      </w:pPr>
      <w:r w:rsidRPr="00B004B0">
        <w:rPr>
          <w:rFonts w:ascii="Times New Roman" w:eastAsia="Calibri" w:hAnsi="Times New Roman" w:cs="Calibri"/>
          <w:b/>
          <w:i/>
          <w:iCs/>
          <w:sz w:val="28"/>
          <w:szCs w:val="28"/>
          <w:lang w:eastAsia="ar-SA"/>
        </w:rPr>
        <w:t>Задача:</w:t>
      </w:r>
      <w:r w:rsidRPr="00B004B0">
        <w:rPr>
          <w:rFonts w:ascii="Times New Roman" w:eastAsia="Calibri" w:hAnsi="Times New Roman" w:cs="Calibri"/>
          <w:sz w:val="28"/>
          <w:szCs w:val="28"/>
          <w:lang w:eastAsia="ar-SA"/>
        </w:rPr>
        <w:t>воспитывать желание поделиться своим хорошим на</w:t>
      </w:r>
      <w:r w:rsidRPr="00B004B0">
        <w:rPr>
          <w:rFonts w:ascii="Times New Roman" w:eastAsia="Calibri" w:hAnsi="Times New Roman" w:cs="Calibri"/>
          <w:sz w:val="28"/>
          <w:szCs w:val="28"/>
          <w:lang w:eastAsia="ar-SA"/>
        </w:rPr>
        <w:softHyphen/>
        <w:t>строением со сверстниками.</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pacing w:val="-2"/>
          <w:sz w:val="28"/>
          <w:szCs w:val="28"/>
          <w:lang w:eastAsia="ar-SA"/>
        </w:rPr>
      </w:pPr>
      <w:r w:rsidRPr="00B004B0">
        <w:rPr>
          <w:rFonts w:ascii="Times New Roman" w:eastAsia="Calibri" w:hAnsi="Times New Roman" w:cs="Calibri"/>
          <w:i/>
          <w:iCs/>
          <w:sz w:val="28"/>
          <w:szCs w:val="28"/>
          <w:lang w:eastAsia="ar-SA"/>
        </w:rPr>
        <w:t xml:space="preserve">1-й вариант. </w:t>
      </w:r>
      <w:r w:rsidRPr="00B004B0">
        <w:rPr>
          <w:rFonts w:ascii="Times New Roman" w:eastAsia="Calibri" w:hAnsi="Times New Roman" w:cs="Calibri"/>
          <w:sz w:val="28"/>
          <w:szCs w:val="28"/>
          <w:lang w:eastAsia="ar-SA"/>
        </w:rPr>
        <w:t xml:space="preserve">Дети садятся на </w:t>
      </w:r>
      <w:r w:rsidRPr="00B004B0">
        <w:rPr>
          <w:rFonts w:ascii="Times New Roman" w:eastAsia="Calibri" w:hAnsi="Times New Roman" w:cs="Calibri"/>
          <w:spacing w:val="-2"/>
          <w:sz w:val="28"/>
          <w:szCs w:val="28"/>
          <w:lang w:eastAsia="ar-SA"/>
        </w:rPr>
        <w:t xml:space="preserve">стулья. Ведущий бросает мяч по </w:t>
      </w:r>
      <w:r w:rsidRPr="00B004B0">
        <w:rPr>
          <w:rFonts w:ascii="Times New Roman" w:eastAsia="Calibri" w:hAnsi="Times New Roman" w:cs="Calibri"/>
          <w:sz w:val="28"/>
          <w:szCs w:val="28"/>
          <w:lang w:eastAsia="ar-SA"/>
        </w:rPr>
        <w:t>очереди каждому ребенку и на</w:t>
      </w:r>
      <w:r w:rsidRPr="00B004B0">
        <w:rPr>
          <w:rFonts w:ascii="Times New Roman" w:eastAsia="Calibri" w:hAnsi="Times New Roman" w:cs="Calibri"/>
          <w:sz w:val="28"/>
          <w:szCs w:val="28"/>
          <w:lang w:eastAsia="ar-SA"/>
        </w:rPr>
        <w:softHyphen/>
      </w:r>
      <w:r w:rsidRPr="00B004B0">
        <w:rPr>
          <w:rFonts w:ascii="Times New Roman" w:eastAsia="Calibri" w:hAnsi="Times New Roman" w:cs="Calibri"/>
          <w:spacing w:val="-2"/>
          <w:sz w:val="28"/>
          <w:szCs w:val="28"/>
          <w:lang w:eastAsia="ar-SA"/>
        </w:rPr>
        <w:t>зывает определенное настроение. Ребенок его демонстрирует. При</w:t>
      </w:r>
      <w:r w:rsidRPr="00B004B0">
        <w:rPr>
          <w:rFonts w:ascii="Times New Roman" w:eastAsia="Calibri" w:hAnsi="Times New Roman" w:cs="Calibri"/>
          <w:spacing w:val="-3"/>
          <w:sz w:val="28"/>
          <w:szCs w:val="28"/>
          <w:lang w:eastAsia="ar-SA"/>
        </w:rPr>
        <w:t xml:space="preserve">желании, он может передать мяч </w:t>
      </w:r>
      <w:r w:rsidRPr="00B004B0">
        <w:rPr>
          <w:rFonts w:ascii="Times New Roman" w:eastAsia="Calibri" w:hAnsi="Times New Roman" w:cs="Calibri"/>
          <w:sz w:val="28"/>
          <w:szCs w:val="28"/>
          <w:lang w:eastAsia="ar-SA"/>
        </w:rPr>
        <w:t xml:space="preserve">любому сверстнику, «подарив» </w:t>
      </w:r>
      <w:r w:rsidRPr="00B004B0">
        <w:rPr>
          <w:rFonts w:ascii="Times New Roman" w:eastAsia="Calibri" w:hAnsi="Times New Roman" w:cs="Calibri"/>
          <w:spacing w:val="-4"/>
          <w:sz w:val="28"/>
          <w:szCs w:val="28"/>
          <w:lang w:eastAsia="ar-SA"/>
        </w:rPr>
        <w:t xml:space="preserve">ему настроение, тот старается его </w:t>
      </w:r>
      <w:r w:rsidRPr="00B004B0">
        <w:rPr>
          <w:rFonts w:ascii="Times New Roman" w:eastAsia="Calibri" w:hAnsi="Times New Roman" w:cs="Calibri"/>
          <w:spacing w:val="-2"/>
          <w:sz w:val="28"/>
          <w:szCs w:val="28"/>
          <w:lang w:eastAsia="ar-SA"/>
        </w:rPr>
        <w:t>изобразить. Игра продолжается.</w:t>
      </w:r>
    </w:p>
    <w:p w:rsidR="00B004B0" w:rsidRPr="00B004B0" w:rsidRDefault="00B004B0" w:rsidP="00B004B0">
      <w:pPr>
        <w:shd w:val="clear" w:color="auto" w:fill="FFFFFF"/>
        <w:suppressAutoHyphens/>
        <w:spacing w:after="0" w:line="240" w:lineRule="atLeast"/>
        <w:ind w:right="14" w:firstLine="567"/>
        <w:jc w:val="both"/>
        <w:rPr>
          <w:rFonts w:ascii="Times New Roman" w:eastAsia="Calibri" w:hAnsi="Times New Roman" w:cs="Calibri"/>
          <w:sz w:val="28"/>
          <w:szCs w:val="28"/>
          <w:lang w:eastAsia="ar-SA"/>
        </w:rPr>
      </w:pPr>
      <w:r w:rsidRPr="00B004B0">
        <w:rPr>
          <w:rFonts w:ascii="Times New Roman" w:eastAsia="Calibri" w:hAnsi="Times New Roman" w:cs="Calibri"/>
          <w:i/>
          <w:iCs/>
          <w:sz w:val="28"/>
          <w:szCs w:val="28"/>
          <w:lang w:eastAsia="ar-SA"/>
        </w:rPr>
        <w:t xml:space="preserve">2-й вариант. </w:t>
      </w:r>
      <w:r w:rsidRPr="00B004B0">
        <w:rPr>
          <w:rFonts w:ascii="Times New Roman" w:eastAsia="Calibri" w:hAnsi="Times New Roman" w:cs="Calibri"/>
          <w:sz w:val="28"/>
          <w:szCs w:val="28"/>
          <w:lang w:eastAsia="ar-SA"/>
        </w:rPr>
        <w:t xml:space="preserve">Дети садятся на </w:t>
      </w:r>
      <w:r w:rsidRPr="00B004B0">
        <w:rPr>
          <w:rFonts w:ascii="Times New Roman" w:eastAsia="Calibri" w:hAnsi="Times New Roman" w:cs="Calibri"/>
          <w:spacing w:val="-2"/>
          <w:sz w:val="28"/>
          <w:szCs w:val="28"/>
          <w:lang w:eastAsia="ar-SA"/>
        </w:rPr>
        <w:t xml:space="preserve">стулья. Ведущий бросает мяч по </w:t>
      </w:r>
      <w:r w:rsidRPr="00B004B0">
        <w:rPr>
          <w:rFonts w:ascii="Times New Roman" w:eastAsia="Calibri" w:hAnsi="Times New Roman" w:cs="Calibri"/>
          <w:sz w:val="28"/>
          <w:szCs w:val="28"/>
          <w:lang w:eastAsia="ar-SA"/>
        </w:rPr>
        <w:t>очереди каждому ребенку и на</w:t>
      </w:r>
      <w:r w:rsidRPr="00B004B0">
        <w:rPr>
          <w:rFonts w:ascii="Times New Roman" w:eastAsia="Calibri" w:hAnsi="Times New Roman" w:cs="Calibri"/>
          <w:sz w:val="28"/>
          <w:szCs w:val="28"/>
          <w:lang w:eastAsia="ar-SA"/>
        </w:rPr>
        <w:softHyphen/>
      </w:r>
      <w:r w:rsidRPr="00B004B0">
        <w:rPr>
          <w:rFonts w:ascii="Times New Roman" w:eastAsia="Calibri" w:hAnsi="Times New Roman" w:cs="Calibri"/>
          <w:spacing w:val="-4"/>
          <w:sz w:val="28"/>
          <w:szCs w:val="28"/>
          <w:lang w:eastAsia="ar-SA"/>
        </w:rPr>
        <w:t xml:space="preserve">зывает определенное настроение. </w:t>
      </w:r>
      <w:r w:rsidRPr="00B004B0">
        <w:rPr>
          <w:rFonts w:ascii="Times New Roman" w:eastAsia="Calibri" w:hAnsi="Times New Roman" w:cs="Calibri"/>
          <w:sz w:val="28"/>
          <w:szCs w:val="28"/>
          <w:lang w:eastAsia="ar-SA"/>
        </w:rPr>
        <w:t xml:space="preserve">Ребенок бросает мяч обратно, </w:t>
      </w:r>
      <w:r w:rsidRPr="00B004B0">
        <w:rPr>
          <w:rFonts w:ascii="Times New Roman" w:eastAsia="Calibri" w:hAnsi="Times New Roman" w:cs="Calibri"/>
          <w:spacing w:val="-3"/>
          <w:sz w:val="28"/>
          <w:szCs w:val="28"/>
          <w:lang w:eastAsia="ar-SA"/>
        </w:rPr>
        <w:t>называя и изображая противопо</w:t>
      </w:r>
      <w:r w:rsidRPr="00B004B0">
        <w:rPr>
          <w:rFonts w:ascii="Times New Roman" w:eastAsia="Calibri" w:hAnsi="Times New Roman" w:cs="Calibri"/>
          <w:spacing w:val="-3"/>
          <w:sz w:val="28"/>
          <w:szCs w:val="28"/>
          <w:lang w:eastAsia="ar-SA"/>
        </w:rPr>
        <w:softHyphen/>
      </w:r>
      <w:r w:rsidRPr="00B004B0">
        <w:rPr>
          <w:rFonts w:ascii="Times New Roman" w:eastAsia="Calibri" w:hAnsi="Times New Roman" w:cs="Calibri"/>
          <w:sz w:val="28"/>
          <w:szCs w:val="28"/>
          <w:lang w:eastAsia="ar-SA"/>
        </w:rPr>
        <w:t>ложное настроение.</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i/>
          <w:iCs/>
          <w:spacing w:val="-7"/>
          <w:sz w:val="28"/>
          <w:szCs w:val="28"/>
          <w:lang w:eastAsia="ar-SA"/>
        </w:rPr>
      </w:pPr>
      <w:r w:rsidRPr="00B004B0">
        <w:rPr>
          <w:rFonts w:ascii="Times New Roman" w:eastAsia="Calibri" w:hAnsi="Times New Roman" w:cs="Calibri"/>
          <w:i/>
          <w:iCs/>
          <w:spacing w:val="-7"/>
          <w:sz w:val="28"/>
          <w:szCs w:val="28"/>
          <w:lang w:eastAsia="ar-SA"/>
        </w:rPr>
        <w:t>Например:</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добрый — злой;</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веселый — грустный;</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ясный — мрачный;</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радостный — печальный;</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интересный — скучный;</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праздничный — унылый.</w:t>
      </w: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p>
    <w:p w:rsidR="00B004B0" w:rsidRPr="00B004B0" w:rsidRDefault="00B004B0" w:rsidP="00B004B0">
      <w:pPr>
        <w:shd w:val="clear" w:color="auto" w:fill="FFFFFF"/>
        <w:suppressAutoHyphens/>
        <w:spacing w:after="0" w:line="240" w:lineRule="atLeast"/>
        <w:ind w:firstLine="567"/>
        <w:jc w:val="both"/>
        <w:rPr>
          <w:rFonts w:ascii="Times New Roman" w:eastAsia="Calibri" w:hAnsi="Times New Roman" w:cs="Calibri"/>
          <w:sz w:val="28"/>
          <w:szCs w:val="28"/>
          <w:lang w:eastAsia="ar-SA"/>
        </w:rPr>
      </w:pPr>
      <w:r w:rsidRPr="00B004B0">
        <w:rPr>
          <w:rFonts w:ascii="Times New Roman" w:eastAsia="Calibri" w:hAnsi="Times New Roman" w:cs="Calibri"/>
          <w:sz w:val="28"/>
          <w:szCs w:val="28"/>
          <w:lang w:eastAsia="ar-SA"/>
        </w:rPr>
        <w:t>Педагог благодарит детей за веселую игру и награждает детей пиктограммами с веселыми лицами.</w:t>
      </w:r>
    </w:p>
    <w:p w:rsidR="00B004B0" w:rsidRPr="00B004B0" w:rsidRDefault="00B004B0" w:rsidP="00B004B0">
      <w:pPr>
        <w:shd w:val="clear" w:color="auto" w:fill="FFFFFF"/>
        <w:suppressAutoHyphens/>
        <w:spacing w:after="0" w:line="240" w:lineRule="atLeast"/>
        <w:ind w:left="658"/>
        <w:jc w:val="center"/>
        <w:rPr>
          <w:rFonts w:ascii="Times New Roman" w:eastAsia="Calibri" w:hAnsi="Times New Roman" w:cs="Calibri"/>
          <w:b/>
          <w:bCs/>
          <w:spacing w:val="-6"/>
          <w:sz w:val="28"/>
          <w:szCs w:val="28"/>
          <w:lang w:eastAsia="ar-SA"/>
        </w:rPr>
      </w:pPr>
    </w:p>
    <w:p w:rsidR="00B004B0" w:rsidRPr="00B004B0" w:rsidRDefault="00B004B0" w:rsidP="00B004B0">
      <w:pPr>
        <w:widowControl w:val="0"/>
        <w:suppressAutoHyphens/>
        <w:autoSpaceDE w:val="0"/>
        <w:spacing w:after="0" w:line="240" w:lineRule="atLeast"/>
        <w:jc w:val="both"/>
        <w:rPr>
          <w:rFonts w:ascii="Times New Roman" w:eastAsia="Calibri" w:hAnsi="Times New Roman" w:cs="Calibri"/>
          <w:bCs/>
          <w:spacing w:val="-11"/>
          <w:sz w:val="28"/>
          <w:szCs w:val="28"/>
          <w:lang w:eastAsia="ar-SA"/>
        </w:rPr>
      </w:pPr>
    </w:p>
    <w:p w:rsidR="00B004B0" w:rsidRPr="00B004B0" w:rsidRDefault="00B004B0" w:rsidP="00B004B0">
      <w:pPr>
        <w:widowControl w:val="0"/>
        <w:suppressAutoHyphens/>
        <w:autoSpaceDE w:val="0"/>
        <w:spacing w:after="0" w:line="240" w:lineRule="atLeast"/>
        <w:jc w:val="both"/>
        <w:rPr>
          <w:rFonts w:ascii="Times New Roman" w:eastAsia="Calibri" w:hAnsi="Times New Roman" w:cs="Calibri"/>
          <w:bCs/>
          <w:spacing w:val="-11"/>
          <w:sz w:val="28"/>
          <w:szCs w:val="28"/>
          <w:lang w:eastAsia="ar-SA"/>
        </w:rPr>
      </w:pPr>
    </w:p>
    <w:p w:rsidR="00B004B0" w:rsidRPr="00B004B0" w:rsidRDefault="00B004B0" w:rsidP="00B004B0">
      <w:pPr>
        <w:widowControl w:val="0"/>
        <w:suppressAutoHyphens/>
        <w:autoSpaceDE w:val="0"/>
        <w:spacing w:after="0" w:line="240" w:lineRule="atLeast"/>
        <w:jc w:val="both"/>
        <w:rPr>
          <w:rFonts w:ascii="Times New Roman" w:eastAsia="Calibri" w:hAnsi="Times New Roman" w:cs="Calibri"/>
          <w:bCs/>
          <w:spacing w:val="-11"/>
          <w:sz w:val="28"/>
          <w:szCs w:val="28"/>
          <w:lang w:eastAsia="ar-SA"/>
        </w:rPr>
      </w:pPr>
    </w:p>
    <w:p w:rsidR="00B004B0" w:rsidRPr="00B004B0" w:rsidRDefault="00B004B0" w:rsidP="00B004B0">
      <w:pPr>
        <w:suppressAutoHyphens/>
        <w:spacing w:after="0" w:line="240" w:lineRule="auto"/>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проекту№10</w:t>
      </w:r>
    </w:p>
    <w:p w:rsidR="00B004B0" w:rsidRPr="00B004B0" w:rsidRDefault="00B004B0" w:rsidP="00B004B0">
      <w:pPr>
        <w:suppressAutoHyphens/>
        <w:spacing w:after="0" w:line="240" w:lineRule="atLeast"/>
        <w:jc w:val="center"/>
        <w:rPr>
          <w:rFonts w:ascii="Monotype Corsiva" w:eastAsia="Calibri" w:hAnsi="Monotype Corsiva" w:cs="Calibri"/>
          <w:b/>
          <w:bCs/>
          <w:spacing w:val="-11"/>
          <w:sz w:val="36"/>
          <w:szCs w:val="28"/>
          <w:lang w:eastAsia="ar-SA"/>
        </w:rPr>
      </w:pPr>
    </w:p>
    <w:p w:rsidR="00B004B0" w:rsidRPr="00B004B0" w:rsidRDefault="00B004B0" w:rsidP="00B004B0">
      <w:pPr>
        <w:suppressAutoHyphens/>
        <w:spacing w:after="0" w:line="240" w:lineRule="atLeast"/>
        <w:jc w:val="center"/>
        <w:rPr>
          <w:rFonts w:ascii="Monotype Corsiva" w:eastAsia="Calibri" w:hAnsi="Monotype Corsiva" w:cs="Calibri"/>
          <w:b/>
          <w:bCs/>
          <w:spacing w:val="-11"/>
          <w:sz w:val="36"/>
          <w:szCs w:val="28"/>
          <w:lang w:eastAsia="ar-SA"/>
        </w:rPr>
      </w:pPr>
      <w:r w:rsidRPr="00B004B0">
        <w:rPr>
          <w:rFonts w:ascii="Monotype Corsiva" w:eastAsia="Calibri" w:hAnsi="Monotype Corsiva" w:cs="Calibri"/>
          <w:b/>
          <w:bCs/>
          <w:spacing w:val="-11"/>
          <w:sz w:val="36"/>
          <w:szCs w:val="28"/>
          <w:lang w:eastAsia="ar-SA"/>
        </w:rPr>
        <w:t>Музыкальная игра – танец «Танец в парах»</w:t>
      </w:r>
    </w:p>
    <w:p w:rsidR="00B004B0" w:rsidRPr="00B004B0" w:rsidRDefault="00B004B0" w:rsidP="00B004B0">
      <w:pPr>
        <w:widowControl w:val="0"/>
        <w:suppressAutoHyphens/>
        <w:autoSpaceDE w:val="0"/>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Цель: развивать эмпатию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B004B0" w:rsidRPr="00B004B0" w:rsidRDefault="00B004B0" w:rsidP="00B004B0">
      <w:pPr>
        <w:widowControl w:val="0"/>
        <w:suppressAutoHyphens/>
        <w:autoSpaceDE w:val="0"/>
        <w:spacing w:after="0" w:line="240" w:lineRule="atLeast"/>
        <w:ind w:firstLine="567"/>
        <w:jc w:val="both"/>
        <w:rPr>
          <w:rFonts w:ascii="Times New Roman" w:eastAsia="Calibri" w:hAnsi="Times New Roman" w:cs="Calibri"/>
          <w:bCs/>
          <w:spacing w:val="-11"/>
          <w:sz w:val="28"/>
          <w:szCs w:val="28"/>
          <w:lang w:eastAsia="ar-SA"/>
        </w:rPr>
      </w:pPr>
    </w:p>
    <w:p w:rsidR="00B004B0" w:rsidRPr="00B004B0" w:rsidRDefault="00B004B0" w:rsidP="00B004B0">
      <w:pPr>
        <w:widowControl w:val="0"/>
        <w:suppressAutoHyphens/>
        <w:autoSpaceDE w:val="0"/>
        <w:spacing w:after="0" w:line="240" w:lineRule="atLeast"/>
        <w:ind w:firstLine="567"/>
        <w:jc w:val="both"/>
        <w:rPr>
          <w:rFonts w:ascii="Times New Roman" w:eastAsia="Calibri" w:hAnsi="Times New Roman" w:cs="Calibri"/>
          <w:bCs/>
          <w:spacing w:val="-11"/>
          <w:sz w:val="28"/>
          <w:szCs w:val="28"/>
          <w:lang w:eastAsia="ar-SA"/>
        </w:rPr>
      </w:pPr>
      <w:r w:rsidRPr="00B004B0">
        <w:rPr>
          <w:rFonts w:ascii="Times New Roman" w:eastAsia="Calibri" w:hAnsi="Times New Roman" w:cs="Calibri"/>
          <w:bCs/>
          <w:spacing w:val="-11"/>
          <w:sz w:val="28"/>
          <w:szCs w:val="28"/>
          <w:lang w:eastAsia="ar-SA"/>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B004B0" w:rsidRPr="00B004B0" w:rsidRDefault="00B004B0" w:rsidP="00B004B0">
      <w:pPr>
        <w:widowControl w:val="0"/>
        <w:suppressAutoHyphens/>
        <w:autoSpaceDE w:val="0"/>
        <w:spacing w:after="0" w:line="240" w:lineRule="atLeast"/>
        <w:ind w:firstLine="567"/>
        <w:jc w:val="both"/>
        <w:rPr>
          <w:rFonts w:ascii="Times New Roman" w:eastAsia="Calibri" w:hAnsi="Times New Roman" w:cs="Calibri"/>
          <w:bCs/>
          <w:spacing w:val="-11"/>
          <w:sz w:val="28"/>
          <w:szCs w:val="28"/>
          <w:lang w:eastAsia="ar-SA"/>
        </w:rPr>
      </w:pPr>
    </w:p>
    <w:p w:rsidR="00B004B0" w:rsidRPr="00B004B0" w:rsidRDefault="00B004B0" w:rsidP="00B004B0">
      <w:pPr>
        <w:pageBreakBefore/>
        <w:suppressAutoHyphens/>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проекту№11</w:t>
      </w:r>
    </w:p>
    <w:p w:rsidR="00B004B0" w:rsidRPr="00B004B0" w:rsidRDefault="00B004B0" w:rsidP="00B004B0">
      <w:pPr>
        <w:suppressAutoHyphens/>
        <w:spacing w:after="0" w:line="240" w:lineRule="auto"/>
        <w:jc w:val="center"/>
        <w:rPr>
          <w:rFonts w:ascii="Monotype Corsiva" w:eastAsia="Calibri" w:hAnsi="Monotype Corsiva" w:cs="Calibri"/>
          <w:b/>
          <w:bCs/>
          <w:sz w:val="36"/>
          <w:lang w:eastAsia="ar-SA"/>
        </w:rPr>
      </w:pPr>
      <w:r w:rsidRPr="00B004B0">
        <w:rPr>
          <w:rFonts w:ascii="Monotype Corsiva" w:eastAsia="Calibri" w:hAnsi="Monotype Corsiva" w:cs="Calibri"/>
          <w:b/>
          <w:bCs/>
          <w:sz w:val="36"/>
          <w:szCs w:val="24"/>
          <w:lang w:eastAsia="ar-SA"/>
        </w:rPr>
        <w:t>Консультация для родителей «Добр ли Ваш</w:t>
      </w:r>
      <w:r w:rsidRPr="00B004B0">
        <w:rPr>
          <w:rFonts w:ascii="Monotype Corsiva" w:eastAsia="Calibri" w:hAnsi="Monotype Corsiva" w:cs="Calibri"/>
          <w:b/>
          <w:bCs/>
          <w:sz w:val="36"/>
          <w:lang w:eastAsia="ar-SA"/>
        </w:rPr>
        <w:t xml:space="preserve"> ребенок?»</w:t>
      </w:r>
    </w:p>
    <w:p w:rsidR="00B004B0" w:rsidRPr="00B004B0" w:rsidRDefault="00B004B0" w:rsidP="00B004B0">
      <w:pPr>
        <w:suppressAutoHyphens/>
        <w:spacing w:after="0" w:line="240" w:lineRule="auto"/>
        <w:ind w:right="50" w:firstLine="51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Доброта – качество, ценимое во все эпохи. Чем тяжелее времена, тем дороже для людей теплота и сочувствие окружающих. Но какой он, добрый человек? В чем выражается доброта? Когда и как она складывается у детей? </w:t>
      </w:r>
    </w:p>
    <w:p w:rsidR="00B004B0" w:rsidRPr="00B004B0" w:rsidRDefault="00B004B0" w:rsidP="00B004B0">
      <w:pPr>
        <w:suppressAutoHyphens/>
        <w:spacing w:after="0" w:line="240" w:lineRule="auto"/>
        <w:ind w:right="50" w:firstLine="517"/>
        <w:jc w:val="center"/>
        <w:rPr>
          <w:rFonts w:ascii="Times New Roman" w:eastAsia="Calibri" w:hAnsi="Times New Roman" w:cs="Calibri"/>
          <w:bCs/>
          <w:sz w:val="24"/>
          <w:lang w:eastAsia="ar-SA"/>
        </w:rPr>
      </w:pPr>
      <w:r w:rsidRPr="00B004B0">
        <w:rPr>
          <w:rFonts w:ascii="Times New Roman" w:eastAsia="Calibri" w:hAnsi="Times New Roman" w:cs="Calibri"/>
          <w:bCs/>
          <w:sz w:val="24"/>
          <w:lang w:eastAsia="ar-SA"/>
        </w:rPr>
        <w:br/>
        <w:t>СМЕХ И СЛЕЗЫ.</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Добрый человек пожалеет несчастного, найдет слова утешения, поможет в беде, удержит от ошибки. Он не просто смотрит и слушает других людей – он их видит и слышит. И – что особенно важно – отзывается на то, что видит и слышит, и спешит на помощь.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Сущность доброты – способность сопереживать </w:t>
      </w:r>
      <w:proofErr w:type="gramStart"/>
      <w:r w:rsidRPr="00B004B0">
        <w:rPr>
          <w:rFonts w:ascii="Times New Roman" w:eastAsia="Calibri" w:hAnsi="Times New Roman" w:cs="Calibri"/>
          <w:bCs/>
          <w:sz w:val="24"/>
          <w:lang w:eastAsia="ar-SA"/>
        </w:rPr>
        <w:t>другому</w:t>
      </w:r>
      <w:proofErr w:type="gramEnd"/>
      <w:r w:rsidRPr="00B004B0">
        <w:rPr>
          <w:rFonts w:ascii="Times New Roman" w:eastAsia="Calibri" w:hAnsi="Times New Roman" w:cs="Calibri"/>
          <w:bCs/>
          <w:sz w:val="24"/>
          <w:lang w:eastAsia="ar-SA"/>
        </w:rPr>
        <w:t xml:space="preserve">. Есть ли она у детей? Да, но далеко не у всех. И у разных детей она проявляется по-разному.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Дети 3-7 лет способны сопереживать ровеснику, но не все и по-разному. Одни в упор не видят переживаний своих товарищей, другие – замечают, но этим и ограничиваются. Третьи заражаются эмоциями сверстников: радуются или печалятся. Четвертые пытаются помочь, утешить, приласкать. Пятые радуются неудаче партнера и огорчаются его успехам. Шестые могут даже предвосхитить отрицательные эмоции друзей и предусмотрительно устранить их причину. Наблюдения психологов показывают, что лишь каждый третий ребенок в возрасте от 3 до 7 лет способен сопереживать ровесникам. Но к 7 годам это число растет.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Младшие преимущественно заражаются радостью сверстников, но редко замечают негативные эмоции и еще реже пытаются как-то повлиять на ситуацию. Дети среднего дошкольного возраста начинают отзываться на беды и несчастья товарищей, но могут отреагировать парадоксально. И лишь старшие дошкольники не только адекватно откликаются на переживания ровесников, но и содействуют их эмоциональному благополучию. </w:t>
      </w:r>
      <w:r w:rsidRPr="00B004B0">
        <w:rPr>
          <w:rFonts w:ascii="Times New Roman" w:eastAsia="Calibri" w:hAnsi="Times New Roman" w:cs="Calibri"/>
          <w:bCs/>
          <w:sz w:val="24"/>
          <w:lang w:eastAsia="ar-SA"/>
        </w:rPr>
        <w:br/>
      </w:r>
    </w:p>
    <w:p w:rsidR="00B004B0" w:rsidRPr="00B004B0" w:rsidRDefault="00B004B0" w:rsidP="00B004B0">
      <w:pPr>
        <w:suppressAutoHyphens/>
        <w:spacing w:after="0" w:line="240" w:lineRule="auto"/>
        <w:ind w:right="50" w:firstLine="567"/>
        <w:jc w:val="center"/>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УРОКИ ДОБРОТЫ</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Способность к сопереживанию у ребенка воспитать непросто. Она развивается постепенно и не сразу проявляется полностью. Доброте ребенка учит взрослый, делая это ненавязчиво, но постоянно, привлекая внимание своего </w:t>
      </w:r>
      <w:proofErr w:type="gramStart"/>
      <w:r w:rsidRPr="00B004B0">
        <w:rPr>
          <w:rFonts w:ascii="Times New Roman" w:eastAsia="Calibri" w:hAnsi="Times New Roman" w:cs="Calibri"/>
          <w:bCs/>
          <w:sz w:val="24"/>
          <w:lang w:eastAsia="ar-SA"/>
        </w:rPr>
        <w:t>малыша</w:t>
      </w:r>
      <w:proofErr w:type="gramEnd"/>
      <w:r w:rsidRPr="00B004B0">
        <w:rPr>
          <w:rFonts w:ascii="Times New Roman" w:eastAsia="Calibri" w:hAnsi="Times New Roman" w:cs="Calibri"/>
          <w:bCs/>
          <w:sz w:val="24"/>
          <w:lang w:eastAsia="ar-SA"/>
        </w:rPr>
        <w:t xml:space="preserve"> прежде всего к личности другого ребенка, к его душевному состоянию: “Не обижай других”, “Если видишь, что кто-то плачет, подойди и успокой. Тебе ведь лучше, когда тебя утешают?” и т.д. Таких уроков потребуется немало.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И начинать их надо очень рано, не пропуская те жизненные ситуации, которые способны подвигнуть ребенка к действенному отклику на эмоциональный дискомфорт товарища.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Первое и основное правило – воспитывать доброту можно только добром, опираясь при этом на то хорошее, что уже сформировалось в характере ребенка или только начинает складываться. </w:t>
      </w:r>
      <w:r w:rsidRPr="00B004B0">
        <w:rPr>
          <w:rFonts w:ascii="Times New Roman" w:eastAsia="Calibri" w:hAnsi="Times New Roman" w:cs="Calibri"/>
          <w:bCs/>
          <w:sz w:val="24"/>
          <w:lang w:eastAsia="ar-SA"/>
        </w:rPr>
        <w:br/>
      </w:r>
    </w:p>
    <w:p w:rsidR="00B004B0" w:rsidRPr="00B004B0" w:rsidRDefault="00B004B0" w:rsidP="00B004B0">
      <w:pPr>
        <w:suppressAutoHyphens/>
        <w:spacing w:after="0" w:line="240" w:lineRule="auto"/>
        <w:ind w:right="50" w:firstLine="567"/>
        <w:jc w:val="center"/>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ДРУЗЬЯ ИЛИ КОНКУРЕНТЫ?</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Как уже отмечалось, дошкольники 4-5 лет парадоксально отзываются на переживания ровесников: радуются их неудачам и огорчаются их успехам. Происходит это оттого, что детям этого возраста свойственна особая манера поведения.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Ее иногда называют соревновательностью или склонностью к конкуренции. Причина этого явления – в естественном желании ребенка познать себя в своих лучших качествах. </w:t>
      </w:r>
      <w:proofErr w:type="gramStart"/>
      <w:r w:rsidRPr="00B004B0">
        <w:rPr>
          <w:rFonts w:ascii="Times New Roman" w:eastAsia="Calibri" w:hAnsi="Times New Roman" w:cs="Calibri"/>
          <w:bCs/>
          <w:sz w:val="24"/>
          <w:lang w:eastAsia="ar-SA"/>
        </w:rPr>
        <w:t>Со</w:t>
      </w:r>
      <w:proofErr w:type="gramEnd"/>
      <w:r w:rsidRPr="00B004B0">
        <w:rPr>
          <w:rFonts w:ascii="Times New Roman" w:eastAsia="Calibri" w:hAnsi="Times New Roman" w:cs="Calibri"/>
          <w:bCs/>
          <w:sz w:val="24"/>
          <w:lang w:eastAsia="ar-SA"/>
        </w:rPr>
        <w:t xml:space="preserve"> взрослым ему не сравниться, вот и остается отыскивать действительное (или хотя бы мнимое) превосходство над своими ровесниками.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В наивных поисках слабостей товарища, в смехе над чужим разорванным платьем, пролитым супом, ушибленной коленкой нет ни злонравия, ни жестокости, а лишь </w:t>
      </w:r>
      <w:r w:rsidRPr="00B004B0">
        <w:rPr>
          <w:rFonts w:ascii="Times New Roman" w:eastAsia="Calibri" w:hAnsi="Times New Roman" w:cs="Calibri"/>
          <w:bCs/>
          <w:sz w:val="24"/>
          <w:lang w:eastAsia="ar-SA"/>
        </w:rPr>
        <w:lastRenderedPageBreak/>
        <w:t xml:space="preserve">стремление ребенка казаться лучше. И взрослым надо помнить об этом и </w:t>
      </w:r>
      <w:proofErr w:type="gramStart"/>
      <w:r w:rsidRPr="00B004B0">
        <w:rPr>
          <w:rFonts w:ascii="Times New Roman" w:eastAsia="Calibri" w:hAnsi="Times New Roman" w:cs="Calibri"/>
          <w:bCs/>
          <w:sz w:val="24"/>
          <w:lang w:eastAsia="ar-SA"/>
        </w:rPr>
        <w:t>помогать детям преодолевать</w:t>
      </w:r>
      <w:proofErr w:type="gramEnd"/>
      <w:r w:rsidRPr="00B004B0">
        <w:rPr>
          <w:rFonts w:ascii="Times New Roman" w:eastAsia="Calibri" w:hAnsi="Times New Roman" w:cs="Calibri"/>
          <w:bCs/>
          <w:sz w:val="24"/>
          <w:lang w:eastAsia="ar-SA"/>
        </w:rPr>
        <w:t xml:space="preserve"> эффект “кривого зеркала”, в котором они видят преувеличенными и недостатки своих товарищей, и – на этом фоне – свои достоинства.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Обсуждайте в семье личные достоинства друзей ребенка, вместе вспоминайте их веселые проделки, забавы, те случаи, когда кто-то помог или посочувствовал </w:t>
      </w:r>
      <w:proofErr w:type="gramStart"/>
      <w:r w:rsidRPr="00B004B0">
        <w:rPr>
          <w:rFonts w:ascii="Times New Roman" w:eastAsia="Calibri" w:hAnsi="Times New Roman" w:cs="Calibri"/>
          <w:bCs/>
          <w:sz w:val="24"/>
          <w:lang w:eastAsia="ar-SA"/>
        </w:rPr>
        <w:t>другому</w:t>
      </w:r>
      <w:proofErr w:type="gramEnd"/>
      <w:r w:rsidRPr="00B004B0">
        <w:rPr>
          <w:rFonts w:ascii="Times New Roman" w:eastAsia="Calibri" w:hAnsi="Times New Roman" w:cs="Calibri"/>
          <w:bCs/>
          <w:sz w:val="24"/>
          <w:lang w:eastAsia="ar-SA"/>
        </w:rPr>
        <w:t xml:space="preserve">. </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В детском саду неплохо устраивать дни рождения, выставки рисунков, праздничные выступления. Пусть каждый ребенок время от времени становится центром внимания группы – так он обязательно проявится в своих лучших качествах, продемонстрирует свои успехи и завоевания. </w:t>
      </w:r>
    </w:p>
    <w:p w:rsidR="00B004B0" w:rsidRPr="00B004B0" w:rsidRDefault="00B004B0" w:rsidP="00B004B0">
      <w:pPr>
        <w:suppressAutoHyphens/>
        <w:spacing w:after="0" w:line="240" w:lineRule="auto"/>
        <w:ind w:right="50" w:firstLine="567"/>
        <w:jc w:val="center"/>
        <w:rPr>
          <w:rFonts w:ascii="Times New Roman" w:eastAsia="Calibri" w:hAnsi="Times New Roman" w:cs="Calibri"/>
          <w:bCs/>
          <w:sz w:val="24"/>
          <w:lang w:eastAsia="ar-SA"/>
        </w:rPr>
      </w:pPr>
      <w:r w:rsidRPr="00B004B0">
        <w:rPr>
          <w:rFonts w:ascii="Times New Roman" w:eastAsia="Calibri" w:hAnsi="Times New Roman" w:cs="Calibri"/>
          <w:bCs/>
          <w:sz w:val="24"/>
          <w:lang w:eastAsia="ar-SA"/>
        </w:rPr>
        <w:br/>
        <w:t>ЗА СВОЙ СЧЕТ</w:t>
      </w:r>
    </w:p>
    <w:p w:rsidR="00B004B0" w:rsidRPr="00B004B0" w:rsidRDefault="00B004B0" w:rsidP="00B004B0">
      <w:pPr>
        <w:suppressAutoHyphens/>
        <w:spacing w:after="0" w:line="240" w:lineRule="auto"/>
        <w:ind w:right="50" w:firstLine="567"/>
        <w:jc w:val="both"/>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 xml:space="preserve">Хорошо, когда ваш ребенок видит переживания других, но еще лучше, если он адекватно отзывается на них. Однако не менее важно, чтобы он помог </w:t>
      </w:r>
      <w:proofErr w:type="gramStart"/>
      <w:r w:rsidRPr="00B004B0">
        <w:rPr>
          <w:rFonts w:ascii="Times New Roman" w:eastAsia="Calibri" w:hAnsi="Times New Roman" w:cs="Calibri"/>
          <w:bCs/>
          <w:sz w:val="24"/>
          <w:lang w:eastAsia="ar-SA"/>
        </w:rPr>
        <w:t>другому</w:t>
      </w:r>
      <w:proofErr w:type="gramEnd"/>
      <w:r w:rsidRPr="00B004B0">
        <w:rPr>
          <w:rFonts w:ascii="Times New Roman" w:eastAsia="Calibri" w:hAnsi="Times New Roman" w:cs="Calibri"/>
          <w:bCs/>
          <w:sz w:val="24"/>
          <w:lang w:eastAsia="ar-SA"/>
        </w:rPr>
        <w:t xml:space="preserve"> не за счет кого-то, а сам, и чтобы испытал при этом радость от своего поступка. </w:t>
      </w:r>
    </w:p>
    <w:p w:rsidR="00B004B0" w:rsidRPr="00B004B0" w:rsidRDefault="00B004B0" w:rsidP="00B004B0">
      <w:pPr>
        <w:suppressAutoHyphens/>
        <w:spacing w:after="0" w:line="240" w:lineRule="auto"/>
        <w:ind w:right="50" w:firstLine="567"/>
        <w:jc w:val="center"/>
        <w:rPr>
          <w:rFonts w:ascii="Times New Roman" w:eastAsia="Calibri" w:hAnsi="Times New Roman" w:cs="Calibri"/>
          <w:sz w:val="28"/>
          <w:lang w:eastAsia="ar-SA"/>
        </w:rPr>
      </w:pPr>
    </w:p>
    <w:p w:rsidR="00B004B0" w:rsidRPr="00B004B0" w:rsidRDefault="00B004B0" w:rsidP="00B004B0">
      <w:pPr>
        <w:suppressAutoHyphens/>
        <w:spacing w:after="0" w:line="240" w:lineRule="auto"/>
        <w:ind w:right="50" w:firstLine="567"/>
        <w:jc w:val="center"/>
        <w:rPr>
          <w:rFonts w:ascii="Times New Roman" w:eastAsia="Calibri" w:hAnsi="Times New Roman" w:cs="Calibri"/>
          <w:bCs/>
          <w:sz w:val="24"/>
          <w:lang w:eastAsia="ar-SA"/>
        </w:rPr>
      </w:pPr>
      <w:r w:rsidRPr="00B004B0">
        <w:rPr>
          <w:rFonts w:ascii="Times New Roman" w:eastAsia="Calibri" w:hAnsi="Times New Roman" w:cs="Calibri"/>
          <w:bCs/>
          <w:sz w:val="24"/>
          <w:lang w:eastAsia="ar-SA"/>
        </w:rPr>
        <w:t>ДОБРОТА... КАК ВОСПИТАТЬ ЕЕ В РЕБЕНКЕ, УЧИТЫВАЯ ВОЗРАСТНЫЕ ОСОБЕННОСТИ РАЗВИТИЯ? КАКИЕ ДЕТСКИЕ КНИГИ МОГУТ ПОМОЧЬ В ВОСПИТАНИИ ЭТОГО ВАЖНОГО КАЧЕСТВА?</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К сожалению, подрастающее чадо не всегда оправдывает наши надежды. Дети сегодня развивается значительно быстрее, чем раньше. Причин тому много: огромный поток информации и доступность ее получения, изменения в методике воспитания и обучения и другие. Вечные спутники детства – добрые сказки и игры, светлые мечты уже, к сожалению, не владеют беспредельно ребячьими душами.</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B004B0" w:rsidRPr="00B004B0" w:rsidRDefault="00B004B0" w:rsidP="00B004B0">
      <w:pPr>
        <w:pBdr>
          <w:left w:val="single" w:sz="32" w:space="7" w:color="FFFF00"/>
        </w:pBd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B004B0" w:rsidRPr="00B004B0" w:rsidRDefault="00B004B0" w:rsidP="00B004B0">
      <w:pPr>
        <w:pBdr>
          <w:left w:val="single" w:sz="32" w:space="7" w:color="FFFF00"/>
        </w:pBd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Задача родителей – создавать и постоянно поддерживать в своей семье атмосферу любви и доброты, милосердия и взаимопомощи.</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 xml:space="preserve">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 этом смысле не может быть активного или пассивного воспитания. </w:t>
      </w:r>
    </w:p>
    <w:p w:rsidR="00B004B0" w:rsidRPr="00B004B0" w:rsidRDefault="00B004B0" w:rsidP="00B004B0">
      <w:pPr>
        <w:pBdr>
          <w:left w:val="single" w:sz="32" w:space="7" w:color="FFFF00"/>
        </w:pBd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Общаясь с ребенком, не забывайте подавать ему примеры доброты.</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Вероятно, если бы все родители были озабочены тем, чтобы их ребенок вырос человеком добрым, то все мы жили бы уже в ином обществе. Надо признать, что в наши дни, впрочем, как и во все времена, есть взрослые, которые, так сказать, принципиально не «зацикливаются» на воспитании в ребенке доброты, а есть и такие, кто по недомыслию или неопытности не формируют этого чувства у своего чада.</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Далеко не все родители понимают, что воспитание доброты начинается с поощрения за хороший поступок. 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lastRenderedPageBreak/>
        <w:t>Существуют многочисленные детские книжки и специальные пособия, в которых представлены поучительные рассказы. Эти незамысловатые истории помогут вам поговорить с малышом о высоких нравственных понятиях в пределах его понимания.</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b/>
          <w:bCs/>
          <w:sz w:val="24"/>
          <w:lang w:eastAsia="ar-SA"/>
        </w:rPr>
        <w:t>Доброта</w:t>
      </w:r>
      <w:r w:rsidRPr="00B004B0">
        <w:rPr>
          <w:rFonts w:ascii="Times New Roman" w:eastAsia="Times New Roman" w:hAnsi="Times New Roman" w:cs="Times New Roman"/>
          <w:sz w:val="24"/>
          <w:lang w:eastAsia="ar-SA"/>
        </w:rPr>
        <w:t> – это помощь людям и животным. Добрый человек пожалеет несчастное животное, найдет слова, чтобы утешить, кому-то поможет в беде, кого-то удержит от ошибки. Расскажи о своих добрых поступках. Почему ты так поступал? Зачем нужны добрые дела? А почему люди становятся злыми? Потому что им никто никогда не помогал. А как можно сделать людей добрее? Нужно помогать им и научить их помогать другим.</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b/>
          <w:bCs/>
          <w:sz w:val="24"/>
          <w:lang w:eastAsia="ar-SA"/>
        </w:rPr>
        <w:t>Зло</w:t>
      </w:r>
      <w:r w:rsidRPr="00B004B0">
        <w:rPr>
          <w:rFonts w:ascii="Times New Roman" w:eastAsia="Times New Roman" w:hAnsi="Times New Roman" w:cs="Times New Roman"/>
          <w:sz w:val="24"/>
          <w:lang w:eastAsia="ar-SA"/>
        </w:rPr>
        <w:t> – это причинение вреда и боли людям, животным, растениям.</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b/>
          <w:bCs/>
          <w:sz w:val="24"/>
          <w:lang w:eastAsia="ar-SA"/>
        </w:rPr>
        <w:t>Милосердие</w:t>
      </w:r>
      <w:r w:rsidRPr="00B004B0">
        <w:rPr>
          <w:rFonts w:ascii="Times New Roman" w:eastAsia="Times New Roman" w:hAnsi="Times New Roman" w:cs="Times New Roman"/>
          <w:sz w:val="24"/>
          <w:lang w:eastAsia="ar-SA"/>
        </w:rPr>
        <w:t> – это помощь слабым, больным и старым. Быть милосердным – это поддержать человека добрым словом, помочь ему, оказать поддержку.</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b/>
          <w:bCs/>
          <w:sz w:val="24"/>
          <w:lang w:eastAsia="ar-SA"/>
        </w:rPr>
        <w:t>Забота</w:t>
      </w:r>
      <w:r w:rsidRPr="00B004B0">
        <w:rPr>
          <w:rFonts w:ascii="Times New Roman" w:eastAsia="Times New Roman" w:hAnsi="Times New Roman" w:cs="Times New Roman"/>
          <w:sz w:val="24"/>
          <w:lang w:eastAsia="ar-SA"/>
        </w:rPr>
        <w:t> – это постоянная помощь, ухаживание за кем-либо или чем-либо. Почему каждый человек должен заботиться о ком-либо? Как нам нужно заботиться о своих комнатных цветах и рыбках? Что можешь делать ты, чтобы им хорошо жилось у нас?</w:t>
      </w:r>
    </w:p>
    <w:p w:rsidR="00B004B0" w:rsidRPr="00B004B0" w:rsidRDefault="00B004B0" w:rsidP="00B004B0">
      <w:pPr>
        <w:keepNext/>
        <w:keepLines/>
        <w:numPr>
          <w:ilvl w:val="1"/>
          <w:numId w:val="0"/>
        </w:numPr>
        <w:tabs>
          <w:tab w:val="num" w:pos="0"/>
        </w:tabs>
        <w:suppressAutoHyphens/>
        <w:spacing w:after="0" w:line="248" w:lineRule="atLeast"/>
        <w:ind w:firstLine="517"/>
        <w:jc w:val="both"/>
        <w:textAlignment w:val="baseline"/>
        <w:outlineLvl w:val="1"/>
        <w:rPr>
          <w:rFonts w:ascii="Times New Roman" w:eastAsia="Times New Roman" w:hAnsi="Times New Roman" w:cs="Times New Roman"/>
          <w:sz w:val="24"/>
          <w:lang w:eastAsia="ar-SA"/>
        </w:rPr>
      </w:pPr>
    </w:p>
    <w:p w:rsidR="00B004B0" w:rsidRPr="00B004B0" w:rsidRDefault="00B004B0" w:rsidP="00B004B0">
      <w:pPr>
        <w:keepNext/>
        <w:keepLines/>
        <w:numPr>
          <w:ilvl w:val="1"/>
          <w:numId w:val="0"/>
        </w:numPr>
        <w:tabs>
          <w:tab w:val="num" w:pos="0"/>
        </w:tabs>
        <w:suppressAutoHyphens/>
        <w:spacing w:after="0" w:line="248" w:lineRule="atLeast"/>
        <w:ind w:firstLine="517"/>
        <w:jc w:val="center"/>
        <w:textAlignment w:val="baseline"/>
        <w:outlineLvl w:val="1"/>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ВОСПИТАТЕЛЬНЫЕ МОМЕНТЫ</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Очень часто малыш в одиночестве смотрит мультфильмы, слушает пластинки или диски. Обычно после такого просмотра или прослушивания родители не беседуют с ребенком.</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О чем он думает в это время, как оценивает поведение героев, какие выводы делает – неизвестно. И это плохо.</w:t>
      </w:r>
    </w:p>
    <w:p w:rsidR="00B004B0" w:rsidRPr="00B004B0" w:rsidRDefault="00B004B0" w:rsidP="00B004B0">
      <w:pPr>
        <w:suppressAutoHyphens/>
        <w:spacing w:after="0" w:line="248" w:lineRule="atLeast"/>
        <w:ind w:firstLine="517"/>
        <w:jc w:val="both"/>
        <w:textAlignment w:val="baseline"/>
        <w:rPr>
          <w:rFonts w:ascii="Times New Roman" w:eastAsia="Times New Roman" w:hAnsi="Times New Roman" w:cs="Times New Roman"/>
          <w:sz w:val="24"/>
          <w:lang w:eastAsia="ar-SA"/>
        </w:rPr>
      </w:pPr>
      <w:r w:rsidRPr="00B004B0">
        <w:rPr>
          <w:rFonts w:ascii="Times New Roman" w:eastAsia="Times New Roman" w:hAnsi="Times New Roman" w:cs="Times New Roman"/>
          <w:sz w:val="24"/>
          <w:lang w:eastAsia="ar-SA"/>
        </w:rPr>
        <w:t>Разговор о добре и зле или на иную морально-этическую тему уместно провести после посещения театра. Предположим, вы посмотрели с малышом одну из сказок: «Волк и семеро козлят», «Три поросенка», «Кот, петух и лиса», «Терем-теремок».</w:t>
      </w:r>
      <w:r w:rsidRPr="00B004B0">
        <w:rPr>
          <w:rFonts w:ascii="Times New Roman" w:eastAsia="Times New Roman" w:hAnsi="Times New Roman" w:cs="Times New Roman"/>
          <w:sz w:val="24"/>
          <w:lang w:eastAsia="ar-SA"/>
        </w:rPr>
        <w:br/>
        <w:t xml:space="preserve">Обязательно обсудите с </w:t>
      </w:r>
      <w:proofErr w:type="gramStart"/>
      <w:r w:rsidRPr="00B004B0">
        <w:rPr>
          <w:rFonts w:ascii="Times New Roman" w:eastAsia="Times New Roman" w:hAnsi="Times New Roman" w:cs="Times New Roman"/>
          <w:sz w:val="24"/>
          <w:lang w:eastAsia="ar-SA"/>
        </w:rPr>
        <w:t>ребенком</w:t>
      </w:r>
      <w:proofErr w:type="gramEnd"/>
      <w:r w:rsidRPr="00B004B0">
        <w:rPr>
          <w:rFonts w:ascii="Times New Roman" w:eastAsia="Times New Roman" w:hAnsi="Times New Roman" w:cs="Times New Roman"/>
          <w:sz w:val="24"/>
          <w:lang w:eastAsia="ar-SA"/>
        </w:rPr>
        <w:t xml:space="preserve"> увиденное в театре представление. Одного вопроса: «Тебе понравилась пьеса, которую мы смотрели?» для полноценной беседы недостаточно. Спросите, какие добрые и злые герои были в пьесе? В чем проявилась доброта героев? Почему добро побеждает зло? Кого из героев можно назвать добрым и почему? Что было бы, если бы побеждало зло? Как в этом случае могли бы развиваться события?</w:t>
      </w:r>
    </w:p>
    <w:p w:rsidR="00B004B0" w:rsidRPr="00B004B0" w:rsidRDefault="00B004B0" w:rsidP="00B004B0">
      <w:pPr>
        <w:widowControl w:val="0"/>
        <w:suppressAutoHyphens/>
        <w:autoSpaceDE w:val="0"/>
        <w:spacing w:after="0" w:line="240" w:lineRule="atLeast"/>
        <w:jc w:val="center"/>
        <w:rPr>
          <w:rFonts w:ascii="Times New Roman" w:eastAsia="Calibri" w:hAnsi="Times New Roman" w:cs="Calibri"/>
          <w:bCs/>
          <w:spacing w:val="-11"/>
          <w:sz w:val="28"/>
          <w:szCs w:val="28"/>
          <w:lang w:eastAsia="ar-SA"/>
        </w:rPr>
      </w:pPr>
    </w:p>
    <w:p w:rsidR="00B004B0" w:rsidRPr="00B004B0" w:rsidRDefault="00B004B0" w:rsidP="00B004B0">
      <w:pPr>
        <w:widowControl w:val="0"/>
        <w:suppressAutoHyphens/>
        <w:autoSpaceDE w:val="0"/>
        <w:spacing w:after="0" w:line="240" w:lineRule="atLeast"/>
        <w:jc w:val="both"/>
        <w:rPr>
          <w:rFonts w:ascii="Times New Roman" w:eastAsia="Calibri" w:hAnsi="Times New Roman" w:cs="Calibri"/>
          <w:bCs/>
          <w:spacing w:val="-11"/>
          <w:sz w:val="28"/>
          <w:szCs w:val="28"/>
          <w:lang w:eastAsia="ar-SA"/>
        </w:rPr>
      </w:pPr>
    </w:p>
    <w:p w:rsidR="00B004B0" w:rsidRPr="00B004B0" w:rsidRDefault="00B004B0" w:rsidP="00B004B0">
      <w:pPr>
        <w:pageBreakBefore/>
        <w:suppressAutoHyphens/>
        <w:jc w:val="right"/>
        <w:rPr>
          <w:rFonts w:ascii="Times New Roman" w:eastAsia="Calibri" w:hAnsi="Times New Roman" w:cs="Calibri"/>
          <w:b/>
          <w:sz w:val="28"/>
          <w:u w:val="single"/>
          <w:lang w:eastAsia="ar-SA"/>
        </w:rPr>
      </w:pPr>
      <w:r w:rsidRPr="00B004B0">
        <w:rPr>
          <w:rFonts w:ascii="Times New Roman" w:eastAsia="Calibri" w:hAnsi="Times New Roman" w:cs="Calibri"/>
          <w:b/>
          <w:sz w:val="28"/>
          <w:u w:val="single"/>
          <w:lang w:eastAsia="ar-SA"/>
        </w:rPr>
        <w:lastRenderedPageBreak/>
        <w:t>Приложения к проекту№ 12</w:t>
      </w:r>
    </w:p>
    <w:p w:rsidR="00B004B0" w:rsidRPr="00B004B0" w:rsidRDefault="00B004B0" w:rsidP="00B004B0">
      <w:pPr>
        <w:widowControl w:val="0"/>
        <w:suppressAutoHyphens/>
        <w:autoSpaceDE w:val="0"/>
        <w:spacing w:after="0" w:line="240" w:lineRule="atLeast"/>
        <w:jc w:val="both"/>
        <w:rPr>
          <w:rFonts w:ascii="Times New Roman" w:eastAsia="Calibri" w:hAnsi="Times New Roman" w:cs="Calibri"/>
          <w:bCs/>
          <w:spacing w:val="-11"/>
          <w:sz w:val="28"/>
          <w:szCs w:val="28"/>
          <w:lang w:eastAsia="ar-SA"/>
        </w:rPr>
      </w:pPr>
    </w:p>
    <w:p w:rsidR="00B004B0" w:rsidRPr="00B004B0" w:rsidRDefault="00B004B0" w:rsidP="00B004B0">
      <w:pPr>
        <w:widowControl w:val="0"/>
        <w:suppressAutoHyphens/>
        <w:autoSpaceDE w:val="0"/>
        <w:spacing w:after="0" w:line="240" w:lineRule="atLeast"/>
        <w:jc w:val="center"/>
        <w:rPr>
          <w:rFonts w:ascii="Monotype Corsiva" w:eastAsia="Calibri" w:hAnsi="Monotype Corsiva" w:cs="Calibri"/>
          <w:b/>
          <w:bCs/>
          <w:spacing w:val="-11"/>
          <w:sz w:val="36"/>
          <w:szCs w:val="28"/>
          <w:lang w:eastAsia="ar-SA"/>
        </w:rPr>
      </w:pPr>
      <w:r w:rsidRPr="00B004B0">
        <w:rPr>
          <w:rFonts w:ascii="Monotype Corsiva" w:eastAsia="Calibri" w:hAnsi="Monotype Corsiva" w:cs="Calibri"/>
          <w:b/>
          <w:bCs/>
          <w:spacing w:val="-11"/>
          <w:sz w:val="36"/>
          <w:szCs w:val="28"/>
          <w:lang w:eastAsia="ar-SA"/>
        </w:rPr>
        <w:t>Список литературы.</w:t>
      </w:r>
    </w:p>
    <w:p w:rsidR="00B004B0" w:rsidRPr="00B004B0" w:rsidRDefault="00B004B0" w:rsidP="00B004B0">
      <w:pPr>
        <w:widowControl w:val="0"/>
        <w:suppressAutoHyphens/>
        <w:autoSpaceDE w:val="0"/>
        <w:spacing w:after="0" w:line="240" w:lineRule="atLeast"/>
        <w:jc w:val="center"/>
        <w:rPr>
          <w:rFonts w:ascii="Monotype Corsiva" w:eastAsia="Calibri" w:hAnsi="Monotype Corsiva" w:cs="Calibri"/>
          <w:b/>
          <w:bCs/>
          <w:spacing w:val="-11"/>
          <w:sz w:val="36"/>
          <w:szCs w:val="28"/>
          <w:lang w:eastAsia="ar-SA"/>
        </w:rPr>
      </w:pPr>
    </w:p>
    <w:p w:rsidR="00B004B0" w:rsidRPr="00B004B0" w:rsidRDefault="00B004B0" w:rsidP="007F7497">
      <w:pPr>
        <w:widowControl w:val="0"/>
        <w:numPr>
          <w:ilvl w:val="0"/>
          <w:numId w:val="4"/>
        </w:numPr>
        <w:suppressAutoHyphens/>
        <w:autoSpaceDE w:val="0"/>
        <w:spacing w:after="0" w:line="240" w:lineRule="auto"/>
        <w:jc w:val="both"/>
        <w:rPr>
          <w:rFonts w:ascii="Times New Roman" w:eastAsia="Times New Roman" w:hAnsi="Times New Roman" w:cs="Times New Roman"/>
          <w:bCs/>
          <w:spacing w:val="-11"/>
          <w:sz w:val="28"/>
          <w:szCs w:val="28"/>
          <w:lang w:eastAsia="ar-SA"/>
        </w:rPr>
      </w:pPr>
      <w:r w:rsidRPr="00B004B0">
        <w:rPr>
          <w:rFonts w:ascii="Times New Roman" w:eastAsia="Times New Roman" w:hAnsi="Times New Roman" w:cs="Times New Roman"/>
          <w:bCs/>
          <w:spacing w:val="-11"/>
          <w:sz w:val="28"/>
          <w:szCs w:val="28"/>
          <w:lang w:eastAsia="ar-SA"/>
        </w:rPr>
        <w:t>«Я, ты, мы!»  - программа по социально эмоциональному развитию детей дошкольного возраста.</w:t>
      </w:r>
    </w:p>
    <w:p w:rsidR="00B004B0" w:rsidRPr="00B004B0" w:rsidRDefault="00B004B0" w:rsidP="00B004B0">
      <w:pPr>
        <w:widowControl w:val="0"/>
        <w:suppressAutoHyphens/>
        <w:autoSpaceDE w:val="0"/>
        <w:spacing w:after="0" w:line="240" w:lineRule="auto"/>
        <w:ind w:left="720"/>
        <w:rPr>
          <w:rFonts w:ascii="Times New Roman" w:eastAsia="Times New Roman" w:hAnsi="Times New Roman" w:cs="Times New Roman"/>
          <w:bCs/>
          <w:spacing w:val="-11"/>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Алябьева Е.А. «Тематические дни в детском саду», 2005г.</w:t>
      </w:r>
    </w:p>
    <w:p w:rsidR="00B004B0" w:rsidRPr="00B004B0" w:rsidRDefault="00B004B0" w:rsidP="00B004B0">
      <w:pPr>
        <w:tabs>
          <w:tab w:val="left" w:pos="851"/>
        </w:tabs>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Вахрушев А. А., Кочемасова Е.Е., Акимова Ю.А., Белова И.К. Здравствуй,  мир! Окружающий мир для дошкольников. 2003г.</w:t>
      </w:r>
    </w:p>
    <w:p w:rsidR="00B004B0" w:rsidRPr="00B004B0" w:rsidRDefault="00B004B0" w:rsidP="00B004B0">
      <w:pPr>
        <w:tabs>
          <w:tab w:val="left" w:pos="851"/>
        </w:tabs>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Дурова Н.В «Очень важный разговор», 2000г.</w:t>
      </w:r>
    </w:p>
    <w:p w:rsidR="00B004B0" w:rsidRPr="00B004B0" w:rsidRDefault="00B004B0" w:rsidP="00B004B0">
      <w:pPr>
        <w:tabs>
          <w:tab w:val="left" w:pos="851"/>
        </w:tabs>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Иванова Н.В. Социальное развитие детей в ДОУ. – М.: Творческий центр  Сфера, 2008.</w:t>
      </w:r>
    </w:p>
    <w:p w:rsidR="00B004B0" w:rsidRPr="00B004B0" w:rsidRDefault="00B004B0" w:rsidP="00B004B0">
      <w:pPr>
        <w:tabs>
          <w:tab w:val="left" w:pos="851"/>
        </w:tabs>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bCs/>
          <w:spacing w:val="-11"/>
          <w:sz w:val="28"/>
          <w:szCs w:val="28"/>
          <w:lang w:eastAsia="ar-SA"/>
        </w:rPr>
      </w:pPr>
      <w:r w:rsidRPr="00B004B0">
        <w:rPr>
          <w:rFonts w:ascii="Times New Roman" w:eastAsia="Times New Roman" w:hAnsi="Times New Roman" w:cs="Times New Roman"/>
          <w:bCs/>
          <w:spacing w:val="-11"/>
          <w:sz w:val="28"/>
          <w:szCs w:val="28"/>
          <w:lang w:eastAsia="ar-SA"/>
        </w:rPr>
        <w:t>Кондратьева А. – «Стихи о вежливых словах»</w:t>
      </w:r>
    </w:p>
    <w:p w:rsidR="00B004B0" w:rsidRPr="00B004B0" w:rsidRDefault="00B004B0" w:rsidP="00B004B0">
      <w:pPr>
        <w:tabs>
          <w:tab w:val="left" w:pos="851"/>
        </w:tabs>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Рыжова Н. А. Развивающая среда дошкольных учреждений. (Из опыта работы). М., ЛИНКА-ПРЕСС, 2003г.</w:t>
      </w:r>
    </w:p>
    <w:p w:rsidR="00B004B0" w:rsidRPr="00B004B0" w:rsidRDefault="00B004B0" w:rsidP="00B004B0">
      <w:pPr>
        <w:tabs>
          <w:tab w:val="left" w:pos="851"/>
        </w:tabs>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tabs>
          <w:tab w:val="left" w:pos="851"/>
        </w:tabs>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 xml:space="preserve">Чернецкая Л.В.  Развитие коммуникативных способностей у дошкольников. Ростов – на – Дону:  Феникс, 2005. </w:t>
      </w:r>
    </w:p>
    <w:p w:rsidR="00B004B0" w:rsidRPr="00B004B0" w:rsidRDefault="00B004B0" w:rsidP="00B004B0">
      <w:pPr>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 xml:space="preserve">Интернет – сайт «Дошколенок» - </w:t>
      </w:r>
      <w:hyperlink r:id="rId5" w:history="1">
        <w:r w:rsidRPr="00B004B0">
          <w:rPr>
            <w:rFonts w:ascii="Times New Roman" w:eastAsia="Times New Roman" w:hAnsi="Times New Roman" w:cs="Times New Roman"/>
            <w:color w:val="0000FF"/>
            <w:sz w:val="28"/>
            <w:szCs w:val="24"/>
            <w:u w:val="single"/>
            <w:lang w:eastAsia="ar-SA"/>
          </w:rPr>
          <w:t>http://dohcolonoc.ru/</w:t>
        </w:r>
      </w:hyperlink>
    </w:p>
    <w:p w:rsidR="00B004B0" w:rsidRPr="00B004B0" w:rsidRDefault="00B004B0" w:rsidP="00B004B0">
      <w:pPr>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B004B0">
        <w:rPr>
          <w:rFonts w:ascii="Times New Roman" w:eastAsia="Times New Roman" w:hAnsi="Times New Roman" w:cs="Times New Roman"/>
          <w:sz w:val="28"/>
          <w:szCs w:val="28"/>
          <w:lang w:eastAsia="ar-SA"/>
        </w:rPr>
        <w:t xml:space="preserve">Интернет – сайт «Фестиваль педагогических идей – 1 сентября» - </w:t>
      </w:r>
      <w:hyperlink r:id="rId6" w:history="1">
        <w:r w:rsidRPr="00B004B0">
          <w:rPr>
            <w:rFonts w:ascii="Times New Roman" w:eastAsia="Times New Roman" w:hAnsi="Times New Roman" w:cs="Times New Roman"/>
            <w:color w:val="0000FF"/>
            <w:sz w:val="28"/>
            <w:szCs w:val="24"/>
            <w:u w:val="single"/>
            <w:lang w:eastAsia="ar-SA"/>
          </w:rPr>
          <w:t>http://festival.1september.ru/</w:t>
        </w:r>
      </w:hyperlink>
    </w:p>
    <w:p w:rsidR="00B004B0" w:rsidRPr="00B004B0" w:rsidRDefault="00B004B0" w:rsidP="00B004B0">
      <w:pPr>
        <w:suppressAutoHyphens/>
        <w:spacing w:after="0" w:line="240" w:lineRule="auto"/>
        <w:ind w:left="720"/>
        <w:rPr>
          <w:rFonts w:ascii="Times New Roman" w:eastAsia="Times New Roman" w:hAnsi="Times New Roman" w:cs="Times New Roman"/>
          <w:sz w:val="28"/>
          <w:szCs w:val="28"/>
          <w:lang w:eastAsia="ar-SA"/>
        </w:rPr>
      </w:pPr>
    </w:p>
    <w:p w:rsidR="00B004B0" w:rsidRPr="00B004B0" w:rsidRDefault="00B004B0" w:rsidP="007F7497">
      <w:pPr>
        <w:numPr>
          <w:ilvl w:val="0"/>
          <w:numId w:val="4"/>
        </w:numPr>
        <w:suppressAutoHyphens/>
        <w:spacing w:after="0" w:line="240" w:lineRule="auto"/>
        <w:jc w:val="both"/>
        <w:rPr>
          <w:rFonts w:ascii="Times New Roman" w:eastAsia="Times New Roman" w:hAnsi="Times New Roman" w:cs="Times New Roman"/>
          <w:b/>
          <w:sz w:val="28"/>
          <w:szCs w:val="28"/>
          <w:lang w:eastAsia="ar-SA"/>
        </w:rPr>
      </w:pPr>
      <w:r w:rsidRPr="00B004B0">
        <w:rPr>
          <w:rFonts w:ascii="Times New Roman" w:eastAsia="Times New Roman" w:hAnsi="Times New Roman" w:cs="Times New Roman"/>
          <w:sz w:val="28"/>
          <w:szCs w:val="28"/>
          <w:lang w:eastAsia="ar-SA"/>
        </w:rPr>
        <w:t xml:space="preserve">Интернет – сайт «Социальная сеть работников образования – наша сеть» - </w:t>
      </w:r>
      <w:hyperlink r:id="rId7" w:history="1">
        <w:r w:rsidRPr="00B004B0">
          <w:rPr>
            <w:rFonts w:ascii="Times New Roman" w:eastAsia="Times New Roman" w:hAnsi="Times New Roman" w:cs="Times New Roman"/>
            <w:color w:val="0000FF"/>
            <w:sz w:val="28"/>
            <w:szCs w:val="24"/>
            <w:u w:val="single"/>
            <w:lang w:eastAsia="ar-SA"/>
          </w:rPr>
          <w:t>http://nsportal.ru/</w:t>
        </w:r>
      </w:hyperlink>
      <w:r w:rsidRPr="00B004B0">
        <w:br w:type="page"/>
      </w:r>
    </w:p>
    <w:p w:rsidR="00B004B0" w:rsidRDefault="00B004B0" w:rsidP="00BB3B9D">
      <w:pPr>
        <w:spacing w:before="100" w:beforeAutospacing="1" w:after="100" w:afterAutospacing="1" w:line="240" w:lineRule="auto"/>
        <w:rPr>
          <w:rFonts w:ascii="Times New Roman" w:eastAsia="Times New Roman" w:hAnsi="Times New Roman" w:cs="Times New Roman"/>
          <w:b/>
          <w:bCs/>
          <w:sz w:val="24"/>
          <w:szCs w:val="24"/>
          <w:lang w:eastAsia="ru-RU"/>
        </w:rPr>
      </w:pPr>
    </w:p>
    <w:p w:rsidR="009369EB" w:rsidRPr="00947340" w:rsidRDefault="009369EB">
      <w:pPr>
        <w:rPr>
          <w:sz w:val="28"/>
          <w:szCs w:val="28"/>
        </w:rPr>
      </w:pPr>
    </w:p>
    <w:sectPr w:rsidR="009369EB" w:rsidRPr="00947340" w:rsidSect="0060384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7" w:hanging="360"/>
      </w:pPr>
      <w:rPr>
        <w:rFonts w:ascii="Wingdings" w:hAnsi="Wingdings"/>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287"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0"/>
        </w:tabs>
        <w:ind w:left="1287" w:hanging="360"/>
      </w:pPr>
      <w:rPr>
        <w:rFonts w:ascii="Wingdings" w:hAnsi="Wingdings"/>
      </w:rPr>
    </w:lvl>
  </w:abstractNum>
  <w:abstractNum w:abstractNumId="5">
    <w:nsid w:val="00000007"/>
    <w:multiLevelType w:val="singleLevel"/>
    <w:tmpl w:val="00000007"/>
    <w:name w:val="WW8Num7"/>
    <w:lvl w:ilvl="0">
      <w:start w:val="1"/>
      <w:numFmt w:val="decimal"/>
      <w:lvlText w:val="%1)"/>
      <w:lvlJc w:val="left"/>
      <w:pPr>
        <w:tabs>
          <w:tab w:val="num" w:pos="0"/>
        </w:tabs>
        <w:ind w:left="1287" w:hanging="360"/>
      </w:pPr>
    </w:lvl>
  </w:abstractNum>
  <w:abstractNum w:abstractNumId="6">
    <w:nsid w:val="00000008"/>
    <w:multiLevelType w:val="singleLevel"/>
    <w:tmpl w:val="00000008"/>
    <w:name w:val="WW8Num8"/>
    <w:lvl w:ilvl="0">
      <w:start w:val="1"/>
      <w:numFmt w:val="bullet"/>
      <w:lvlText w:val=""/>
      <w:lvlJc w:val="left"/>
      <w:pPr>
        <w:tabs>
          <w:tab w:val="num" w:pos="0"/>
        </w:tabs>
        <w:ind w:left="1287" w:hanging="360"/>
      </w:pPr>
      <w:rPr>
        <w:rFonts w:ascii="Wingdings" w:hAnsi="Wingdings"/>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0"/>
        </w:tabs>
        <w:ind w:left="1287"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0"/>
        </w:tabs>
        <w:ind w:left="1287" w:hanging="360"/>
      </w:pPr>
      <w:rPr>
        <w:rFonts w:ascii="Wingdings" w:hAnsi="Wingdings"/>
      </w:rPr>
    </w:lvl>
  </w:abstractNum>
  <w:abstractNum w:abstractNumId="11">
    <w:nsid w:val="0000000D"/>
    <w:multiLevelType w:val="multilevel"/>
    <w:tmpl w:val="0000000D"/>
    <w:name w:val="WW8Num13"/>
    <w:lvl w:ilvl="0">
      <w:start w:val="1"/>
      <w:numFmt w:val="decimal"/>
      <w:lvlText w:val="%1."/>
      <w:lvlJc w:val="left"/>
      <w:pPr>
        <w:tabs>
          <w:tab w:val="num" w:pos="0"/>
        </w:tabs>
        <w:ind w:left="0" w:firstLine="0"/>
      </w:pPr>
      <w:rPr>
        <w:rFonts w:ascii="Wingdings" w:hAnsi="Wingding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E"/>
    <w:multiLevelType w:val="singleLevel"/>
    <w:tmpl w:val="0000000E"/>
    <w:name w:val="WW8Num14"/>
    <w:lvl w:ilvl="0">
      <w:start w:val="1"/>
      <w:numFmt w:val="decimal"/>
      <w:lvlText w:val="%1)"/>
      <w:lvlJc w:val="left"/>
      <w:pPr>
        <w:tabs>
          <w:tab w:val="num" w:pos="0"/>
        </w:tabs>
        <w:ind w:left="1287" w:hanging="360"/>
      </w:pPr>
    </w:lvl>
  </w:abstractNum>
  <w:abstractNum w:abstractNumId="13">
    <w:nsid w:val="0000000F"/>
    <w:multiLevelType w:val="multilevel"/>
    <w:tmpl w:val="0000000F"/>
    <w:name w:val="WW8Num1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4">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3F6A0A"/>
    <w:multiLevelType w:val="multilevel"/>
    <w:tmpl w:val="ADF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B257B"/>
    <w:multiLevelType w:val="multilevel"/>
    <w:tmpl w:val="91A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7014B"/>
    <w:multiLevelType w:val="multilevel"/>
    <w:tmpl w:val="ABB2532E"/>
    <w:lvl w:ilvl="0">
      <w:start w:val="1"/>
      <w:numFmt w:val="decimal"/>
      <w:pStyle w:val="1"/>
      <w:lvlText w:val="%1."/>
      <w:lvlJc w:val="left"/>
      <w:pPr>
        <w:ind w:left="360" w:hanging="360"/>
      </w:pPr>
      <w:rPr>
        <w:sz w:val="28"/>
        <w:szCs w:val="28"/>
      </w:rPr>
    </w:lvl>
    <w:lvl w:ilvl="1">
      <w:start w:val="1"/>
      <w:numFmt w:val="lowerLetter"/>
      <w:pStyle w:val="2"/>
      <w:lvlText w:val="%2."/>
      <w:lvlJc w:val="left"/>
      <w:pPr>
        <w:ind w:left="1440" w:hanging="360"/>
      </w:pPr>
    </w:lvl>
    <w:lvl w:ilvl="2">
      <w:start w:val="1"/>
      <w:numFmt w:val="lowerRoman"/>
      <w:pStyle w:val="3"/>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7"/>
  </w:num>
  <w:num w:numId="2">
    <w:abstractNumId w:val="16"/>
  </w:num>
  <w:num w:numId="3">
    <w:abstractNumId w:val="15"/>
  </w:num>
  <w:num w:numId="4">
    <w:abstractNumId w:val="2"/>
  </w:num>
  <w:num w:numId="5">
    <w:abstractNumId w:val="3"/>
  </w:num>
  <w:num w:numId="6">
    <w:abstractNumId w:val="6"/>
  </w:num>
  <w:num w:numId="7">
    <w:abstractNumId w:val="7"/>
  </w:num>
  <w:num w:numId="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0F18"/>
    <w:rsid w:val="000138C5"/>
    <w:rsid w:val="000237DB"/>
    <w:rsid w:val="00034DAF"/>
    <w:rsid w:val="00042765"/>
    <w:rsid w:val="0005728E"/>
    <w:rsid w:val="000B2C42"/>
    <w:rsid w:val="000B6866"/>
    <w:rsid w:val="000C4559"/>
    <w:rsid w:val="000E153A"/>
    <w:rsid w:val="000E25B3"/>
    <w:rsid w:val="001128BB"/>
    <w:rsid w:val="0014300A"/>
    <w:rsid w:val="0015518B"/>
    <w:rsid w:val="00183354"/>
    <w:rsid w:val="00187504"/>
    <w:rsid w:val="001976AC"/>
    <w:rsid w:val="001E73A5"/>
    <w:rsid w:val="0021456E"/>
    <w:rsid w:val="00217733"/>
    <w:rsid w:val="00251FF8"/>
    <w:rsid w:val="00275221"/>
    <w:rsid w:val="002B7B5A"/>
    <w:rsid w:val="002D6AB6"/>
    <w:rsid w:val="00326D0D"/>
    <w:rsid w:val="00335D65"/>
    <w:rsid w:val="00341C67"/>
    <w:rsid w:val="003620F5"/>
    <w:rsid w:val="00386949"/>
    <w:rsid w:val="003902FE"/>
    <w:rsid w:val="00390378"/>
    <w:rsid w:val="003A6559"/>
    <w:rsid w:val="003B2A46"/>
    <w:rsid w:val="003D0865"/>
    <w:rsid w:val="003D7EF1"/>
    <w:rsid w:val="003E5E55"/>
    <w:rsid w:val="004550C5"/>
    <w:rsid w:val="004A3571"/>
    <w:rsid w:val="004C1520"/>
    <w:rsid w:val="004F25CD"/>
    <w:rsid w:val="00504243"/>
    <w:rsid w:val="00513E1E"/>
    <w:rsid w:val="005436FA"/>
    <w:rsid w:val="00552245"/>
    <w:rsid w:val="00584A04"/>
    <w:rsid w:val="00602570"/>
    <w:rsid w:val="00603846"/>
    <w:rsid w:val="006042F6"/>
    <w:rsid w:val="006132D3"/>
    <w:rsid w:val="00633425"/>
    <w:rsid w:val="006415A9"/>
    <w:rsid w:val="006662AC"/>
    <w:rsid w:val="006833B1"/>
    <w:rsid w:val="006E54AE"/>
    <w:rsid w:val="00707A08"/>
    <w:rsid w:val="00721C1E"/>
    <w:rsid w:val="00752AD4"/>
    <w:rsid w:val="007971C4"/>
    <w:rsid w:val="007D5C6F"/>
    <w:rsid w:val="007F7497"/>
    <w:rsid w:val="008410B6"/>
    <w:rsid w:val="008443FB"/>
    <w:rsid w:val="00890000"/>
    <w:rsid w:val="008A32FD"/>
    <w:rsid w:val="008A5913"/>
    <w:rsid w:val="008E0BE8"/>
    <w:rsid w:val="009116C9"/>
    <w:rsid w:val="00927B22"/>
    <w:rsid w:val="009369EB"/>
    <w:rsid w:val="00947340"/>
    <w:rsid w:val="00947A69"/>
    <w:rsid w:val="009832F6"/>
    <w:rsid w:val="00997DEA"/>
    <w:rsid w:val="009B7E57"/>
    <w:rsid w:val="009F087A"/>
    <w:rsid w:val="00A10F90"/>
    <w:rsid w:val="00A130BB"/>
    <w:rsid w:val="00A17739"/>
    <w:rsid w:val="00A35D7A"/>
    <w:rsid w:val="00A67CCA"/>
    <w:rsid w:val="00A8336E"/>
    <w:rsid w:val="00A85E43"/>
    <w:rsid w:val="00AA0E0B"/>
    <w:rsid w:val="00AD4875"/>
    <w:rsid w:val="00AD7DD8"/>
    <w:rsid w:val="00B004B0"/>
    <w:rsid w:val="00B1239E"/>
    <w:rsid w:val="00B212CC"/>
    <w:rsid w:val="00B2407C"/>
    <w:rsid w:val="00B357F2"/>
    <w:rsid w:val="00B427C3"/>
    <w:rsid w:val="00B46C30"/>
    <w:rsid w:val="00B62156"/>
    <w:rsid w:val="00B836B4"/>
    <w:rsid w:val="00BB3B9D"/>
    <w:rsid w:val="00BC1F6A"/>
    <w:rsid w:val="00BC5F03"/>
    <w:rsid w:val="00BC6FE2"/>
    <w:rsid w:val="00BD473D"/>
    <w:rsid w:val="00BD798E"/>
    <w:rsid w:val="00C10C27"/>
    <w:rsid w:val="00C1496B"/>
    <w:rsid w:val="00C34293"/>
    <w:rsid w:val="00C65A64"/>
    <w:rsid w:val="00C66BF3"/>
    <w:rsid w:val="00C832B0"/>
    <w:rsid w:val="00CC4BE3"/>
    <w:rsid w:val="00CD0F18"/>
    <w:rsid w:val="00D13177"/>
    <w:rsid w:val="00D17890"/>
    <w:rsid w:val="00D42E98"/>
    <w:rsid w:val="00D510FF"/>
    <w:rsid w:val="00D73DC5"/>
    <w:rsid w:val="00D80B40"/>
    <w:rsid w:val="00D85B53"/>
    <w:rsid w:val="00DC15CE"/>
    <w:rsid w:val="00DE13EA"/>
    <w:rsid w:val="00DE67EF"/>
    <w:rsid w:val="00E507A9"/>
    <w:rsid w:val="00E55B43"/>
    <w:rsid w:val="00E56EDE"/>
    <w:rsid w:val="00E77696"/>
    <w:rsid w:val="00E953CB"/>
    <w:rsid w:val="00EB799B"/>
    <w:rsid w:val="00EC134B"/>
    <w:rsid w:val="00EC69E1"/>
    <w:rsid w:val="00F206C0"/>
    <w:rsid w:val="00F5521E"/>
    <w:rsid w:val="00F67179"/>
    <w:rsid w:val="00F85F94"/>
    <w:rsid w:val="00FA0078"/>
    <w:rsid w:val="00FB518F"/>
    <w:rsid w:val="00FD4369"/>
    <w:rsid w:val="00FE399A"/>
    <w:rsid w:val="00FE3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39"/>
  </w:style>
  <w:style w:type="paragraph" w:styleId="1">
    <w:name w:val="heading 1"/>
    <w:basedOn w:val="a"/>
    <w:next w:val="a"/>
    <w:link w:val="10"/>
    <w:qFormat/>
    <w:rsid w:val="00B004B0"/>
    <w:pPr>
      <w:keepNext/>
      <w:keepLines/>
      <w:numPr>
        <w:numId w:val="1"/>
      </w:numPr>
      <w:suppressAutoHyphens/>
      <w:spacing w:after="0" w:line="240" w:lineRule="auto"/>
      <w:jc w:val="center"/>
      <w:outlineLvl w:val="0"/>
    </w:pPr>
    <w:rPr>
      <w:rFonts w:ascii="Times New Roman" w:eastAsia="Times New Roman" w:hAnsi="Times New Roman" w:cs="Times New Roman"/>
      <w:b/>
      <w:bCs/>
      <w:color w:val="FF0000"/>
      <w:sz w:val="28"/>
      <w:szCs w:val="28"/>
      <w:lang w:eastAsia="ar-SA"/>
    </w:rPr>
  </w:style>
  <w:style w:type="paragraph" w:styleId="2">
    <w:name w:val="heading 2"/>
    <w:basedOn w:val="a"/>
    <w:next w:val="a"/>
    <w:link w:val="20"/>
    <w:qFormat/>
    <w:rsid w:val="00B004B0"/>
    <w:pPr>
      <w:keepNext/>
      <w:keepLines/>
      <w:numPr>
        <w:ilvl w:val="1"/>
        <w:numId w:val="1"/>
      </w:numPr>
      <w:suppressAutoHyphens/>
      <w:spacing w:after="0" w:line="240" w:lineRule="auto"/>
      <w:jc w:val="center"/>
      <w:outlineLvl w:val="1"/>
    </w:pPr>
    <w:rPr>
      <w:rFonts w:ascii="Times New Roman" w:eastAsia="Times New Roman" w:hAnsi="Times New Roman" w:cs="Times New Roman"/>
      <w:b/>
      <w:bCs/>
      <w:color w:val="4F81BD"/>
      <w:sz w:val="28"/>
      <w:szCs w:val="26"/>
      <w:lang w:eastAsia="ar-SA"/>
    </w:rPr>
  </w:style>
  <w:style w:type="paragraph" w:styleId="3">
    <w:name w:val="heading 3"/>
    <w:basedOn w:val="a"/>
    <w:next w:val="a"/>
    <w:link w:val="30"/>
    <w:qFormat/>
    <w:rsid w:val="00B004B0"/>
    <w:pPr>
      <w:keepNext/>
      <w:keepLines/>
      <w:numPr>
        <w:ilvl w:val="2"/>
        <w:numId w:val="1"/>
      </w:numPr>
      <w:suppressAutoHyphens/>
      <w:spacing w:after="0" w:line="240" w:lineRule="auto"/>
      <w:jc w:val="center"/>
      <w:outlineLvl w:val="2"/>
    </w:pPr>
    <w:rPr>
      <w:rFonts w:ascii="Times New Roman" w:eastAsia="Times New Roman" w:hAnsi="Times New Roman" w:cs="Times New Roman"/>
      <w:b/>
      <w:bCs/>
      <w:color w:val="00B05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0F18"/>
    <w:rPr>
      <w:i/>
      <w:iCs/>
    </w:rPr>
  </w:style>
  <w:style w:type="character" w:styleId="a4">
    <w:name w:val="Strong"/>
    <w:basedOn w:val="a0"/>
    <w:qFormat/>
    <w:rsid w:val="00CD0F18"/>
    <w:rPr>
      <w:b/>
      <w:bCs/>
    </w:rPr>
  </w:style>
  <w:style w:type="paragraph" w:styleId="a5">
    <w:name w:val="Balloon Text"/>
    <w:basedOn w:val="a"/>
    <w:link w:val="a6"/>
    <w:unhideWhenUsed/>
    <w:rsid w:val="00CD0F18"/>
    <w:pPr>
      <w:spacing w:after="0" w:line="240" w:lineRule="auto"/>
    </w:pPr>
    <w:rPr>
      <w:rFonts w:ascii="Tahoma" w:hAnsi="Tahoma" w:cs="Tahoma"/>
      <w:sz w:val="16"/>
      <w:szCs w:val="16"/>
    </w:rPr>
  </w:style>
  <w:style w:type="character" w:customStyle="1" w:styleId="a6">
    <w:name w:val="Текст выноски Знак"/>
    <w:basedOn w:val="a0"/>
    <w:link w:val="a5"/>
    <w:rsid w:val="00CD0F18"/>
    <w:rPr>
      <w:rFonts w:ascii="Tahoma" w:hAnsi="Tahoma" w:cs="Tahoma"/>
      <w:sz w:val="16"/>
      <w:szCs w:val="16"/>
    </w:rPr>
  </w:style>
  <w:style w:type="paragraph" w:customStyle="1" w:styleId="a7">
    <w:name w:val="Базовый"/>
    <w:rsid w:val="00E55B43"/>
    <w:pPr>
      <w:tabs>
        <w:tab w:val="left" w:pos="709"/>
      </w:tabs>
      <w:suppressAutoHyphens/>
      <w:spacing w:line="276" w:lineRule="atLeast"/>
    </w:pPr>
    <w:rPr>
      <w:rFonts w:ascii="Calibri" w:eastAsia="SimSun" w:hAnsi="Calibri"/>
    </w:rPr>
  </w:style>
  <w:style w:type="paragraph" w:styleId="a8">
    <w:name w:val="List Paragraph"/>
    <w:basedOn w:val="a7"/>
    <w:qFormat/>
    <w:rsid w:val="00B2407C"/>
  </w:style>
  <w:style w:type="character" w:styleId="a9">
    <w:name w:val="Hyperlink"/>
    <w:basedOn w:val="a0"/>
    <w:unhideWhenUsed/>
    <w:rsid w:val="00721C1E"/>
    <w:rPr>
      <w:color w:val="0000FF"/>
      <w:u w:val="single"/>
    </w:rPr>
  </w:style>
  <w:style w:type="character" w:customStyle="1" w:styleId="10">
    <w:name w:val="Заголовок 1 Знак"/>
    <w:basedOn w:val="a0"/>
    <w:link w:val="1"/>
    <w:rsid w:val="00B004B0"/>
    <w:rPr>
      <w:rFonts w:ascii="Times New Roman" w:eastAsia="Times New Roman" w:hAnsi="Times New Roman" w:cs="Times New Roman"/>
      <w:b/>
      <w:bCs/>
      <w:color w:val="FF0000"/>
      <w:sz w:val="28"/>
      <w:szCs w:val="28"/>
      <w:lang w:eastAsia="ar-SA"/>
    </w:rPr>
  </w:style>
  <w:style w:type="character" w:customStyle="1" w:styleId="20">
    <w:name w:val="Заголовок 2 Знак"/>
    <w:basedOn w:val="a0"/>
    <w:link w:val="2"/>
    <w:rsid w:val="00B004B0"/>
    <w:rPr>
      <w:rFonts w:ascii="Times New Roman" w:eastAsia="Times New Roman" w:hAnsi="Times New Roman" w:cs="Times New Roman"/>
      <w:b/>
      <w:bCs/>
      <w:color w:val="4F81BD"/>
      <w:sz w:val="28"/>
      <w:szCs w:val="26"/>
      <w:lang w:eastAsia="ar-SA"/>
    </w:rPr>
  </w:style>
  <w:style w:type="character" w:customStyle="1" w:styleId="30">
    <w:name w:val="Заголовок 3 Знак"/>
    <w:basedOn w:val="a0"/>
    <w:link w:val="3"/>
    <w:rsid w:val="00B004B0"/>
    <w:rPr>
      <w:rFonts w:ascii="Times New Roman" w:eastAsia="Times New Roman" w:hAnsi="Times New Roman" w:cs="Times New Roman"/>
      <w:b/>
      <w:bCs/>
      <w:color w:val="00B050"/>
      <w:sz w:val="28"/>
      <w:lang w:eastAsia="ar-SA"/>
    </w:rPr>
  </w:style>
  <w:style w:type="numbering" w:customStyle="1" w:styleId="11">
    <w:name w:val="Нет списка1"/>
    <w:next w:val="a2"/>
    <w:uiPriority w:val="99"/>
    <w:semiHidden/>
    <w:unhideWhenUsed/>
    <w:rsid w:val="00B004B0"/>
  </w:style>
  <w:style w:type="character" w:customStyle="1" w:styleId="WW8Num2z0">
    <w:name w:val="WW8Num2z0"/>
    <w:rsid w:val="00B004B0"/>
    <w:rPr>
      <w:rFonts w:ascii="Wingdings" w:hAnsi="Wingdings"/>
    </w:rPr>
  </w:style>
  <w:style w:type="character" w:customStyle="1" w:styleId="WW8Num5z0">
    <w:name w:val="WW8Num5z0"/>
    <w:rsid w:val="00B004B0"/>
    <w:rPr>
      <w:rFonts w:ascii="Wingdings" w:hAnsi="Wingdings"/>
    </w:rPr>
  </w:style>
  <w:style w:type="character" w:customStyle="1" w:styleId="WW8Num6z0">
    <w:name w:val="WW8Num6z0"/>
    <w:rsid w:val="00B004B0"/>
    <w:rPr>
      <w:rFonts w:ascii="Wingdings" w:hAnsi="Wingdings"/>
    </w:rPr>
  </w:style>
  <w:style w:type="character" w:customStyle="1" w:styleId="WW8Num8z0">
    <w:name w:val="WW8Num8z0"/>
    <w:rsid w:val="00B004B0"/>
    <w:rPr>
      <w:rFonts w:ascii="Wingdings" w:hAnsi="Wingdings"/>
    </w:rPr>
  </w:style>
  <w:style w:type="character" w:customStyle="1" w:styleId="WW8Num9z0">
    <w:name w:val="WW8Num9z0"/>
    <w:rsid w:val="00B004B0"/>
    <w:rPr>
      <w:rFonts w:ascii="Wingdings" w:hAnsi="Wingdings"/>
    </w:rPr>
  </w:style>
  <w:style w:type="character" w:customStyle="1" w:styleId="WW8Num10z0">
    <w:name w:val="WW8Num10z0"/>
    <w:rsid w:val="00B004B0"/>
    <w:rPr>
      <w:rFonts w:ascii="Wingdings" w:hAnsi="Wingdings"/>
    </w:rPr>
  </w:style>
  <w:style w:type="character" w:customStyle="1" w:styleId="WW8Num11z0">
    <w:name w:val="WW8Num11z0"/>
    <w:rsid w:val="00B004B0"/>
    <w:rPr>
      <w:rFonts w:ascii="Wingdings" w:hAnsi="Wingdings"/>
    </w:rPr>
  </w:style>
  <w:style w:type="character" w:customStyle="1" w:styleId="WW8Num12z0">
    <w:name w:val="WW8Num12z0"/>
    <w:rsid w:val="00B004B0"/>
    <w:rPr>
      <w:rFonts w:ascii="Wingdings" w:hAnsi="Wingdings"/>
    </w:rPr>
  </w:style>
  <w:style w:type="character" w:customStyle="1" w:styleId="WW8Num13z0">
    <w:name w:val="WW8Num13z0"/>
    <w:rsid w:val="00B004B0"/>
    <w:rPr>
      <w:rFonts w:ascii="Wingdings" w:hAnsi="Wingdings"/>
    </w:rPr>
  </w:style>
  <w:style w:type="character" w:customStyle="1" w:styleId="Absatz-Standardschriftart">
    <w:name w:val="Absatz-Standardschriftart"/>
    <w:rsid w:val="00B004B0"/>
  </w:style>
  <w:style w:type="character" w:customStyle="1" w:styleId="WW8Num14z0">
    <w:name w:val="WW8Num14z0"/>
    <w:rsid w:val="00B004B0"/>
    <w:rPr>
      <w:rFonts w:ascii="Wingdings" w:hAnsi="Wingdings"/>
    </w:rPr>
  </w:style>
  <w:style w:type="character" w:customStyle="1" w:styleId="WW-Absatz-Standardschriftart">
    <w:name w:val="WW-Absatz-Standardschriftart"/>
    <w:rsid w:val="00B004B0"/>
  </w:style>
  <w:style w:type="character" w:customStyle="1" w:styleId="WW8Num1z0">
    <w:name w:val="WW8Num1z0"/>
    <w:rsid w:val="00B004B0"/>
    <w:rPr>
      <w:rFonts w:ascii="Wingdings" w:hAnsi="Wingdings"/>
    </w:rPr>
  </w:style>
  <w:style w:type="character" w:customStyle="1" w:styleId="WW8Num1z1">
    <w:name w:val="WW8Num1z1"/>
    <w:rsid w:val="00B004B0"/>
    <w:rPr>
      <w:rFonts w:ascii="Courier New" w:hAnsi="Courier New" w:cs="Courier New"/>
    </w:rPr>
  </w:style>
  <w:style w:type="character" w:customStyle="1" w:styleId="WW8Num1z3">
    <w:name w:val="WW8Num1z3"/>
    <w:rsid w:val="00B004B0"/>
    <w:rPr>
      <w:rFonts w:ascii="Symbol" w:hAnsi="Symbol"/>
    </w:rPr>
  </w:style>
  <w:style w:type="character" w:customStyle="1" w:styleId="WW8Num6z1">
    <w:name w:val="WW8Num6z1"/>
    <w:rsid w:val="00B004B0"/>
    <w:rPr>
      <w:rFonts w:ascii="Courier New" w:hAnsi="Courier New" w:cs="Courier New"/>
    </w:rPr>
  </w:style>
  <w:style w:type="character" w:customStyle="1" w:styleId="WW8Num6z3">
    <w:name w:val="WW8Num6z3"/>
    <w:rsid w:val="00B004B0"/>
    <w:rPr>
      <w:rFonts w:ascii="Symbol" w:hAnsi="Symbol"/>
    </w:rPr>
  </w:style>
  <w:style w:type="character" w:customStyle="1" w:styleId="WW8Num7z0">
    <w:name w:val="WW8Num7z0"/>
    <w:rsid w:val="00B004B0"/>
    <w:rPr>
      <w:rFonts w:ascii="Wingdings" w:hAnsi="Wingdings"/>
    </w:rPr>
  </w:style>
  <w:style w:type="character" w:customStyle="1" w:styleId="WW8Num7z1">
    <w:name w:val="WW8Num7z1"/>
    <w:rsid w:val="00B004B0"/>
    <w:rPr>
      <w:rFonts w:ascii="Courier New" w:hAnsi="Courier New" w:cs="Courier New"/>
    </w:rPr>
  </w:style>
  <w:style w:type="character" w:customStyle="1" w:styleId="WW8Num7z3">
    <w:name w:val="WW8Num7z3"/>
    <w:rsid w:val="00B004B0"/>
    <w:rPr>
      <w:rFonts w:ascii="Symbol" w:hAnsi="Symbol"/>
    </w:rPr>
  </w:style>
  <w:style w:type="character" w:customStyle="1" w:styleId="WW8Num8z1">
    <w:name w:val="WW8Num8z1"/>
    <w:rsid w:val="00B004B0"/>
    <w:rPr>
      <w:rFonts w:ascii="Courier New" w:hAnsi="Courier New" w:cs="Courier New"/>
    </w:rPr>
  </w:style>
  <w:style w:type="character" w:customStyle="1" w:styleId="WW8Num8z2">
    <w:name w:val="WW8Num8z2"/>
    <w:rsid w:val="00B004B0"/>
    <w:rPr>
      <w:rFonts w:ascii="Wingdings" w:hAnsi="Wingdings"/>
    </w:rPr>
  </w:style>
  <w:style w:type="character" w:customStyle="1" w:styleId="WW8Num8z3">
    <w:name w:val="WW8Num8z3"/>
    <w:rsid w:val="00B004B0"/>
    <w:rPr>
      <w:rFonts w:ascii="Symbol" w:hAnsi="Symbol"/>
    </w:rPr>
  </w:style>
  <w:style w:type="character" w:customStyle="1" w:styleId="WW8Num9z1">
    <w:name w:val="WW8Num9z1"/>
    <w:rsid w:val="00B004B0"/>
    <w:rPr>
      <w:rFonts w:ascii="Courier New" w:hAnsi="Courier New" w:cs="Courier New"/>
    </w:rPr>
  </w:style>
  <w:style w:type="character" w:customStyle="1" w:styleId="WW8Num9z3">
    <w:name w:val="WW8Num9z3"/>
    <w:rsid w:val="00B004B0"/>
    <w:rPr>
      <w:rFonts w:ascii="Symbol" w:hAnsi="Symbol"/>
    </w:rPr>
  </w:style>
  <w:style w:type="character" w:customStyle="1" w:styleId="WW8Num10z1">
    <w:name w:val="WW8Num10z1"/>
    <w:rsid w:val="00B004B0"/>
    <w:rPr>
      <w:rFonts w:ascii="Courier New" w:hAnsi="Courier New" w:cs="Courier New"/>
    </w:rPr>
  </w:style>
  <w:style w:type="character" w:customStyle="1" w:styleId="WW8Num10z3">
    <w:name w:val="WW8Num10z3"/>
    <w:rsid w:val="00B004B0"/>
    <w:rPr>
      <w:rFonts w:ascii="Symbol" w:hAnsi="Symbol"/>
    </w:rPr>
  </w:style>
  <w:style w:type="character" w:customStyle="1" w:styleId="WW8Num11z1">
    <w:name w:val="WW8Num11z1"/>
    <w:rsid w:val="00B004B0"/>
    <w:rPr>
      <w:rFonts w:ascii="Courier New" w:hAnsi="Courier New" w:cs="Courier New"/>
    </w:rPr>
  </w:style>
  <w:style w:type="character" w:customStyle="1" w:styleId="WW8Num11z3">
    <w:name w:val="WW8Num11z3"/>
    <w:rsid w:val="00B004B0"/>
    <w:rPr>
      <w:rFonts w:ascii="Symbol" w:hAnsi="Symbol"/>
    </w:rPr>
  </w:style>
  <w:style w:type="character" w:customStyle="1" w:styleId="WW8Num13z1">
    <w:name w:val="WW8Num13z1"/>
    <w:rsid w:val="00B004B0"/>
    <w:rPr>
      <w:rFonts w:ascii="Courier New" w:hAnsi="Courier New" w:cs="Courier New"/>
    </w:rPr>
  </w:style>
  <w:style w:type="character" w:customStyle="1" w:styleId="WW8Num13z3">
    <w:name w:val="WW8Num13z3"/>
    <w:rsid w:val="00B004B0"/>
    <w:rPr>
      <w:rFonts w:ascii="Symbol" w:hAnsi="Symbol"/>
    </w:rPr>
  </w:style>
  <w:style w:type="character" w:customStyle="1" w:styleId="WW8Num14z1">
    <w:name w:val="WW8Num14z1"/>
    <w:rsid w:val="00B004B0"/>
    <w:rPr>
      <w:rFonts w:ascii="Courier New" w:hAnsi="Courier New" w:cs="Courier New"/>
    </w:rPr>
  </w:style>
  <w:style w:type="character" w:customStyle="1" w:styleId="WW8Num14z3">
    <w:name w:val="WW8Num14z3"/>
    <w:rsid w:val="00B004B0"/>
    <w:rPr>
      <w:rFonts w:ascii="Symbol" w:hAnsi="Symbol"/>
    </w:rPr>
  </w:style>
  <w:style w:type="character" w:customStyle="1" w:styleId="WW8Num15z0">
    <w:name w:val="WW8Num15z0"/>
    <w:rsid w:val="00B004B0"/>
    <w:rPr>
      <w:rFonts w:ascii="Wingdings" w:hAnsi="Wingdings"/>
    </w:rPr>
  </w:style>
  <w:style w:type="character" w:customStyle="1" w:styleId="WW8Num15z1">
    <w:name w:val="WW8Num15z1"/>
    <w:rsid w:val="00B004B0"/>
    <w:rPr>
      <w:rFonts w:ascii="Courier New" w:hAnsi="Courier New" w:cs="Courier New"/>
    </w:rPr>
  </w:style>
  <w:style w:type="character" w:customStyle="1" w:styleId="WW8Num15z3">
    <w:name w:val="WW8Num15z3"/>
    <w:rsid w:val="00B004B0"/>
    <w:rPr>
      <w:rFonts w:ascii="Symbol" w:hAnsi="Symbol"/>
    </w:rPr>
  </w:style>
  <w:style w:type="character" w:customStyle="1" w:styleId="WW8Num16z0">
    <w:name w:val="WW8Num16z0"/>
    <w:rsid w:val="00B004B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12">
    <w:name w:val="Основной шрифт абзаца1"/>
    <w:rsid w:val="00B004B0"/>
  </w:style>
  <w:style w:type="character" w:customStyle="1" w:styleId="61">
    <w:name w:val="Основной текст (61)_"/>
    <w:rsid w:val="00B004B0"/>
    <w:rPr>
      <w:rFonts w:ascii="Times New Roman" w:eastAsia="Times New Roman" w:hAnsi="Times New Roman" w:cs="Times New Roman"/>
      <w:sz w:val="23"/>
      <w:szCs w:val="23"/>
      <w:shd w:val="clear" w:color="auto" w:fill="FFFFFF"/>
    </w:rPr>
  </w:style>
  <w:style w:type="character" w:customStyle="1" w:styleId="114">
    <w:name w:val="Основной текст (114)_"/>
    <w:rsid w:val="00B004B0"/>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Курсив;Интервал 0 pt"/>
    <w:rsid w:val="00B004B0"/>
    <w:rPr>
      <w:rFonts w:ascii="Times New Roman" w:eastAsia="Times New Roman" w:hAnsi="Times New Roman" w:cs="Times New Roman"/>
      <w:i/>
      <w:iCs/>
      <w:spacing w:val="0"/>
      <w:sz w:val="23"/>
      <w:szCs w:val="23"/>
      <w:shd w:val="clear" w:color="auto" w:fill="FFFFFF"/>
    </w:rPr>
  </w:style>
  <w:style w:type="character" w:customStyle="1" w:styleId="apple-converted-space">
    <w:name w:val="apple-converted-space"/>
    <w:basedOn w:val="12"/>
    <w:rsid w:val="00B004B0"/>
  </w:style>
  <w:style w:type="paragraph" w:customStyle="1" w:styleId="aa">
    <w:name w:val="Заголовок"/>
    <w:basedOn w:val="a"/>
    <w:next w:val="ab"/>
    <w:rsid w:val="00B004B0"/>
    <w:pPr>
      <w:keepNext/>
      <w:suppressAutoHyphens/>
      <w:spacing w:before="240" w:after="120" w:line="240" w:lineRule="auto"/>
      <w:jc w:val="both"/>
    </w:pPr>
    <w:rPr>
      <w:rFonts w:ascii="Arial" w:eastAsia="Lucida Sans Unicode" w:hAnsi="Arial" w:cs="Mangal"/>
      <w:sz w:val="28"/>
      <w:szCs w:val="28"/>
      <w:lang w:eastAsia="ar-SA"/>
    </w:rPr>
  </w:style>
  <w:style w:type="paragraph" w:styleId="ab">
    <w:name w:val="Body Text"/>
    <w:basedOn w:val="a"/>
    <w:link w:val="ac"/>
    <w:rsid w:val="00B004B0"/>
    <w:pPr>
      <w:suppressAutoHyphens/>
      <w:spacing w:after="120" w:line="240" w:lineRule="auto"/>
      <w:jc w:val="both"/>
    </w:pPr>
    <w:rPr>
      <w:rFonts w:ascii="Times New Roman" w:eastAsia="Calibri" w:hAnsi="Times New Roman" w:cs="Calibri"/>
      <w:sz w:val="28"/>
      <w:lang w:eastAsia="ar-SA"/>
    </w:rPr>
  </w:style>
  <w:style w:type="character" w:customStyle="1" w:styleId="ac">
    <w:name w:val="Основной текст Знак"/>
    <w:basedOn w:val="a0"/>
    <w:link w:val="ab"/>
    <w:rsid w:val="00B004B0"/>
    <w:rPr>
      <w:rFonts w:ascii="Times New Roman" w:eastAsia="Calibri" w:hAnsi="Times New Roman" w:cs="Calibri"/>
      <w:sz w:val="28"/>
      <w:lang w:eastAsia="ar-SA"/>
    </w:rPr>
  </w:style>
  <w:style w:type="paragraph" w:styleId="ad">
    <w:name w:val="List"/>
    <w:basedOn w:val="ab"/>
    <w:rsid w:val="00B004B0"/>
    <w:rPr>
      <w:rFonts w:cs="Mangal"/>
    </w:rPr>
  </w:style>
  <w:style w:type="paragraph" w:customStyle="1" w:styleId="13">
    <w:name w:val="Название1"/>
    <w:basedOn w:val="a"/>
    <w:rsid w:val="00B004B0"/>
    <w:pPr>
      <w:suppressLineNumbers/>
      <w:suppressAutoHyphens/>
      <w:spacing w:before="120" w:after="120" w:line="240" w:lineRule="auto"/>
      <w:jc w:val="both"/>
    </w:pPr>
    <w:rPr>
      <w:rFonts w:ascii="Times New Roman" w:eastAsia="Calibri" w:hAnsi="Times New Roman" w:cs="Mangal"/>
      <w:i/>
      <w:iCs/>
      <w:sz w:val="24"/>
      <w:szCs w:val="24"/>
      <w:lang w:eastAsia="ar-SA"/>
    </w:rPr>
  </w:style>
  <w:style w:type="paragraph" w:customStyle="1" w:styleId="14">
    <w:name w:val="Указатель1"/>
    <w:basedOn w:val="a"/>
    <w:rsid w:val="00B004B0"/>
    <w:pPr>
      <w:suppressLineNumbers/>
      <w:suppressAutoHyphens/>
      <w:spacing w:after="0" w:line="240" w:lineRule="auto"/>
      <w:jc w:val="both"/>
    </w:pPr>
    <w:rPr>
      <w:rFonts w:ascii="Times New Roman" w:eastAsia="Calibri" w:hAnsi="Times New Roman" w:cs="Mangal"/>
      <w:sz w:val="28"/>
      <w:lang w:eastAsia="ar-SA"/>
    </w:rPr>
  </w:style>
  <w:style w:type="paragraph" w:styleId="ae">
    <w:name w:val="No Spacing"/>
    <w:qFormat/>
    <w:rsid w:val="00B004B0"/>
    <w:pPr>
      <w:suppressAutoHyphens/>
      <w:spacing w:after="0" w:line="240" w:lineRule="auto"/>
      <w:jc w:val="both"/>
    </w:pPr>
    <w:rPr>
      <w:rFonts w:ascii="Times New Roman" w:eastAsia="Calibri" w:hAnsi="Times New Roman" w:cs="Calibri"/>
      <w:sz w:val="24"/>
      <w:lang w:eastAsia="ar-SA"/>
    </w:rPr>
  </w:style>
  <w:style w:type="paragraph" w:customStyle="1" w:styleId="610">
    <w:name w:val="Основной текст (61)"/>
    <w:basedOn w:val="a"/>
    <w:rsid w:val="00B004B0"/>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1140">
    <w:name w:val="Основной текст (114)"/>
    <w:basedOn w:val="a"/>
    <w:rsid w:val="00B004B0"/>
    <w:pPr>
      <w:shd w:val="clear" w:color="auto" w:fill="FFFFFF"/>
      <w:suppressAutoHyphens/>
      <w:spacing w:after="0" w:line="250" w:lineRule="exact"/>
      <w:jc w:val="both"/>
    </w:pPr>
    <w:rPr>
      <w:rFonts w:ascii="Times New Roman" w:eastAsia="Times New Roman" w:hAnsi="Times New Roman" w:cs="Times New Roman"/>
      <w:spacing w:val="-10"/>
      <w:sz w:val="23"/>
      <w:szCs w:val="23"/>
      <w:lang w:eastAsia="ar-SA"/>
    </w:rPr>
  </w:style>
  <w:style w:type="paragraph" w:styleId="af">
    <w:name w:val="Normal (Web)"/>
    <w:basedOn w:val="a"/>
    <w:rsid w:val="00B004B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reakout">
    <w:name w:val="breakout"/>
    <w:basedOn w:val="a"/>
    <w:rsid w:val="00B004B0"/>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118248">
      <w:bodyDiv w:val="1"/>
      <w:marLeft w:val="0"/>
      <w:marRight w:val="0"/>
      <w:marTop w:val="0"/>
      <w:marBottom w:val="0"/>
      <w:divBdr>
        <w:top w:val="none" w:sz="0" w:space="0" w:color="auto"/>
        <w:left w:val="none" w:sz="0" w:space="0" w:color="auto"/>
        <w:bottom w:val="none" w:sz="0" w:space="0" w:color="auto"/>
        <w:right w:val="none" w:sz="0" w:space="0" w:color="auto"/>
      </w:divBdr>
      <w:divsChild>
        <w:div w:id="722094698">
          <w:marLeft w:val="0"/>
          <w:marRight w:val="0"/>
          <w:marTop w:val="0"/>
          <w:marBottom w:val="0"/>
          <w:divBdr>
            <w:top w:val="none" w:sz="0" w:space="0" w:color="auto"/>
            <w:left w:val="none" w:sz="0" w:space="0" w:color="auto"/>
            <w:bottom w:val="none" w:sz="0" w:space="0" w:color="auto"/>
            <w:right w:val="none" w:sz="0" w:space="0" w:color="auto"/>
          </w:divBdr>
        </w:div>
        <w:div w:id="1619410925">
          <w:marLeft w:val="0"/>
          <w:marRight w:val="0"/>
          <w:marTop w:val="0"/>
          <w:marBottom w:val="0"/>
          <w:divBdr>
            <w:top w:val="none" w:sz="0" w:space="0" w:color="auto"/>
            <w:left w:val="none" w:sz="0" w:space="0" w:color="auto"/>
            <w:bottom w:val="none" w:sz="0" w:space="0" w:color="auto"/>
            <w:right w:val="none" w:sz="0" w:space="0" w:color="auto"/>
          </w:divBdr>
        </w:div>
        <w:div w:id="276524392">
          <w:marLeft w:val="0"/>
          <w:marRight w:val="0"/>
          <w:marTop w:val="0"/>
          <w:marBottom w:val="0"/>
          <w:divBdr>
            <w:top w:val="none" w:sz="0" w:space="0" w:color="auto"/>
            <w:left w:val="none" w:sz="0" w:space="0" w:color="auto"/>
            <w:bottom w:val="none" w:sz="0" w:space="0" w:color="auto"/>
            <w:right w:val="none" w:sz="0" w:space="0" w:color="auto"/>
          </w:divBdr>
        </w:div>
        <w:div w:id="1271472351">
          <w:marLeft w:val="0"/>
          <w:marRight w:val="0"/>
          <w:marTop w:val="0"/>
          <w:marBottom w:val="0"/>
          <w:divBdr>
            <w:top w:val="none" w:sz="0" w:space="0" w:color="auto"/>
            <w:left w:val="none" w:sz="0" w:space="0" w:color="auto"/>
            <w:bottom w:val="none" w:sz="0" w:space="0" w:color="auto"/>
            <w:right w:val="none" w:sz="0" w:space="0" w:color="auto"/>
          </w:divBdr>
        </w:div>
        <w:div w:id="364984492">
          <w:marLeft w:val="0"/>
          <w:marRight w:val="0"/>
          <w:marTop w:val="0"/>
          <w:marBottom w:val="0"/>
          <w:divBdr>
            <w:top w:val="none" w:sz="0" w:space="0" w:color="auto"/>
            <w:left w:val="none" w:sz="0" w:space="0" w:color="auto"/>
            <w:bottom w:val="none" w:sz="0" w:space="0" w:color="auto"/>
            <w:right w:val="none" w:sz="0" w:space="0" w:color="auto"/>
          </w:divBdr>
        </w:div>
        <w:div w:id="820851548">
          <w:marLeft w:val="0"/>
          <w:marRight w:val="0"/>
          <w:marTop w:val="0"/>
          <w:marBottom w:val="0"/>
          <w:divBdr>
            <w:top w:val="none" w:sz="0" w:space="0" w:color="auto"/>
            <w:left w:val="none" w:sz="0" w:space="0" w:color="auto"/>
            <w:bottom w:val="none" w:sz="0" w:space="0" w:color="auto"/>
            <w:right w:val="none" w:sz="0" w:space="0" w:color="auto"/>
          </w:divBdr>
        </w:div>
        <w:div w:id="1611544233">
          <w:marLeft w:val="0"/>
          <w:marRight w:val="0"/>
          <w:marTop w:val="0"/>
          <w:marBottom w:val="0"/>
          <w:divBdr>
            <w:top w:val="none" w:sz="0" w:space="0" w:color="auto"/>
            <w:left w:val="none" w:sz="0" w:space="0" w:color="auto"/>
            <w:bottom w:val="none" w:sz="0" w:space="0" w:color="auto"/>
            <w:right w:val="none" w:sz="0" w:space="0" w:color="auto"/>
          </w:divBdr>
        </w:div>
        <w:div w:id="2046637876">
          <w:marLeft w:val="0"/>
          <w:marRight w:val="0"/>
          <w:marTop w:val="0"/>
          <w:marBottom w:val="0"/>
          <w:divBdr>
            <w:top w:val="none" w:sz="0" w:space="0" w:color="auto"/>
            <w:left w:val="none" w:sz="0" w:space="0" w:color="auto"/>
            <w:bottom w:val="none" w:sz="0" w:space="0" w:color="auto"/>
            <w:right w:val="none" w:sz="0" w:space="0" w:color="auto"/>
          </w:divBdr>
        </w:div>
        <w:div w:id="1826120324">
          <w:marLeft w:val="0"/>
          <w:marRight w:val="0"/>
          <w:marTop w:val="0"/>
          <w:marBottom w:val="0"/>
          <w:divBdr>
            <w:top w:val="none" w:sz="0" w:space="0" w:color="auto"/>
            <w:left w:val="none" w:sz="0" w:space="0" w:color="auto"/>
            <w:bottom w:val="none" w:sz="0" w:space="0" w:color="auto"/>
            <w:right w:val="none" w:sz="0" w:space="0" w:color="auto"/>
          </w:divBdr>
        </w:div>
        <w:div w:id="98187223">
          <w:marLeft w:val="0"/>
          <w:marRight w:val="0"/>
          <w:marTop w:val="0"/>
          <w:marBottom w:val="0"/>
          <w:divBdr>
            <w:top w:val="none" w:sz="0" w:space="0" w:color="auto"/>
            <w:left w:val="none" w:sz="0" w:space="0" w:color="auto"/>
            <w:bottom w:val="none" w:sz="0" w:space="0" w:color="auto"/>
            <w:right w:val="none" w:sz="0" w:space="0" w:color="auto"/>
          </w:divBdr>
        </w:div>
        <w:div w:id="1483043341">
          <w:marLeft w:val="0"/>
          <w:marRight w:val="0"/>
          <w:marTop w:val="0"/>
          <w:marBottom w:val="0"/>
          <w:divBdr>
            <w:top w:val="none" w:sz="0" w:space="0" w:color="auto"/>
            <w:left w:val="none" w:sz="0" w:space="0" w:color="auto"/>
            <w:bottom w:val="none" w:sz="0" w:space="0" w:color="auto"/>
            <w:right w:val="none" w:sz="0" w:space="0" w:color="auto"/>
          </w:divBdr>
        </w:div>
        <w:div w:id="65225234">
          <w:marLeft w:val="0"/>
          <w:marRight w:val="0"/>
          <w:marTop w:val="0"/>
          <w:marBottom w:val="0"/>
          <w:divBdr>
            <w:top w:val="none" w:sz="0" w:space="0" w:color="auto"/>
            <w:left w:val="none" w:sz="0" w:space="0" w:color="auto"/>
            <w:bottom w:val="none" w:sz="0" w:space="0" w:color="auto"/>
            <w:right w:val="none" w:sz="0" w:space="0" w:color="auto"/>
          </w:divBdr>
        </w:div>
        <w:div w:id="1060636819">
          <w:marLeft w:val="0"/>
          <w:marRight w:val="0"/>
          <w:marTop w:val="0"/>
          <w:marBottom w:val="0"/>
          <w:divBdr>
            <w:top w:val="none" w:sz="0" w:space="0" w:color="auto"/>
            <w:left w:val="none" w:sz="0" w:space="0" w:color="auto"/>
            <w:bottom w:val="none" w:sz="0" w:space="0" w:color="auto"/>
            <w:right w:val="none" w:sz="0" w:space="0" w:color="auto"/>
          </w:divBdr>
        </w:div>
        <w:div w:id="64763076">
          <w:marLeft w:val="0"/>
          <w:marRight w:val="0"/>
          <w:marTop w:val="0"/>
          <w:marBottom w:val="0"/>
          <w:divBdr>
            <w:top w:val="none" w:sz="0" w:space="0" w:color="auto"/>
            <w:left w:val="none" w:sz="0" w:space="0" w:color="auto"/>
            <w:bottom w:val="none" w:sz="0" w:space="0" w:color="auto"/>
            <w:right w:val="none" w:sz="0" w:space="0" w:color="auto"/>
          </w:divBdr>
        </w:div>
        <w:div w:id="1248156773">
          <w:marLeft w:val="0"/>
          <w:marRight w:val="0"/>
          <w:marTop w:val="0"/>
          <w:marBottom w:val="0"/>
          <w:divBdr>
            <w:top w:val="none" w:sz="0" w:space="0" w:color="auto"/>
            <w:left w:val="none" w:sz="0" w:space="0" w:color="auto"/>
            <w:bottom w:val="none" w:sz="0" w:space="0" w:color="auto"/>
            <w:right w:val="none" w:sz="0" w:space="0" w:color="auto"/>
          </w:divBdr>
        </w:div>
        <w:div w:id="1002243069">
          <w:marLeft w:val="0"/>
          <w:marRight w:val="0"/>
          <w:marTop w:val="0"/>
          <w:marBottom w:val="0"/>
          <w:divBdr>
            <w:top w:val="none" w:sz="0" w:space="0" w:color="auto"/>
            <w:left w:val="none" w:sz="0" w:space="0" w:color="auto"/>
            <w:bottom w:val="none" w:sz="0" w:space="0" w:color="auto"/>
            <w:right w:val="none" w:sz="0" w:space="0" w:color="auto"/>
          </w:divBdr>
        </w:div>
        <w:div w:id="186144947">
          <w:marLeft w:val="0"/>
          <w:marRight w:val="0"/>
          <w:marTop w:val="0"/>
          <w:marBottom w:val="0"/>
          <w:divBdr>
            <w:top w:val="none" w:sz="0" w:space="0" w:color="auto"/>
            <w:left w:val="none" w:sz="0" w:space="0" w:color="auto"/>
            <w:bottom w:val="none" w:sz="0" w:space="0" w:color="auto"/>
            <w:right w:val="none" w:sz="0" w:space="0" w:color="auto"/>
          </w:divBdr>
        </w:div>
        <w:div w:id="1634754637">
          <w:marLeft w:val="0"/>
          <w:marRight w:val="0"/>
          <w:marTop w:val="0"/>
          <w:marBottom w:val="0"/>
          <w:divBdr>
            <w:top w:val="none" w:sz="0" w:space="0" w:color="auto"/>
            <w:left w:val="none" w:sz="0" w:space="0" w:color="auto"/>
            <w:bottom w:val="none" w:sz="0" w:space="0" w:color="auto"/>
            <w:right w:val="none" w:sz="0" w:space="0" w:color="auto"/>
          </w:divBdr>
        </w:div>
        <w:div w:id="155390403">
          <w:marLeft w:val="0"/>
          <w:marRight w:val="0"/>
          <w:marTop w:val="0"/>
          <w:marBottom w:val="0"/>
          <w:divBdr>
            <w:top w:val="none" w:sz="0" w:space="0" w:color="auto"/>
            <w:left w:val="none" w:sz="0" w:space="0" w:color="auto"/>
            <w:bottom w:val="none" w:sz="0" w:space="0" w:color="auto"/>
            <w:right w:val="none" w:sz="0" w:space="0" w:color="auto"/>
          </w:divBdr>
        </w:div>
        <w:div w:id="2008942431">
          <w:marLeft w:val="0"/>
          <w:marRight w:val="0"/>
          <w:marTop w:val="0"/>
          <w:marBottom w:val="0"/>
          <w:divBdr>
            <w:top w:val="none" w:sz="0" w:space="0" w:color="auto"/>
            <w:left w:val="none" w:sz="0" w:space="0" w:color="auto"/>
            <w:bottom w:val="none" w:sz="0" w:space="0" w:color="auto"/>
            <w:right w:val="none" w:sz="0" w:space="0" w:color="auto"/>
          </w:divBdr>
        </w:div>
        <w:div w:id="1483698136">
          <w:marLeft w:val="0"/>
          <w:marRight w:val="0"/>
          <w:marTop w:val="0"/>
          <w:marBottom w:val="0"/>
          <w:divBdr>
            <w:top w:val="none" w:sz="0" w:space="0" w:color="auto"/>
            <w:left w:val="none" w:sz="0" w:space="0" w:color="auto"/>
            <w:bottom w:val="none" w:sz="0" w:space="0" w:color="auto"/>
            <w:right w:val="none" w:sz="0" w:space="0" w:color="auto"/>
          </w:divBdr>
        </w:div>
        <w:div w:id="1597834070">
          <w:marLeft w:val="0"/>
          <w:marRight w:val="0"/>
          <w:marTop w:val="0"/>
          <w:marBottom w:val="0"/>
          <w:divBdr>
            <w:top w:val="none" w:sz="0" w:space="0" w:color="auto"/>
            <w:left w:val="none" w:sz="0" w:space="0" w:color="auto"/>
            <w:bottom w:val="none" w:sz="0" w:space="0" w:color="auto"/>
            <w:right w:val="none" w:sz="0" w:space="0" w:color="auto"/>
          </w:divBdr>
        </w:div>
        <w:div w:id="12004784">
          <w:marLeft w:val="0"/>
          <w:marRight w:val="0"/>
          <w:marTop w:val="0"/>
          <w:marBottom w:val="0"/>
          <w:divBdr>
            <w:top w:val="none" w:sz="0" w:space="0" w:color="auto"/>
            <w:left w:val="none" w:sz="0" w:space="0" w:color="auto"/>
            <w:bottom w:val="none" w:sz="0" w:space="0" w:color="auto"/>
            <w:right w:val="none" w:sz="0" w:space="0" w:color="auto"/>
          </w:divBdr>
        </w:div>
        <w:div w:id="1611399883">
          <w:marLeft w:val="0"/>
          <w:marRight w:val="0"/>
          <w:marTop w:val="0"/>
          <w:marBottom w:val="0"/>
          <w:divBdr>
            <w:top w:val="none" w:sz="0" w:space="0" w:color="auto"/>
            <w:left w:val="none" w:sz="0" w:space="0" w:color="auto"/>
            <w:bottom w:val="none" w:sz="0" w:space="0" w:color="auto"/>
            <w:right w:val="none" w:sz="0" w:space="0" w:color="auto"/>
          </w:divBdr>
        </w:div>
        <w:div w:id="741876363">
          <w:marLeft w:val="0"/>
          <w:marRight w:val="0"/>
          <w:marTop w:val="0"/>
          <w:marBottom w:val="0"/>
          <w:divBdr>
            <w:top w:val="none" w:sz="0" w:space="0" w:color="auto"/>
            <w:left w:val="none" w:sz="0" w:space="0" w:color="auto"/>
            <w:bottom w:val="none" w:sz="0" w:space="0" w:color="auto"/>
            <w:right w:val="none" w:sz="0" w:space="0" w:color="auto"/>
          </w:divBdr>
        </w:div>
        <w:div w:id="764037629">
          <w:marLeft w:val="0"/>
          <w:marRight w:val="0"/>
          <w:marTop w:val="0"/>
          <w:marBottom w:val="0"/>
          <w:divBdr>
            <w:top w:val="none" w:sz="0" w:space="0" w:color="auto"/>
            <w:left w:val="none" w:sz="0" w:space="0" w:color="auto"/>
            <w:bottom w:val="none" w:sz="0" w:space="0" w:color="auto"/>
            <w:right w:val="none" w:sz="0" w:space="0" w:color="auto"/>
          </w:divBdr>
        </w:div>
      </w:divsChild>
    </w:div>
    <w:div w:id="1100953361">
      <w:bodyDiv w:val="1"/>
      <w:marLeft w:val="0"/>
      <w:marRight w:val="0"/>
      <w:marTop w:val="0"/>
      <w:marBottom w:val="0"/>
      <w:divBdr>
        <w:top w:val="none" w:sz="0" w:space="0" w:color="auto"/>
        <w:left w:val="none" w:sz="0" w:space="0" w:color="auto"/>
        <w:bottom w:val="none" w:sz="0" w:space="0" w:color="auto"/>
        <w:right w:val="none" w:sz="0" w:space="0" w:color="auto"/>
      </w:divBdr>
      <w:divsChild>
        <w:div w:id="364449040">
          <w:marLeft w:val="0"/>
          <w:marRight w:val="0"/>
          <w:marTop w:val="0"/>
          <w:marBottom w:val="0"/>
          <w:divBdr>
            <w:top w:val="none" w:sz="0" w:space="0" w:color="auto"/>
            <w:left w:val="none" w:sz="0" w:space="0" w:color="auto"/>
            <w:bottom w:val="none" w:sz="0" w:space="0" w:color="auto"/>
            <w:right w:val="none" w:sz="0" w:space="0" w:color="auto"/>
          </w:divBdr>
        </w:div>
        <w:div w:id="480777259">
          <w:marLeft w:val="0"/>
          <w:marRight w:val="0"/>
          <w:marTop w:val="0"/>
          <w:marBottom w:val="0"/>
          <w:divBdr>
            <w:top w:val="none" w:sz="0" w:space="0" w:color="auto"/>
            <w:left w:val="none" w:sz="0" w:space="0" w:color="auto"/>
            <w:bottom w:val="none" w:sz="0" w:space="0" w:color="auto"/>
            <w:right w:val="none" w:sz="0" w:space="0" w:color="auto"/>
          </w:divBdr>
        </w:div>
        <w:div w:id="1151555395">
          <w:marLeft w:val="0"/>
          <w:marRight w:val="0"/>
          <w:marTop w:val="0"/>
          <w:marBottom w:val="0"/>
          <w:divBdr>
            <w:top w:val="none" w:sz="0" w:space="0" w:color="auto"/>
            <w:left w:val="none" w:sz="0" w:space="0" w:color="auto"/>
            <w:bottom w:val="none" w:sz="0" w:space="0" w:color="auto"/>
            <w:right w:val="none" w:sz="0" w:space="0" w:color="auto"/>
          </w:divBdr>
        </w:div>
        <w:div w:id="1202405859">
          <w:marLeft w:val="0"/>
          <w:marRight w:val="0"/>
          <w:marTop w:val="0"/>
          <w:marBottom w:val="0"/>
          <w:divBdr>
            <w:top w:val="none" w:sz="0" w:space="0" w:color="auto"/>
            <w:left w:val="none" w:sz="0" w:space="0" w:color="auto"/>
            <w:bottom w:val="none" w:sz="0" w:space="0" w:color="auto"/>
            <w:right w:val="none" w:sz="0" w:space="0" w:color="auto"/>
          </w:divBdr>
        </w:div>
        <w:div w:id="1109818942">
          <w:marLeft w:val="0"/>
          <w:marRight w:val="0"/>
          <w:marTop w:val="0"/>
          <w:marBottom w:val="0"/>
          <w:divBdr>
            <w:top w:val="none" w:sz="0" w:space="0" w:color="auto"/>
            <w:left w:val="none" w:sz="0" w:space="0" w:color="auto"/>
            <w:bottom w:val="none" w:sz="0" w:space="0" w:color="auto"/>
            <w:right w:val="none" w:sz="0" w:space="0" w:color="auto"/>
          </w:divBdr>
        </w:div>
        <w:div w:id="1204512786">
          <w:marLeft w:val="0"/>
          <w:marRight w:val="0"/>
          <w:marTop w:val="0"/>
          <w:marBottom w:val="0"/>
          <w:divBdr>
            <w:top w:val="none" w:sz="0" w:space="0" w:color="auto"/>
            <w:left w:val="none" w:sz="0" w:space="0" w:color="auto"/>
            <w:bottom w:val="none" w:sz="0" w:space="0" w:color="auto"/>
            <w:right w:val="none" w:sz="0" w:space="0" w:color="auto"/>
          </w:divBdr>
        </w:div>
        <w:div w:id="53654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5" Type="http://schemas.openxmlformats.org/officeDocument/2006/relationships/hyperlink" Target="http://dohcolonoc.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46</Pages>
  <Words>10015</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полина и аня</dc:creator>
  <cp:lastModifiedBy>user</cp:lastModifiedBy>
  <cp:revision>104</cp:revision>
  <cp:lastPrinted>2014-09-24T10:39:00Z</cp:lastPrinted>
  <dcterms:created xsi:type="dcterms:W3CDTF">2014-03-26T17:22:00Z</dcterms:created>
  <dcterms:modified xsi:type="dcterms:W3CDTF">2017-03-16T06:55:00Z</dcterms:modified>
</cp:coreProperties>
</file>