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7F" w:rsidRDefault="002D197F" w:rsidP="00AB3383">
      <w:pPr>
        <w:suppressAutoHyphens/>
        <w:spacing w:after="0" w:line="240" w:lineRule="auto"/>
        <w:contextualSpacing/>
        <w:rPr>
          <w:rFonts w:ascii="Times New Roman" w:eastAsia="Times New Roman" w:hAnsi="Times New Roman" w:cs="Times New Roman"/>
          <w:sz w:val="24"/>
          <w:szCs w:val="24"/>
          <w:lang w:eastAsia="ru-RU"/>
        </w:rPr>
      </w:pPr>
    </w:p>
    <w:p w:rsidR="002D197F" w:rsidRDefault="002D197F" w:rsidP="00AB3383">
      <w:pPr>
        <w:suppressAutoHyphens/>
        <w:spacing w:after="0" w:line="240" w:lineRule="auto"/>
        <w:contextualSpacing/>
        <w:rPr>
          <w:rFonts w:ascii="Times New Roman" w:eastAsia="Times New Roman" w:hAnsi="Times New Roman" w:cs="Times New Roman"/>
          <w:sz w:val="24"/>
          <w:szCs w:val="24"/>
          <w:lang w:eastAsia="ru-RU"/>
        </w:rPr>
      </w:pPr>
    </w:p>
    <w:p w:rsidR="002D197F" w:rsidRDefault="002D197F" w:rsidP="00AB3383">
      <w:pPr>
        <w:suppressAutoHyphens/>
        <w:spacing w:after="0" w:line="240" w:lineRule="auto"/>
        <w:contextualSpacing/>
        <w:rPr>
          <w:rFonts w:ascii="Times New Roman" w:eastAsia="Times New Roman" w:hAnsi="Times New Roman" w:cs="Times New Roman"/>
          <w:sz w:val="24"/>
          <w:szCs w:val="24"/>
          <w:lang w:eastAsia="ru-RU"/>
        </w:rPr>
      </w:pPr>
    </w:p>
    <w:p w:rsidR="002D197F" w:rsidRDefault="002D197F" w:rsidP="00AB3383">
      <w:pPr>
        <w:suppressAutoHyphens/>
        <w:spacing w:after="0" w:line="240" w:lineRule="auto"/>
        <w:contextualSpacing/>
        <w:rPr>
          <w:rFonts w:ascii="Times New Roman" w:eastAsia="Times New Roman" w:hAnsi="Times New Roman" w:cs="Times New Roman"/>
          <w:sz w:val="24"/>
          <w:szCs w:val="24"/>
          <w:lang w:eastAsia="ru-RU"/>
        </w:rPr>
      </w:pPr>
    </w:p>
    <w:p w:rsidR="002D197F" w:rsidRDefault="002D197F" w:rsidP="00AB3383">
      <w:pPr>
        <w:suppressAutoHyphens/>
        <w:spacing w:after="0" w:line="240" w:lineRule="auto"/>
        <w:contextualSpacing/>
        <w:rPr>
          <w:rFonts w:ascii="Times New Roman" w:eastAsia="Times New Roman" w:hAnsi="Times New Roman" w:cs="Times New Roman"/>
          <w:sz w:val="24"/>
          <w:szCs w:val="24"/>
          <w:lang w:eastAsia="ru-RU"/>
        </w:rPr>
      </w:pPr>
    </w:p>
    <w:p w:rsidR="002D197F" w:rsidRPr="002D197F" w:rsidRDefault="002D197F" w:rsidP="002D197F">
      <w:pPr>
        <w:suppressAutoHyphens/>
        <w:spacing w:after="0" w:line="240" w:lineRule="auto"/>
        <w:contextualSpacing/>
        <w:rPr>
          <w:rFonts w:ascii="Times New Roman" w:eastAsia="Times New Roman" w:hAnsi="Times New Roman" w:cs="Times New Roman"/>
          <w:sz w:val="24"/>
          <w:szCs w:val="24"/>
          <w:lang w:eastAsia="ru-RU"/>
        </w:rPr>
      </w:pPr>
    </w:p>
    <w:p w:rsidR="00941A7D" w:rsidRDefault="00806C23" w:rsidP="0019107A">
      <w:pPr>
        <w:ind w:left="283"/>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Муниципальное дошкольное образовательное учреждение «Детский сад № 14 «Журавлик» с</w:t>
      </w:r>
      <w:proofErr w:type="gramStart"/>
      <w:r>
        <w:rPr>
          <w:rFonts w:ascii="Times New Roman" w:eastAsia="Calibri" w:hAnsi="Times New Roman" w:cs="Times New Roman"/>
          <w:b/>
          <w:sz w:val="28"/>
          <w:szCs w:val="28"/>
          <w:lang w:eastAsia="ar-SA"/>
        </w:rPr>
        <w:t>.В</w:t>
      </w:r>
      <w:proofErr w:type="gramEnd"/>
      <w:r>
        <w:rPr>
          <w:rFonts w:ascii="Times New Roman" w:eastAsia="Calibri" w:hAnsi="Times New Roman" w:cs="Times New Roman"/>
          <w:b/>
          <w:sz w:val="28"/>
          <w:szCs w:val="28"/>
          <w:lang w:eastAsia="ar-SA"/>
        </w:rPr>
        <w:t xml:space="preserve">ерхний </w:t>
      </w:r>
      <w:proofErr w:type="spellStart"/>
      <w:r>
        <w:rPr>
          <w:rFonts w:ascii="Times New Roman" w:eastAsia="Calibri" w:hAnsi="Times New Roman" w:cs="Times New Roman"/>
          <w:b/>
          <w:sz w:val="28"/>
          <w:szCs w:val="28"/>
          <w:lang w:eastAsia="ar-SA"/>
        </w:rPr>
        <w:t>Еруслан</w:t>
      </w:r>
      <w:proofErr w:type="spellEnd"/>
      <w:r>
        <w:rPr>
          <w:rFonts w:ascii="Times New Roman" w:eastAsia="Calibri" w:hAnsi="Times New Roman" w:cs="Times New Roman"/>
          <w:b/>
          <w:sz w:val="28"/>
          <w:szCs w:val="28"/>
          <w:lang w:eastAsia="ar-SA"/>
        </w:rPr>
        <w:t xml:space="preserve"> </w:t>
      </w:r>
      <w:proofErr w:type="spellStart"/>
      <w:r>
        <w:rPr>
          <w:rFonts w:ascii="Times New Roman" w:eastAsia="Calibri" w:hAnsi="Times New Roman" w:cs="Times New Roman"/>
          <w:b/>
          <w:sz w:val="28"/>
          <w:szCs w:val="28"/>
          <w:lang w:eastAsia="ar-SA"/>
        </w:rPr>
        <w:t>Краснокутского</w:t>
      </w:r>
      <w:proofErr w:type="spellEnd"/>
      <w:r>
        <w:rPr>
          <w:rFonts w:ascii="Times New Roman" w:eastAsia="Calibri" w:hAnsi="Times New Roman" w:cs="Times New Roman"/>
          <w:b/>
          <w:sz w:val="28"/>
          <w:szCs w:val="28"/>
          <w:lang w:eastAsia="ar-SA"/>
        </w:rPr>
        <w:t xml:space="preserve"> района Саратовской области.</w:t>
      </w: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Pr="00806C23" w:rsidRDefault="00806C23" w:rsidP="0019107A">
      <w:pPr>
        <w:ind w:left="283"/>
        <w:rPr>
          <w:rFonts w:ascii="Times New Roman" w:eastAsia="Calibri" w:hAnsi="Times New Roman" w:cs="Times New Roman"/>
          <w:b/>
          <w:sz w:val="52"/>
          <w:szCs w:val="52"/>
          <w:lang w:eastAsia="ar-SA"/>
        </w:rPr>
      </w:pPr>
      <w:r w:rsidRPr="00806C23">
        <w:rPr>
          <w:rFonts w:ascii="Times New Roman" w:eastAsia="Calibri" w:hAnsi="Times New Roman" w:cs="Times New Roman"/>
          <w:b/>
          <w:sz w:val="52"/>
          <w:szCs w:val="52"/>
          <w:lang w:eastAsia="ar-SA"/>
        </w:rPr>
        <w:t xml:space="preserve">Рабочая учебная  программа </w:t>
      </w:r>
    </w:p>
    <w:p w:rsidR="00806C23" w:rsidRPr="00806C23" w:rsidRDefault="00806C23" w:rsidP="0019107A">
      <w:pPr>
        <w:ind w:left="283"/>
        <w:rPr>
          <w:rFonts w:ascii="Times New Roman" w:eastAsia="Calibri" w:hAnsi="Times New Roman" w:cs="Times New Roman"/>
          <w:b/>
          <w:sz w:val="52"/>
          <w:szCs w:val="52"/>
          <w:lang w:eastAsia="ar-SA"/>
        </w:rPr>
      </w:pPr>
      <w:r>
        <w:rPr>
          <w:rFonts w:ascii="Times New Roman" w:eastAsia="Calibri" w:hAnsi="Times New Roman" w:cs="Times New Roman"/>
          <w:b/>
          <w:sz w:val="52"/>
          <w:szCs w:val="52"/>
          <w:lang w:eastAsia="ar-SA"/>
        </w:rPr>
        <w:t xml:space="preserve">           Старшая группа</w:t>
      </w: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Разработчик программы воспитатель 1 квалификационной категории: </w:t>
      </w:r>
      <w:proofErr w:type="spellStart"/>
      <w:r>
        <w:rPr>
          <w:rFonts w:ascii="Times New Roman" w:eastAsia="Calibri" w:hAnsi="Times New Roman" w:cs="Times New Roman"/>
          <w:b/>
          <w:sz w:val="28"/>
          <w:szCs w:val="28"/>
          <w:lang w:eastAsia="ar-SA"/>
        </w:rPr>
        <w:t>Быстрова</w:t>
      </w:r>
      <w:proofErr w:type="spellEnd"/>
      <w:r>
        <w:rPr>
          <w:rFonts w:ascii="Times New Roman" w:eastAsia="Calibri" w:hAnsi="Times New Roman" w:cs="Times New Roman"/>
          <w:b/>
          <w:sz w:val="28"/>
          <w:szCs w:val="28"/>
          <w:lang w:eastAsia="ar-SA"/>
        </w:rPr>
        <w:t xml:space="preserve"> Светлана Васильевна</w:t>
      </w: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806C23" w:rsidRDefault="00806C23" w:rsidP="0019107A">
      <w:pPr>
        <w:ind w:left="283"/>
        <w:rPr>
          <w:rFonts w:ascii="Times New Roman" w:eastAsia="Calibri" w:hAnsi="Times New Roman" w:cs="Times New Roman"/>
          <w:b/>
          <w:sz w:val="28"/>
          <w:szCs w:val="28"/>
          <w:lang w:eastAsia="ar-SA"/>
        </w:rPr>
      </w:pPr>
    </w:p>
    <w:p w:rsidR="00F040FA" w:rsidRPr="005C48F6" w:rsidRDefault="00F040FA" w:rsidP="002A7E17">
      <w:pPr>
        <w:ind w:left="283"/>
        <w:rPr>
          <w:rFonts w:ascii="Times New Roman" w:eastAsia="Calibri" w:hAnsi="Times New Roman" w:cs="Times New Roman"/>
          <w:b/>
          <w:sz w:val="28"/>
          <w:szCs w:val="28"/>
          <w:lang w:eastAsia="ar-SA"/>
        </w:rPr>
      </w:pPr>
      <w:r w:rsidRPr="005C48F6">
        <w:rPr>
          <w:rFonts w:ascii="Times New Roman" w:eastAsia="Calibri" w:hAnsi="Times New Roman" w:cs="Times New Roman"/>
          <w:b/>
          <w:sz w:val="28"/>
          <w:szCs w:val="28"/>
          <w:lang w:eastAsia="ar-SA"/>
        </w:rPr>
        <w:lastRenderedPageBreak/>
        <w:t>Содержание</w:t>
      </w:r>
      <w:r w:rsidR="00AB3383">
        <w:rPr>
          <w:rFonts w:ascii="Times New Roman" w:eastAsia="Calibri" w:hAnsi="Times New Roman" w:cs="Times New Roman"/>
          <w:b/>
          <w:sz w:val="28"/>
          <w:szCs w:val="28"/>
          <w:lang w:eastAsia="ar-SA"/>
        </w:rPr>
        <w:t>.</w:t>
      </w:r>
    </w:p>
    <w:p w:rsidR="00F040FA" w:rsidRPr="005C48F6" w:rsidRDefault="00F040FA" w:rsidP="002A7E17">
      <w:pPr>
        <w:suppressAutoHyphens/>
        <w:spacing w:after="0" w:line="240" w:lineRule="auto"/>
        <w:contextualSpacing/>
        <w:rPr>
          <w:rFonts w:ascii="Times New Roman" w:eastAsia="Calibri" w:hAnsi="Times New Roman" w:cs="Times New Roman"/>
          <w:sz w:val="28"/>
          <w:szCs w:val="28"/>
          <w:lang w:eastAsia="ar-SA"/>
        </w:rPr>
      </w:pPr>
    </w:p>
    <w:p w:rsidR="00A648FB" w:rsidRPr="00A648FB" w:rsidRDefault="00F040FA" w:rsidP="00A648FB">
      <w:pPr>
        <w:numPr>
          <w:ilvl w:val="0"/>
          <w:numId w:val="10"/>
        </w:numPr>
        <w:suppressAutoHyphens/>
        <w:spacing w:after="0" w:line="240" w:lineRule="auto"/>
        <w:ind w:left="0" w:right="-425"/>
        <w:contextualSpacing/>
        <w:rPr>
          <w:rFonts w:ascii="Times New Roman" w:eastAsia="Calibri" w:hAnsi="Times New Roman" w:cs="Times New Roman"/>
          <w:sz w:val="28"/>
          <w:szCs w:val="28"/>
          <w:lang w:eastAsia="ar-SA"/>
        </w:rPr>
      </w:pPr>
      <w:r w:rsidRPr="005C48F6">
        <w:rPr>
          <w:rFonts w:ascii="Times New Roman" w:eastAsia="Calibri" w:hAnsi="Times New Roman" w:cs="Times New Roman"/>
          <w:b/>
          <w:sz w:val="28"/>
          <w:szCs w:val="28"/>
          <w:lang w:eastAsia="ar-SA"/>
        </w:rPr>
        <w:t>Целевой раздел</w:t>
      </w:r>
      <w:r w:rsidR="00A648FB">
        <w:rPr>
          <w:rFonts w:ascii="Times New Roman" w:eastAsia="Calibri" w:hAnsi="Times New Roman" w:cs="Times New Roman"/>
          <w:sz w:val="28"/>
          <w:szCs w:val="28"/>
          <w:lang w:eastAsia="ar-SA"/>
        </w:rPr>
        <w:t xml:space="preserve"> __________________________________________________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Пояснительная записка</w:t>
      </w:r>
      <w:r w:rsidR="00A648FB">
        <w:rPr>
          <w:rFonts w:ascii="Times New Roman" w:eastAsia="Calibri" w:hAnsi="Times New Roman" w:cs="Times New Roman"/>
          <w:sz w:val="28"/>
          <w:szCs w:val="28"/>
          <w:lang w:eastAsia="ar-SA"/>
        </w:rPr>
        <w:t xml:space="preserve"> ____________________________________________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Характеристика особенно</w:t>
      </w:r>
      <w:r w:rsidR="00A648FB">
        <w:rPr>
          <w:rFonts w:ascii="Times New Roman" w:eastAsia="Calibri" w:hAnsi="Times New Roman" w:cs="Times New Roman"/>
          <w:sz w:val="28"/>
          <w:szCs w:val="28"/>
          <w:lang w:eastAsia="ar-SA"/>
        </w:rPr>
        <w:t>стей развития детей _________________________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Планируемые резуль</w:t>
      </w:r>
      <w:r w:rsidR="00A648FB">
        <w:rPr>
          <w:rFonts w:ascii="Times New Roman" w:eastAsia="Calibri" w:hAnsi="Times New Roman" w:cs="Times New Roman"/>
          <w:sz w:val="28"/>
          <w:szCs w:val="28"/>
          <w:lang w:eastAsia="ar-SA"/>
        </w:rPr>
        <w:t>таты освоения Программы________________________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p>
    <w:p w:rsidR="00F040FA" w:rsidRPr="005C48F6" w:rsidRDefault="00F040FA" w:rsidP="002A7E17">
      <w:pPr>
        <w:numPr>
          <w:ilvl w:val="0"/>
          <w:numId w:val="10"/>
        </w:numPr>
        <w:suppressAutoHyphens/>
        <w:spacing w:after="0" w:line="240" w:lineRule="auto"/>
        <w:ind w:left="0" w:right="-425"/>
        <w:contextualSpacing/>
        <w:rPr>
          <w:rFonts w:ascii="Times New Roman" w:eastAsia="Calibri" w:hAnsi="Times New Roman" w:cs="Times New Roman"/>
          <w:color w:val="FF0000"/>
          <w:sz w:val="28"/>
          <w:szCs w:val="28"/>
          <w:lang w:eastAsia="ar-SA"/>
        </w:rPr>
      </w:pPr>
      <w:r w:rsidRPr="005C48F6">
        <w:rPr>
          <w:rFonts w:ascii="Times New Roman" w:eastAsia="Calibri" w:hAnsi="Times New Roman" w:cs="Times New Roman"/>
          <w:b/>
          <w:sz w:val="28"/>
          <w:szCs w:val="28"/>
          <w:lang w:eastAsia="ar-SA"/>
        </w:rPr>
        <w:t>Содержательный раздел</w:t>
      </w:r>
      <w:r w:rsidR="00A648FB">
        <w:rPr>
          <w:rFonts w:ascii="Times New Roman" w:eastAsia="Calibri" w:hAnsi="Times New Roman" w:cs="Times New Roman"/>
          <w:sz w:val="28"/>
          <w:szCs w:val="28"/>
          <w:lang w:eastAsia="ar-SA"/>
        </w:rPr>
        <w:t xml:space="preserve"> __________________________________________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Описание образовательной деятельности в соответствии с направлениями</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proofErr w:type="gramStart"/>
      <w:r w:rsidRPr="005C48F6">
        <w:rPr>
          <w:rFonts w:ascii="Times New Roman" w:eastAsia="Calibri" w:hAnsi="Times New Roman" w:cs="Times New Roman"/>
          <w:sz w:val="28"/>
          <w:szCs w:val="28"/>
          <w:lang w:eastAsia="ar-SA"/>
        </w:rPr>
        <w:t>развития ребёнка, представленными в пяти о</w:t>
      </w:r>
      <w:r w:rsidR="00A648FB">
        <w:rPr>
          <w:rFonts w:ascii="Times New Roman" w:eastAsia="Calibri" w:hAnsi="Times New Roman" w:cs="Times New Roman"/>
          <w:sz w:val="28"/>
          <w:szCs w:val="28"/>
          <w:lang w:eastAsia="ar-SA"/>
        </w:rPr>
        <w:t>бразовательных областях ____</w:t>
      </w:r>
      <w:proofErr w:type="gramEnd"/>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Описание вариативных форм, способов, методов и средств реализации</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программ</w:t>
      </w:r>
      <w:r w:rsidR="00F64D20">
        <w:rPr>
          <w:rFonts w:ascii="Times New Roman" w:eastAsia="Calibri" w:hAnsi="Times New Roman" w:cs="Times New Roman"/>
          <w:sz w:val="28"/>
          <w:szCs w:val="28"/>
          <w:lang w:eastAsia="ar-SA"/>
        </w:rPr>
        <w:t>ы _______________________________________________________</w:t>
      </w:r>
    </w:p>
    <w:p w:rsidR="00F040FA" w:rsidRPr="005C48F6" w:rsidRDefault="00F040FA" w:rsidP="002A7E17">
      <w:pPr>
        <w:keepNext/>
        <w:widowControl w:val="0"/>
        <w:suppressAutoHyphens/>
        <w:spacing w:after="0" w:line="240" w:lineRule="auto"/>
        <w:ind w:right="-284"/>
        <w:contextualSpacing/>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Особенности образовательной деятельности разных видов и культурных</w:t>
      </w:r>
    </w:p>
    <w:p w:rsidR="00F040FA" w:rsidRPr="005C48F6" w:rsidRDefault="00F64D20" w:rsidP="002A7E17">
      <w:pPr>
        <w:keepNext/>
        <w:widowControl w:val="0"/>
        <w:suppressAutoHyphens/>
        <w:spacing w:after="0" w:line="240" w:lineRule="auto"/>
        <w:ind w:right="-284"/>
        <w:contextualSpacing/>
        <w:rPr>
          <w:rFonts w:ascii="Times New Roman" w:eastAsia="Calibri" w:hAnsi="Times New Roman" w:cs="Times New Roman"/>
          <w:color w:val="FF0000"/>
          <w:sz w:val="28"/>
          <w:szCs w:val="28"/>
          <w:lang w:eastAsia="ar-SA"/>
        </w:rPr>
      </w:pPr>
      <w:r>
        <w:rPr>
          <w:rFonts w:ascii="Times New Roman" w:eastAsia="Calibri" w:hAnsi="Times New Roman" w:cs="Times New Roman"/>
          <w:sz w:val="28"/>
          <w:szCs w:val="28"/>
          <w:lang w:eastAsia="ar-SA"/>
        </w:rPr>
        <w:t>практик __________________________________________________________</w:t>
      </w:r>
    </w:p>
    <w:p w:rsidR="00F64D20"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Способы и направления поддержки детской инициат</w:t>
      </w:r>
      <w:r w:rsidR="00F64D20">
        <w:rPr>
          <w:rFonts w:ascii="Times New Roman" w:eastAsia="Calibri" w:hAnsi="Times New Roman" w:cs="Times New Roman"/>
          <w:sz w:val="28"/>
          <w:szCs w:val="28"/>
          <w:lang w:eastAsia="ar-SA"/>
        </w:rPr>
        <w:t>ивы 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Особенности взаимодействия педагогического коллектива с семьями</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воспитан</w:t>
      </w:r>
      <w:r w:rsidR="00F64D20">
        <w:rPr>
          <w:rFonts w:ascii="Times New Roman" w:eastAsia="Calibri" w:hAnsi="Times New Roman" w:cs="Times New Roman"/>
          <w:sz w:val="28"/>
          <w:szCs w:val="28"/>
          <w:lang w:eastAsia="ar-SA"/>
        </w:rPr>
        <w:t>ников ____________________________________________________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 xml:space="preserve">Иные характеристики содержания </w:t>
      </w:r>
      <w:r w:rsidR="00F64D20">
        <w:rPr>
          <w:rFonts w:ascii="Times New Roman" w:eastAsia="Calibri" w:hAnsi="Times New Roman" w:cs="Times New Roman"/>
          <w:sz w:val="28"/>
          <w:szCs w:val="28"/>
          <w:lang w:eastAsia="ar-SA"/>
        </w:rPr>
        <w:t>программы__________________________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p>
    <w:p w:rsidR="00F040FA" w:rsidRPr="005C48F6" w:rsidRDefault="00F040FA" w:rsidP="002A7E17">
      <w:pPr>
        <w:numPr>
          <w:ilvl w:val="0"/>
          <w:numId w:val="10"/>
        </w:numPr>
        <w:suppressAutoHyphens/>
        <w:spacing w:after="0" w:line="240" w:lineRule="auto"/>
        <w:ind w:left="0" w:right="-425"/>
        <w:contextualSpacing/>
        <w:rPr>
          <w:rFonts w:ascii="Times New Roman" w:eastAsia="Calibri" w:hAnsi="Times New Roman" w:cs="Times New Roman"/>
          <w:sz w:val="28"/>
          <w:szCs w:val="28"/>
          <w:lang w:eastAsia="ar-SA"/>
        </w:rPr>
      </w:pPr>
      <w:r w:rsidRPr="005C48F6">
        <w:rPr>
          <w:rFonts w:ascii="Times New Roman" w:eastAsia="Calibri" w:hAnsi="Times New Roman" w:cs="Times New Roman"/>
          <w:b/>
          <w:sz w:val="28"/>
          <w:szCs w:val="28"/>
          <w:lang w:eastAsia="ar-SA"/>
        </w:rPr>
        <w:t>Организационный раздел</w:t>
      </w:r>
      <w:r w:rsidR="00F64D20">
        <w:rPr>
          <w:rFonts w:ascii="Times New Roman" w:eastAsia="Calibri" w:hAnsi="Times New Roman" w:cs="Times New Roman"/>
          <w:sz w:val="28"/>
          <w:szCs w:val="28"/>
          <w:lang w:eastAsia="ar-SA"/>
        </w:rPr>
        <w:t xml:space="preserve"> __________________________________________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Материально-тех</w:t>
      </w:r>
      <w:r w:rsidR="00F64D20">
        <w:rPr>
          <w:rFonts w:ascii="Times New Roman" w:eastAsia="Calibri" w:hAnsi="Times New Roman" w:cs="Times New Roman"/>
          <w:sz w:val="28"/>
          <w:szCs w:val="28"/>
          <w:lang w:eastAsia="ar-SA"/>
        </w:rPr>
        <w:t>ническое обеспечение программы______________________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Организация режима пребывания, обучения и во</w:t>
      </w:r>
      <w:r w:rsidR="00F64D20">
        <w:rPr>
          <w:rFonts w:ascii="Times New Roman" w:eastAsia="Calibri" w:hAnsi="Times New Roman" w:cs="Times New Roman"/>
          <w:sz w:val="28"/>
          <w:szCs w:val="28"/>
          <w:lang w:eastAsia="ar-SA"/>
        </w:rPr>
        <w:t>спитания детей 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Особенности традиционных событий, празднико</w:t>
      </w:r>
      <w:r w:rsidR="00F64D20">
        <w:rPr>
          <w:rFonts w:ascii="Times New Roman" w:eastAsia="Calibri" w:hAnsi="Times New Roman" w:cs="Times New Roman"/>
          <w:sz w:val="28"/>
          <w:szCs w:val="28"/>
          <w:lang w:eastAsia="ar-SA"/>
        </w:rPr>
        <w:t>в, мероприятий ___________</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Организация развивающей предметно-пространс</w:t>
      </w:r>
      <w:r w:rsidR="00F64D20">
        <w:rPr>
          <w:rFonts w:ascii="Times New Roman" w:eastAsia="Calibri" w:hAnsi="Times New Roman" w:cs="Times New Roman"/>
          <w:sz w:val="28"/>
          <w:szCs w:val="28"/>
          <w:lang w:eastAsia="ar-SA"/>
        </w:rPr>
        <w:t>твенной среды ____________</w:t>
      </w:r>
    </w:p>
    <w:p w:rsidR="00F040FA" w:rsidRPr="005C48F6" w:rsidRDefault="00F040FA"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534B1D" w:rsidRDefault="00534B1D" w:rsidP="002A7E17">
      <w:pPr>
        <w:suppressAutoHyphens/>
        <w:spacing w:after="0" w:line="240" w:lineRule="auto"/>
        <w:ind w:right="-425"/>
        <w:rPr>
          <w:rFonts w:ascii="Times New Roman" w:eastAsia="Calibri" w:hAnsi="Times New Roman" w:cs="Times New Roman"/>
          <w:b/>
          <w:sz w:val="28"/>
          <w:szCs w:val="28"/>
          <w:lang w:eastAsia="ar-SA"/>
        </w:rPr>
      </w:pP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b/>
          <w:sz w:val="28"/>
          <w:szCs w:val="28"/>
          <w:lang w:eastAsia="ar-SA"/>
        </w:rPr>
        <w:lastRenderedPageBreak/>
        <w:t>Приложение 1. к Содержательному разделу Программы</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 xml:space="preserve">Комплексно-тематическое </w:t>
      </w:r>
      <w:r w:rsidR="008940BB">
        <w:rPr>
          <w:rFonts w:ascii="Times New Roman" w:eastAsia="Calibri" w:hAnsi="Times New Roman" w:cs="Times New Roman"/>
          <w:sz w:val="28"/>
          <w:szCs w:val="28"/>
          <w:lang w:eastAsia="ar-SA"/>
        </w:rPr>
        <w:t>планирование.</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 xml:space="preserve">План культурно-досуговой </w:t>
      </w:r>
      <w:r w:rsidR="008940BB">
        <w:rPr>
          <w:rFonts w:ascii="Times New Roman" w:eastAsia="Calibri" w:hAnsi="Times New Roman" w:cs="Times New Roman"/>
          <w:sz w:val="28"/>
          <w:szCs w:val="28"/>
          <w:lang w:eastAsia="ar-SA"/>
        </w:rPr>
        <w:t>деятельности.</w:t>
      </w:r>
    </w:p>
    <w:p w:rsidR="00F040FA" w:rsidRPr="005C48F6" w:rsidRDefault="00F040FA" w:rsidP="002A7E17">
      <w:pPr>
        <w:suppressAutoHyphens/>
        <w:spacing w:after="0" w:line="240" w:lineRule="auto"/>
        <w:ind w:right="-425"/>
        <w:rPr>
          <w:rFonts w:ascii="Times New Roman" w:eastAsia="Calibri" w:hAnsi="Times New Roman" w:cs="Times New Roman"/>
          <w:color w:val="FF0000"/>
          <w:sz w:val="28"/>
          <w:szCs w:val="28"/>
          <w:lang w:eastAsia="ar-SA"/>
        </w:rPr>
      </w:pPr>
      <w:r w:rsidRPr="005C48F6">
        <w:rPr>
          <w:rFonts w:ascii="Times New Roman" w:eastAsia="Calibri" w:hAnsi="Times New Roman" w:cs="Times New Roman"/>
          <w:sz w:val="28"/>
          <w:szCs w:val="28"/>
          <w:lang w:eastAsia="ar-SA"/>
        </w:rPr>
        <w:t xml:space="preserve">План физкультурных </w:t>
      </w:r>
      <w:r w:rsidR="008940BB">
        <w:rPr>
          <w:rFonts w:ascii="Times New Roman" w:eastAsia="Calibri" w:hAnsi="Times New Roman" w:cs="Times New Roman"/>
          <w:sz w:val="28"/>
          <w:szCs w:val="28"/>
          <w:lang w:eastAsia="ar-SA"/>
        </w:rPr>
        <w:t>праздников и досугов.</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 xml:space="preserve">План </w:t>
      </w:r>
      <w:proofErr w:type="gramStart"/>
      <w:r w:rsidRPr="005C48F6">
        <w:rPr>
          <w:rFonts w:ascii="Times New Roman" w:eastAsia="Calibri" w:hAnsi="Times New Roman" w:cs="Times New Roman"/>
          <w:sz w:val="28"/>
          <w:szCs w:val="28"/>
          <w:lang w:eastAsia="ar-SA"/>
        </w:rPr>
        <w:t>летнее-оздоровительно</w:t>
      </w:r>
      <w:r w:rsidR="008940BB">
        <w:rPr>
          <w:rFonts w:ascii="Times New Roman" w:eastAsia="Calibri" w:hAnsi="Times New Roman" w:cs="Times New Roman"/>
          <w:sz w:val="28"/>
          <w:szCs w:val="28"/>
          <w:lang w:eastAsia="ar-SA"/>
        </w:rPr>
        <w:t>й</w:t>
      </w:r>
      <w:proofErr w:type="gramEnd"/>
      <w:r w:rsidR="008940BB">
        <w:rPr>
          <w:rFonts w:ascii="Times New Roman" w:eastAsia="Calibri" w:hAnsi="Times New Roman" w:cs="Times New Roman"/>
          <w:sz w:val="28"/>
          <w:szCs w:val="28"/>
          <w:lang w:eastAsia="ar-SA"/>
        </w:rPr>
        <w:t xml:space="preserve"> работы.</w:t>
      </w:r>
    </w:p>
    <w:p w:rsidR="00F040FA" w:rsidRPr="005C48F6" w:rsidRDefault="00F040FA" w:rsidP="002A7E17">
      <w:pPr>
        <w:suppressAutoHyphens/>
        <w:spacing w:after="0" w:line="240" w:lineRule="auto"/>
        <w:ind w:right="-425"/>
        <w:rPr>
          <w:rFonts w:ascii="Times New Roman" w:eastAsia="Calibri" w:hAnsi="Times New Roman" w:cs="Times New Roman"/>
          <w:color w:val="FF0000"/>
          <w:sz w:val="28"/>
          <w:szCs w:val="28"/>
          <w:lang w:eastAsia="ar-SA"/>
        </w:rPr>
      </w:pPr>
      <w:r w:rsidRPr="005C48F6">
        <w:rPr>
          <w:rFonts w:ascii="Times New Roman" w:eastAsia="Calibri" w:hAnsi="Times New Roman" w:cs="Times New Roman"/>
          <w:sz w:val="28"/>
          <w:szCs w:val="28"/>
          <w:lang w:eastAsia="ar-SA"/>
        </w:rPr>
        <w:t>Технологическая карта планирования образ</w:t>
      </w:r>
      <w:r w:rsidR="008940BB">
        <w:rPr>
          <w:rFonts w:ascii="Times New Roman" w:eastAsia="Calibri" w:hAnsi="Times New Roman" w:cs="Times New Roman"/>
          <w:sz w:val="28"/>
          <w:szCs w:val="28"/>
          <w:lang w:eastAsia="ar-SA"/>
        </w:rPr>
        <w:t>овательной деятельности.</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 xml:space="preserve">Таблица </w:t>
      </w:r>
      <w:proofErr w:type="spellStart"/>
      <w:r w:rsidRPr="005C48F6">
        <w:rPr>
          <w:rFonts w:ascii="Times New Roman" w:eastAsia="Calibri" w:hAnsi="Times New Roman" w:cs="Times New Roman"/>
          <w:sz w:val="28"/>
          <w:szCs w:val="28"/>
          <w:lang w:eastAsia="ar-SA"/>
        </w:rPr>
        <w:t>здоровьесберегающих</w:t>
      </w:r>
      <w:proofErr w:type="spellEnd"/>
      <w:r w:rsidR="008940BB">
        <w:rPr>
          <w:rFonts w:ascii="Times New Roman" w:eastAsia="Calibri" w:hAnsi="Times New Roman" w:cs="Times New Roman"/>
          <w:sz w:val="28"/>
          <w:szCs w:val="28"/>
          <w:lang w:eastAsia="ar-SA"/>
        </w:rPr>
        <w:t xml:space="preserve"> технологий.</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Программа дополнительного</w:t>
      </w:r>
      <w:r w:rsidR="008940BB">
        <w:rPr>
          <w:rFonts w:ascii="Times New Roman" w:eastAsia="Calibri" w:hAnsi="Times New Roman" w:cs="Times New Roman"/>
          <w:sz w:val="28"/>
          <w:szCs w:val="28"/>
          <w:lang w:eastAsia="ar-SA"/>
        </w:rPr>
        <w:t xml:space="preserve"> образования.</w:t>
      </w:r>
    </w:p>
    <w:p w:rsidR="00F040FA" w:rsidRPr="005C48F6" w:rsidRDefault="00F040FA" w:rsidP="002A7E17">
      <w:pPr>
        <w:suppressAutoHyphens/>
        <w:spacing w:after="0" w:line="240" w:lineRule="auto"/>
        <w:ind w:right="-425"/>
        <w:rPr>
          <w:rFonts w:ascii="Times New Roman" w:eastAsia="Calibri" w:hAnsi="Times New Roman" w:cs="Times New Roman"/>
          <w:b/>
          <w:sz w:val="28"/>
          <w:szCs w:val="28"/>
          <w:lang w:eastAsia="ar-SA"/>
        </w:rPr>
      </w:pPr>
    </w:p>
    <w:p w:rsidR="00F040FA" w:rsidRPr="005C48F6" w:rsidRDefault="00F040FA" w:rsidP="002A7E17">
      <w:pPr>
        <w:suppressAutoHyphens/>
        <w:spacing w:after="0" w:line="240" w:lineRule="auto"/>
        <w:ind w:right="-425"/>
        <w:rPr>
          <w:rFonts w:ascii="Times New Roman" w:eastAsia="Calibri" w:hAnsi="Times New Roman" w:cs="Times New Roman"/>
          <w:color w:val="FF0000"/>
          <w:sz w:val="28"/>
          <w:szCs w:val="28"/>
          <w:lang w:eastAsia="ar-SA"/>
        </w:rPr>
      </w:pPr>
      <w:r w:rsidRPr="005C48F6">
        <w:rPr>
          <w:rFonts w:ascii="Times New Roman" w:eastAsia="Calibri" w:hAnsi="Times New Roman" w:cs="Times New Roman"/>
          <w:b/>
          <w:sz w:val="28"/>
          <w:szCs w:val="28"/>
          <w:lang w:eastAsia="ar-SA"/>
        </w:rPr>
        <w:t>Приложение 2. к Организационному разделу Программы</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Календарный учебный график</w:t>
      </w:r>
      <w:r w:rsidR="008940BB">
        <w:rPr>
          <w:rFonts w:ascii="Times New Roman" w:eastAsia="Calibri" w:hAnsi="Times New Roman" w:cs="Times New Roman"/>
          <w:sz w:val="28"/>
          <w:szCs w:val="28"/>
          <w:lang w:eastAsia="ar-SA"/>
        </w:rPr>
        <w:t>.</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Уч</w:t>
      </w:r>
      <w:r w:rsidR="008940BB">
        <w:rPr>
          <w:rFonts w:ascii="Times New Roman" w:eastAsia="Calibri" w:hAnsi="Times New Roman" w:cs="Times New Roman"/>
          <w:sz w:val="28"/>
          <w:szCs w:val="28"/>
          <w:lang w:eastAsia="ar-SA"/>
        </w:rPr>
        <w:t>ебный план группы.</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Режим дня на холодный п</w:t>
      </w:r>
      <w:r w:rsidR="008940BB">
        <w:rPr>
          <w:rFonts w:ascii="Times New Roman" w:eastAsia="Calibri" w:hAnsi="Times New Roman" w:cs="Times New Roman"/>
          <w:sz w:val="28"/>
          <w:szCs w:val="28"/>
          <w:lang w:eastAsia="ar-SA"/>
        </w:rPr>
        <w:t>ериод года.</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Режим дня на тёплый период го</w:t>
      </w:r>
      <w:r w:rsidR="008940BB">
        <w:rPr>
          <w:rFonts w:ascii="Times New Roman" w:eastAsia="Calibri" w:hAnsi="Times New Roman" w:cs="Times New Roman"/>
          <w:sz w:val="28"/>
          <w:szCs w:val="28"/>
          <w:lang w:eastAsia="ar-SA"/>
        </w:rPr>
        <w:t>да.</w:t>
      </w:r>
    </w:p>
    <w:p w:rsidR="00F040FA" w:rsidRPr="005C48F6" w:rsidRDefault="00F040FA" w:rsidP="002A7E17">
      <w:pPr>
        <w:suppressAutoHyphens/>
        <w:spacing w:after="0" w:line="240" w:lineRule="auto"/>
        <w:ind w:right="-425"/>
        <w:rPr>
          <w:rFonts w:ascii="Times New Roman" w:eastAsia="Calibri" w:hAnsi="Times New Roman" w:cs="Times New Roman"/>
          <w:color w:val="FF0000"/>
          <w:sz w:val="28"/>
          <w:szCs w:val="28"/>
          <w:lang w:eastAsia="ar-SA"/>
        </w:rPr>
      </w:pPr>
      <w:r w:rsidRPr="005C48F6">
        <w:rPr>
          <w:rFonts w:ascii="Times New Roman" w:eastAsia="Calibri" w:hAnsi="Times New Roman" w:cs="Times New Roman"/>
          <w:sz w:val="28"/>
          <w:szCs w:val="28"/>
          <w:lang w:eastAsia="ar-SA"/>
        </w:rPr>
        <w:t>Двиг</w:t>
      </w:r>
      <w:r w:rsidR="008940BB">
        <w:rPr>
          <w:rFonts w:ascii="Times New Roman" w:eastAsia="Calibri" w:hAnsi="Times New Roman" w:cs="Times New Roman"/>
          <w:sz w:val="28"/>
          <w:szCs w:val="28"/>
          <w:lang w:eastAsia="ar-SA"/>
        </w:rPr>
        <w:t>ательный режим.</w:t>
      </w:r>
    </w:p>
    <w:p w:rsidR="00F040FA" w:rsidRPr="005C48F6" w:rsidRDefault="008940BB" w:rsidP="002A7E17">
      <w:pPr>
        <w:suppressAutoHyphens/>
        <w:spacing w:after="0" w:line="240" w:lineRule="auto"/>
        <w:ind w:right="-425"/>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Режим обучения.</w:t>
      </w:r>
    </w:p>
    <w:p w:rsidR="00F040FA" w:rsidRPr="005C48F6" w:rsidRDefault="00F040FA" w:rsidP="002A7E17">
      <w:pPr>
        <w:suppressAutoHyphens/>
        <w:spacing w:after="0" w:line="240" w:lineRule="auto"/>
        <w:ind w:right="-425"/>
        <w:rPr>
          <w:rFonts w:ascii="Times New Roman" w:eastAsia="Calibri" w:hAnsi="Times New Roman" w:cs="Times New Roman"/>
          <w:sz w:val="28"/>
          <w:szCs w:val="28"/>
          <w:lang w:eastAsia="ar-SA"/>
        </w:rPr>
      </w:pPr>
      <w:r w:rsidRPr="005C48F6">
        <w:rPr>
          <w:rFonts w:ascii="Times New Roman" w:eastAsia="Calibri" w:hAnsi="Times New Roman" w:cs="Times New Roman"/>
          <w:sz w:val="28"/>
          <w:szCs w:val="28"/>
          <w:lang w:eastAsia="ar-SA"/>
        </w:rPr>
        <w:t>Паспор</w:t>
      </w:r>
      <w:r w:rsidR="008940BB">
        <w:rPr>
          <w:rFonts w:ascii="Times New Roman" w:eastAsia="Calibri" w:hAnsi="Times New Roman" w:cs="Times New Roman"/>
          <w:sz w:val="28"/>
          <w:szCs w:val="28"/>
          <w:lang w:eastAsia="ar-SA"/>
        </w:rPr>
        <w:t>т группы.</w:t>
      </w:r>
    </w:p>
    <w:p w:rsidR="00F040FA" w:rsidRPr="005C48F6" w:rsidRDefault="00A07950" w:rsidP="002A7E17">
      <w:pPr>
        <w:suppressAutoHyphens/>
        <w:spacing w:after="0" w:line="240" w:lineRule="auto"/>
        <w:ind w:right="-425"/>
        <w:rPr>
          <w:rFonts w:ascii="Times New Roman" w:eastAsia="Calibri" w:hAnsi="Times New Roman" w:cs="Times New Roman"/>
          <w:color w:val="FF0000"/>
          <w:sz w:val="28"/>
          <w:szCs w:val="28"/>
          <w:lang w:eastAsia="ar-SA"/>
        </w:rPr>
      </w:pPr>
      <w:r>
        <w:rPr>
          <w:rFonts w:ascii="Times New Roman" w:eastAsia="Calibri" w:hAnsi="Times New Roman" w:cs="Times New Roman"/>
          <w:sz w:val="28"/>
          <w:szCs w:val="28"/>
          <w:lang w:eastAsia="ar-SA"/>
        </w:rPr>
        <w:t>Организация развивающей среды.</w:t>
      </w:r>
    </w:p>
    <w:p w:rsidR="00F040FA" w:rsidRPr="00DA123C" w:rsidRDefault="00F040FA" w:rsidP="002A7E17">
      <w:pPr>
        <w:suppressAutoHyphens/>
        <w:spacing w:after="0" w:line="240" w:lineRule="auto"/>
        <w:ind w:right="-425"/>
        <w:rPr>
          <w:rFonts w:ascii="Times New Roman" w:eastAsia="Calibri" w:hAnsi="Times New Roman" w:cs="Times New Roman"/>
          <w:sz w:val="26"/>
          <w:szCs w:val="26"/>
          <w:lang w:eastAsia="ar-SA"/>
        </w:rPr>
      </w:pPr>
      <w:r w:rsidRPr="005C48F6">
        <w:rPr>
          <w:rFonts w:ascii="Times New Roman" w:eastAsia="Calibri" w:hAnsi="Times New Roman" w:cs="Times New Roman"/>
          <w:sz w:val="28"/>
          <w:szCs w:val="28"/>
          <w:lang w:eastAsia="ar-SA"/>
        </w:rPr>
        <w:t>Список лит</w:t>
      </w:r>
      <w:r w:rsidR="00A07950">
        <w:rPr>
          <w:rFonts w:ascii="Times New Roman" w:eastAsia="Calibri" w:hAnsi="Times New Roman" w:cs="Times New Roman"/>
          <w:sz w:val="28"/>
          <w:szCs w:val="28"/>
          <w:lang w:eastAsia="ar-SA"/>
        </w:rPr>
        <w:t>ературы.</w:t>
      </w:r>
      <w:r w:rsidR="008940BB">
        <w:rPr>
          <w:rFonts w:ascii="Times New Roman" w:eastAsia="Calibri" w:hAnsi="Times New Roman" w:cs="Times New Roman"/>
          <w:sz w:val="28"/>
          <w:szCs w:val="28"/>
          <w:lang w:eastAsia="ar-SA"/>
        </w:rPr>
        <w:br w:type="page"/>
      </w:r>
      <w:r w:rsidRPr="00DA123C">
        <w:rPr>
          <w:rFonts w:ascii="Times New Roman" w:eastAsia="Calibri" w:hAnsi="Times New Roman" w:cs="Times New Roman"/>
          <w:b/>
          <w:sz w:val="26"/>
          <w:szCs w:val="26"/>
          <w:lang w:eastAsia="ar-SA"/>
        </w:rPr>
        <w:lastRenderedPageBreak/>
        <w:t>I. ЦЕЛЕВОЙ РАЗДЕЛ</w:t>
      </w:r>
    </w:p>
    <w:p w:rsidR="00F040FA" w:rsidRPr="00DA123C" w:rsidRDefault="00F040FA" w:rsidP="00AB3383">
      <w:pPr>
        <w:keepNext/>
        <w:widowControl w:val="0"/>
        <w:suppressAutoHyphens/>
        <w:spacing w:after="0" w:line="240" w:lineRule="auto"/>
        <w:ind w:left="-993" w:right="-142"/>
        <w:rPr>
          <w:rFonts w:ascii="Times New Roman" w:eastAsia="Calibri" w:hAnsi="Times New Roman" w:cs="Times New Roman"/>
          <w:b/>
          <w:sz w:val="26"/>
          <w:szCs w:val="26"/>
          <w:lang w:eastAsia="ar-SA"/>
        </w:rPr>
      </w:pPr>
    </w:p>
    <w:p w:rsidR="00F040FA" w:rsidRPr="00DA123C" w:rsidRDefault="00F040FA" w:rsidP="00AB3383">
      <w:pPr>
        <w:keepNext/>
        <w:widowControl w:val="0"/>
        <w:suppressAutoHyphens/>
        <w:spacing w:after="0" w:line="240" w:lineRule="auto"/>
        <w:ind w:right="-142"/>
        <w:rPr>
          <w:rFonts w:ascii="Times New Roman" w:eastAsia="Calibri" w:hAnsi="Times New Roman" w:cs="Times New Roman"/>
          <w:b/>
          <w:sz w:val="26"/>
          <w:szCs w:val="26"/>
          <w:lang w:eastAsia="ar-SA"/>
        </w:rPr>
      </w:pPr>
      <w:r w:rsidRPr="00DA123C">
        <w:rPr>
          <w:rFonts w:ascii="Times New Roman" w:eastAsia="Calibri" w:hAnsi="Times New Roman" w:cs="Times New Roman"/>
          <w:b/>
          <w:sz w:val="26"/>
          <w:szCs w:val="26"/>
          <w:lang w:eastAsia="ar-SA"/>
        </w:rPr>
        <w:t>Пояснительная записка</w:t>
      </w:r>
    </w:p>
    <w:p w:rsidR="00F040FA" w:rsidRPr="00DA123C" w:rsidRDefault="00F040FA" w:rsidP="00AB3383">
      <w:pPr>
        <w:keepNext/>
        <w:widowControl w:val="0"/>
        <w:suppressAutoHyphens/>
        <w:spacing w:after="0" w:line="240" w:lineRule="auto"/>
        <w:ind w:right="-142"/>
        <w:rPr>
          <w:rFonts w:ascii="Times New Roman" w:eastAsia="Calibri" w:hAnsi="Times New Roman" w:cs="Times New Roman"/>
          <w:b/>
          <w:sz w:val="26"/>
          <w:szCs w:val="26"/>
          <w:lang w:eastAsia="ar-SA"/>
        </w:rPr>
      </w:pPr>
    </w:p>
    <w:p w:rsidR="00F040FA" w:rsidRPr="00DA123C" w:rsidRDefault="00F040FA" w:rsidP="00F64D20">
      <w:pPr>
        <w:suppressAutoHyphens/>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xml:space="preserve">Рабочая </w:t>
      </w:r>
      <w:r w:rsidR="00BC5638" w:rsidRPr="00DA123C">
        <w:rPr>
          <w:rFonts w:ascii="Times New Roman" w:eastAsia="Calibri" w:hAnsi="Times New Roman" w:cs="Times New Roman"/>
          <w:sz w:val="26"/>
          <w:szCs w:val="26"/>
          <w:lang w:eastAsia="ar-SA"/>
        </w:rPr>
        <w:t>программа старшей</w:t>
      </w:r>
      <w:r w:rsidRPr="00DA123C">
        <w:rPr>
          <w:rFonts w:ascii="Times New Roman" w:eastAsia="Calibri" w:hAnsi="Times New Roman" w:cs="Times New Roman"/>
          <w:sz w:val="26"/>
          <w:szCs w:val="26"/>
          <w:lang w:eastAsia="ar-SA"/>
        </w:rPr>
        <w:t xml:space="preserve"> группы МДОУ </w:t>
      </w:r>
      <w:r w:rsidRPr="00DA123C">
        <w:rPr>
          <w:rFonts w:ascii="Times New Roman" w:eastAsia="Calibri" w:hAnsi="Times New Roman" w:cs="Times New Roman"/>
          <w:color w:val="000000" w:themeColor="text1"/>
          <w:sz w:val="26"/>
          <w:szCs w:val="26"/>
          <w:lang w:eastAsia="ar-SA"/>
        </w:rPr>
        <w:t>«Детский сад № 1</w:t>
      </w:r>
      <w:r w:rsidR="00BC5638" w:rsidRPr="00DA123C">
        <w:rPr>
          <w:rFonts w:ascii="Times New Roman" w:eastAsia="Calibri" w:hAnsi="Times New Roman" w:cs="Times New Roman"/>
          <w:color w:val="000000" w:themeColor="text1"/>
          <w:sz w:val="26"/>
          <w:szCs w:val="26"/>
          <w:lang w:eastAsia="ar-SA"/>
        </w:rPr>
        <w:t>4 «Журавлик</w:t>
      </w:r>
      <w:r w:rsidRPr="00DA123C">
        <w:rPr>
          <w:rFonts w:ascii="Times New Roman" w:eastAsia="Calibri" w:hAnsi="Times New Roman" w:cs="Times New Roman"/>
          <w:color w:val="000000" w:themeColor="text1"/>
          <w:sz w:val="26"/>
          <w:szCs w:val="26"/>
          <w:lang w:eastAsia="ar-SA"/>
        </w:rPr>
        <w:t>»</w:t>
      </w:r>
      <w:r w:rsidRPr="00DA123C">
        <w:rPr>
          <w:rFonts w:ascii="Times New Roman" w:eastAsia="Calibri" w:hAnsi="Times New Roman" w:cs="Times New Roman"/>
          <w:sz w:val="26"/>
          <w:szCs w:val="26"/>
          <w:lang w:eastAsia="ar-SA"/>
        </w:rPr>
        <w:t xml:space="preserve"> (далее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подготовительной к школе группы.  </w:t>
      </w:r>
    </w:p>
    <w:p w:rsidR="00F040FA" w:rsidRPr="00DA123C" w:rsidRDefault="00F040FA" w:rsidP="00F64D20">
      <w:pPr>
        <w:suppressAutoHyphens/>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xml:space="preserve">Программа разработана в соответствии с Федеральным государственным образовательным стандартом дошкольного образования (далее ФГОС </w:t>
      </w:r>
      <w:proofErr w:type="gramStart"/>
      <w:r w:rsidRPr="00DA123C">
        <w:rPr>
          <w:rFonts w:ascii="Times New Roman" w:eastAsia="Calibri" w:hAnsi="Times New Roman" w:cs="Times New Roman"/>
          <w:sz w:val="26"/>
          <w:szCs w:val="26"/>
          <w:lang w:eastAsia="ar-SA"/>
        </w:rPr>
        <w:t>ДО</w:t>
      </w:r>
      <w:proofErr w:type="gramEnd"/>
      <w:r w:rsidRPr="00DA123C">
        <w:rPr>
          <w:rFonts w:ascii="Times New Roman" w:eastAsia="Calibri" w:hAnsi="Times New Roman" w:cs="Times New Roman"/>
          <w:sz w:val="26"/>
          <w:szCs w:val="26"/>
          <w:lang w:eastAsia="ar-SA"/>
        </w:rPr>
        <w:t xml:space="preserve">), </w:t>
      </w:r>
      <w:proofErr w:type="gramStart"/>
      <w:r w:rsidRPr="00DA123C">
        <w:rPr>
          <w:rFonts w:ascii="Times New Roman" w:eastAsia="Calibri" w:hAnsi="Times New Roman" w:cs="Times New Roman"/>
          <w:sz w:val="26"/>
          <w:szCs w:val="26"/>
          <w:lang w:eastAsia="ar-SA"/>
        </w:rPr>
        <w:t>утвержденным</w:t>
      </w:r>
      <w:proofErr w:type="gramEnd"/>
      <w:r w:rsidRPr="00DA123C">
        <w:rPr>
          <w:rFonts w:ascii="Times New Roman" w:eastAsia="Calibri" w:hAnsi="Times New Roman" w:cs="Times New Roman"/>
          <w:sz w:val="26"/>
          <w:szCs w:val="26"/>
          <w:lang w:eastAsia="ar-SA"/>
        </w:rPr>
        <w:t xml:space="preserve"> приказом Министерства образования и науки Российской Федерации от 17.10.2013г. № 1155 и с учетом  примерной основной  общеобразовательной пр</w:t>
      </w:r>
      <w:r w:rsidR="00AE1CE2" w:rsidRPr="00DA123C">
        <w:rPr>
          <w:rFonts w:ascii="Times New Roman" w:eastAsia="Calibri" w:hAnsi="Times New Roman" w:cs="Times New Roman"/>
          <w:sz w:val="26"/>
          <w:szCs w:val="26"/>
          <w:lang w:eastAsia="ar-SA"/>
        </w:rPr>
        <w:t xml:space="preserve">ограммы дошкольного образования, </w:t>
      </w:r>
      <w:r w:rsidRPr="00DA123C">
        <w:rPr>
          <w:rFonts w:ascii="Times New Roman" w:eastAsia="Calibri" w:hAnsi="Times New Roman" w:cs="Times New Roman"/>
          <w:sz w:val="26"/>
          <w:szCs w:val="26"/>
          <w:lang w:eastAsia="ar-SA"/>
        </w:rPr>
        <w:t>по которой работает учреждение (в отсутствии федерального реестра примерных образовательных программ дошкольного образования).</w:t>
      </w:r>
    </w:p>
    <w:p w:rsidR="00F040FA" w:rsidRPr="00DA123C" w:rsidRDefault="00F040FA" w:rsidP="00F64D20">
      <w:pPr>
        <w:keepNext/>
        <w:widowControl w:val="0"/>
        <w:suppressAutoHyphens/>
        <w:spacing w:after="0" w:line="240" w:lineRule="auto"/>
        <w:ind w:left="-142" w:right="-142"/>
        <w:contextualSpacing/>
        <w:rPr>
          <w:rFonts w:ascii="Times New Roman" w:eastAsia="Calibri" w:hAnsi="Times New Roman" w:cs="Times New Roman"/>
          <w:color w:val="FF0000"/>
          <w:sz w:val="26"/>
          <w:szCs w:val="26"/>
          <w:lang w:eastAsia="ar-SA"/>
        </w:rPr>
      </w:pPr>
      <w:r w:rsidRPr="00DA123C">
        <w:rPr>
          <w:rFonts w:ascii="Times New Roman" w:eastAsia="Calibri" w:hAnsi="Times New Roman" w:cs="Times New Roman"/>
          <w:sz w:val="26"/>
          <w:szCs w:val="26"/>
          <w:lang w:eastAsia="ar-SA"/>
        </w:rPr>
        <w:t>Разработка Программы регламентирована нормативно-правовой и документальной основой, куда входят:</w:t>
      </w:r>
    </w:p>
    <w:p w:rsidR="00F040FA" w:rsidRPr="00DA123C" w:rsidRDefault="00F040FA" w:rsidP="00CF4B9D">
      <w:pPr>
        <w:keepNext/>
        <w:widowControl w:val="0"/>
        <w:numPr>
          <w:ilvl w:val="0"/>
          <w:numId w:val="2"/>
        </w:numPr>
        <w:tabs>
          <w:tab w:val="clear" w:pos="0"/>
          <w:tab w:val="left" w:pos="-1134"/>
          <w:tab w:val="num" w:pos="709"/>
        </w:tabs>
        <w:suppressAutoHyphens/>
        <w:spacing w:after="0" w:line="240" w:lineRule="auto"/>
        <w:ind w:left="142" w:right="-142"/>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xml:space="preserve">Федерации»; </w:t>
      </w:r>
    </w:p>
    <w:p w:rsidR="00F040FA" w:rsidRPr="00DA123C" w:rsidRDefault="0019107A" w:rsidP="00CF4B9D">
      <w:pPr>
        <w:keepNext/>
        <w:widowControl w:val="0"/>
        <w:numPr>
          <w:ilvl w:val="0"/>
          <w:numId w:val="2"/>
        </w:numPr>
        <w:tabs>
          <w:tab w:val="left" w:pos="-1134"/>
        </w:tabs>
        <w:suppressAutoHyphens/>
        <w:spacing w:after="0" w:line="240" w:lineRule="auto"/>
        <w:ind w:left="142" w:right="-142"/>
        <w:rPr>
          <w:rFonts w:ascii="Times New Roman" w:eastAsia="Calibri" w:hAnsi="Times New Roman" w:cs="Times New Roman"/>
          <w:sz w:val="26"/>
          <w:szCs w:val="26"/>
          <w:lang w:eastAsia="ar-SA"/>
        </w:rPr>
      </w:pPr>
      <w:proofErr w:type="gramStart"/>
      <w:r w:rsidRPr="00DA123C">
        <w:rPr>
          <w:rFonts w:ascii="Times New Roman" w:eastAsia="Calibri" w:hAnsi="Times New Roman" w:cs="Times New Roman"/>
          <w:sz w:val="26"/>
          <w:szCs w:val="26"/>
          <w:lang w:eastAsia="ar-SA"/>
        </w:rPr>
        <w:t xml:space="preserve">Федеральный закон 29.12.2012 № 273-ФЗ «Об образовании в Российской </w:t>
      </w:r>
      <w:r w:rsidR="00F040FA" w:rsidRPr="00DA123C">
        <w:rPr>
          <w:rFonts w:ascii="Times New Roman" w:eastAsia="Calibri" w:hAnsi="Times New Roman" w:cs="Times New Roman"/>
          <w:sz w:val="26"/>
          <w:szCs w:val="26"/>
          <w:lang w:eastAsia="ar-SA"/>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roofErr w:type="gramEnd"/>
    </w:p>
    <w:p w:rsidR="00AC1FE9" w:rsidRPr="00DA123C" w:rsidRDefault="00F040FA" w:rsidP="00CF4B9D">
      <w:pPr>
        <w:keepNext/>
        <w:widowControl w:val="0"/>
        <w:numPr>
          <w:ilvl w:val="0"/>
          <w:numId w:val="2"/>
        </w:numPr>
        <w:tabs>
          <w:tab w:val="left" w:pos="-1134"/>
        </w:tabs>
        <w:suppressAutoHyphens/>
        <w:spacing w:after="0" w:line="240" w:lineRule="auto"/>
        <w:ind w:left="142" w:right="-142"/>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Конституция РФ, ст. 43, 72;</w:t>
      </w:r>
    </w:p>
    <w:p w:rsidR="00F040FA" w:rsidRPr="00DA123C" w:rsidRDefault="00F040FA" w:rsidP="00CF4B9D">
      <w:pPr>
        <w:keepNext/>
        <w:widowControl w:val="0"/>
        <w:numPr>
          <w:ilvl w:val="0"/>
          <w:numId w:val="2"/>
        </w:numPr>
        <w:tabs>
          <w:tab w:val="left" w:pos="-1134"/>
        </w:tabs>
        <w:suppressAutoHyphens/>
        <w:spacing w:after="0" w:line="240" w:lineRule="auto"/>
        <w:ind w:left="142" w:right="-142"/>
        <w:rPr>
          <w:rFonts w:ascii="Times New Roman" w:eastAsia="Calibri" w:hAnsi="Times New Roman" w:cs="Times New Roman"/>
          <w:sz w:val="26"/>
          <w:szCs w:val="26"/>
          <w:lang w:eastAsia="ar-SA"/>
        </w:rPr>
      </w:pPr>
      <w:r w:rsidRPr="00DA123C">
        <w:rPr>
          <w:rFonts w:ascii="Times New Roman" w:hAnsi="Times New Roman" w:cs="Times New Roman"/>
          <w:sz w:val="26"/>
          <w:szCs w:val="26"/>
        </w:rPr>
        <w:t xml:space="preserve">Конвенция о правах ребенка (1989 г.); </w:t>
      </w:r>
    </w:p>
    <w:p w:rsidR="00F040FA" w:rsidRPr="00DA123C" w:rsidRDefault="00F040FA" w:rsidP="00CF4B9D">
      <w:pPr>
        <w:numPr>
          <w:ilvl w:val="0"/>
          <w:numId w:val="2"/>
        </w:numPr>
        <w:tabs>
          <w:tab w:val="num" w:pos="-426"/>
        </w:tabs>
        <w:suppressAutoHyphens/>
        <w:spacing w:after="0" w:line="240" w:lineRule="auto"/>
        <w:ind w:left="142"/>
        <w:rPr>
          <w:rFonts w:ascii="Times New Roman" w:eastAsia="Calibri" w:hAnsi="Times New Roman" w:cs="Times New Roman"/>
          <w:sz w:val="26"/>
          <w:szCs w:val="26"/>
          <w:lang w:eastAsia="ar-SA"/>
        </w:rPr>
      </w:pPr>
      <w:proofErr w:type="gramStart"/>
      <w:r w:rsidRPr="00DA123C">
        <w:rPr>
          <w:rFonts w:ascii="Times New Roman" w:eastAsia="Calibri" w:hAnsi="Times New Roman" w:cs="Times New Roman"/>
          <w:sz w:val="26"/>
          <w:szCs w:val="26"/>
          <w:lang w:eastAsia="ar-SA"/>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DA123C">
        <w:rPr>
          <w:rFonts w:ascii="Times New Roman" w:eastAsia="Calibri" w:hAnsi="Times New Roman" w:cs="Times New Roman"/>
          <w:bCs/>
          <w:sz w:val="26"/>
          <w:szCs w:val="26"/>
          <w:lang w:eastAsia="ar-SA"/>
        </w:rPr>
        <w:t>«Санитарно-эпидемиологические требования к устройству, содержанию и организации режима работы дошкольных образовательных организаций»</w:t>
      </w:r>
      <w:r w:rsidRPr="00DA123C">
        <w:rPr>
          <w:rFonts w:ascii="Times New Roman" w:eastAsia="Calibri" w:hAnsi="Times New Roman" w:cs="Times New Roman"/>
          <w:sz w:val="26"/>
          <w:szCs w:val="26"/>
          <w:lang w:eastAsia="ar-SA"/>
        </w:rPr>
        <w:t xml:space="preserve"> (Зарегистрировано в Минюсте России 29 мая 2013 г. № 28564); </w:t>
      </w:r>
      <w:proofErr w:type="gramEnd"/>
    </w:p>
    <w:p w:rsidR="00F040FA" w:rsidRPr="00DA123C" w:rsidRDefault="00F040FA" w:rsidP="00CF4B9D">
      <w:pPr>
        <w:numPr>
          <w:ilvl w:val="0"/>
          <w:numId w:val="2"/>
        </w:numPr>
        <w:suppressAutoHyphens/>
        <w:spacing w:after="0" w:line="240" w:lineRule="auto"/>
        <w:ind w:left="142"/>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xml:space="preserve">Приказ Министерства образования и науки РФ от 30 августа 2013 г. № 1014 </w:t>
      </w:r>
      <w:r w:rsidRPr="00DA123C">
        <w:rPr>
          <w:rFonts w:ascii="Times New Roman" w:eastAsia="Calibri" w:hAnsi="Times New Roman" w:cs="Times New Roman"/>
          <w:bCs/>
          <w:sz w:val="26"/>
          <w:szCs w:val="26"/>
          <w:lang w:eastAsia="ar-SA"/>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A123C">
        <w:rPr>
          <w:rFonts w:ascii="Times New Roman" w:eastAsia="Calibri" w:hAnsi="Times New Roman" w:cs="Times New Roman"/>
          <w:sz w:val="26"/>
          <w:szCs w:val="26"/>
          <w:lang w:eastAsia="ar-SA"/>
        </w:rPr>
        <w:t>(Зарегистрировано в Минюсте России 26.09.2013 № 30038);</w:t>
      </w:r>
    </w:p>
    <w:p w:rsidR="00F040FA" w:rsidRPr="00DA123C" w:rsidRDefault="00F040FA" w:rsidP="00CF4B9D">
      <w:pPr>
        <w:numPr>
          <w:ilvl w:val="0"/>
          <w:numId w:val="2"/>
        </w:numPr>
        <w:tabs>
          <w:tab w:val="num" w:pos="-426"/>
        </w:tabs>
        <w:suppressAutoHyphens/>
        <w:spacing w:after="0" w:line="240" w:lineRule="auto"/>
        <w:ind w:left="142"/>
        <w:rPr>
          <w:rFonts w:ascii="Times New Roman" w:eastAsia="Calibri" w:hAnsi="Times New Roman" w:cs="Times New Roman"/>
          <w:b/>
          <w:color w:val="000000" w:themeColor="text1"/>
          <w:sz w:val="26"/>
          <w:szCs w:val="26"/>
          <w:lang w:eastAsia="ar-SA"/>
        </w:rPr>
      </w:pPr>
      <w:r w:rsidRPr="00DA123C">
        <w:rPr>
          <w:rFonts w:ascii="Times New Roman" w:eastAsia="Calibri" w:hAnsi="Times New Roman" w:cs="Times New Roman"/>
          <w:sz w:val="26"/>
          <w:szCs w:val="26"/>
          <w:lang w:eastAsia="ar-SA"/>
        </w:rPr>
        <w:t xml:space="preserve">Устав Муниципального дошкольного образовательного учреждения «Детский сад № </w:t>
      </w:r>
      <w:r w:rsidR="00BC5638" w:rsidRPr="00DA123C">
        <w:rPr>
          <w:rFonts w:ascii="Times New Roman" w:eastAsia="Calibri" w:hAnsi="Times New Roman" w:cs="Times New Roman"/>
          <w:color w:val="000000"/>
          <w:sz w:val="26"/>
          <w:szCs w:val="26"/>
          <w:lang w:eastAsia="ar-SA"/>
        </w:rPr>
        <w:t>14</w:t>
      </w:r>
      <w:r w:rsidR="00BC5638" w:rsidRPr="00DA123C">
        <w:rPr>
          <w:rFonts w:ascii="Times New Roman" w:eastAsia="Calibri" w:hAnsi="Times New Roman" w:cs="Times New Roman"/>
          <w:color w:val="000000" w:themeColor="text1"/>
          <w:sz w:val="26"/>
          <w:szCs w:val="26"/>
          <w:lang w:eastAsia="ar-SA"/>
        </w:rPr>
        <w:t>«Журавлик</w:t>
      </w:r>
      <w:r w:rsidRPr="00DA123C">
        <w:rPr>
          <w:rFonts w:ascii="Times New Roman" w:eastAsia="Calibri" w:hAnsi="Times New Roman" w:cs="Times New Roman"/>
          <w:color w:val="000000" w:themeColor="text1"/>
          <w:sz w:val="26"/>
          <w:szCs w:val="26"/>
          <w:lang w:eastAsia="ar-SA"/>
        </w:rPr>
        <w:t>».</w:t>
      </w:r>
    </w:p>
    <w:p w:rsidR="0098515D" w:rsidRPr="00DA123C" w:rsidRDefault="0098515D" w:rsidP="00CF4B9D">
      <w:pPr>
        <w:numPr>
          <w:ilvl w:val="0"/>
          <w:numId w:val="2"/>
        </w:numPr>
        <w:tabs>
          <w:tab w:val="num" w:pos="-426"/>
        </w:tabs>
        <w:suppressAutoHyphens/>
        <w:spacing w:after="0" w:line="240" w:lineRule="auto"/>
        <w:ind w:left="142"/>
        <w:rPr>
          <w:rFonts w:ascii="Times New Roman" w:eastAsia="Calibri" w:hAnsi="Times New Roman" w:cs="Times New Roman"/>
          <w:b/>
          <w:color w:val="000000" w:themeColor="text1"/>
          <w:sz w:val="26"/>
          <w:szCs w:val="26"/>
          <w:lang w:eastAsia="ar-SA"/>
        </w:rPr>
      </w:pPr>
      <w:r w:rsidRPr="00DA123C">
        <w:rPr>
          <w:rFonts w:ascii="Times New Roman" w:eastAsia="Calibri" w:hAnsi="Times New Roman" w:cs="Times New Roman"/>
          <w:sz w:val="26"/>
          <w:szCs w:val="26"/>
          <w:lang w:eastAsia="ar-SA"/>
        </w:rPr>
        <w:t>Основная образовательная программа МДОУ «Журавлик»  на 2015-2016 г.</w:t>
      </w:r>
    </w:p>
    <w:p w:rsidR="0098515D" w:rsidRPr="00DA123C" w:rsidRDefault="0098515D" w:rsidP="0098515D">
      <w:pPr>
        <w:suppressAutoHyphens/>
        <w:spacing w:after="0" w:line="240" w:lineRule="auto"/>
        <w:ind w:left="142"/>
        <w:rPr>
          <w:rFonts w:ascii="Times New Roman" w:eastAsia="Calibri" w:hAnsi="Times New Roman" w:cs="Times New Roman"/>
          <w:sz w:val="26"/>
          <w:szCs w:val="26"/>
          <w:lang w:eastAsia="ar-SA"/>
        </w:rPr>
      </w:pPr>
    </w:p>
    <w:p w:rsidR="0098515D" w:rsidRPr="00DA123C" w:rsidRDefault="0098515D" w:rsidP="0098515D">
      <w:pPr>
        <w:suppressAutoHyphens/>
        <w:spacing w:after="0" w:line="240" w:lineRule="auto"/>
        <w:ind w:left="142"/>
        <w:rPr>
          <w:rFonts w:ascii="Times New Roman" w:eastAsia="Calibri" w:hAnsi="Times New Roman" w:cs="Times New Roman"/>
          <w:sz w:val="26"/>
          <w:szCs w:val="26"/>
          <w:lang w:eastAsia="ar-SA"/>
        </w:rPr>
      </w:pPr>
    </w:p>
    <w:p w:rsidR="0098515D" w:rsidRPr="00DA123C" w:rsidRDefault="0098515D" w:rsidP="0098515D">
      <w:pPr>
        <w:suppressAutoHyphens/>
        <w:spacing w:after="0" w:line="240" w:lineRule="auto"/>
        <w:ind w:left="142"/>
        <w:rPr>
          <w:rFonts w:ascii="Times New Roman" w:eastAsia="Calibri" w:hAnsi="Times New Roman" w:cs="Times New Roman"/>
          <w:sz w:val="26"/>
          <w:szCs w:val="26"/>
          <w:lang w:eastAsia="ar-SA"/>
        </w:rPr>
      </w:pPr>
    </w:p>
    <w:p w:rsidR="0098515D" w:rsidRPr="00DA123C" w:rsidRDefault="0098515D" w:rsidP="0098515D">
      <w:pPr>
        <w:suppressAutoHyphens/>
        <w:spacing w:after="0" w:line="240" w:lineRule="auto"/>
        <w:ind w:left="142"/>
        <w:rPr>
          <w:rFonts w:ascii="Times New Roman" w:eastAsia="Calibri" w:hAnsi="Times New Roman" w:cs="Times New Roman"/>
          <w:sz w:val="26"/>
          <w:szCs w:val="26"/>
          <w:lang w:eastAsia="ar-SA"/>
        </w:rPr>
      </w:pPr>
    </w:p>
    <w:p w:rsidR="0098515D" w:rsidRPr="00DA123C" w:rsidRDefault="00DA123C" w:rsidP="0098515D">
      <w:pPr>
        <w:keepNext/>
        <w:spacing w:after="0" w:line="240" w:lineRule="auto"/>
        <w:rPr>
          <w:rFonts w:ascii="Times New Roman" w:eastAsia="Calibri" w:hAnsi="Times New Roman" w:cs="Times New Roman"/>
          <w:b/>
          <w:sz w:val="26"/>
          <w:szCs w:val="26"/>
          <w:lang w:eastAsia="ar-SA"/>
        </w:rPr>
      </w:pPr>
      <w:r w:rsidRPr="00DA123C">
        <w:rPr>
          <w:rFonts w:ascii="Times New Roman" w:eastAsia="Calibri" w:hAnsi="Times New Roman" w:cs="Times New Roman"/>
          <w:b/>
          <w:color w:val="000000" w:themeColor="text1"/>
          <w:sz w:val="26"/>
          <w:szCs w:val="26"/>
          <w:lang w:eastAsia="ar-SA"/>
        </w:rPr>
        <w:lastRenderedPageBreak/>
        <w:t xml:space="preserve">1.2 </w:t>
      </w:r>
      <w:r w:rsidR="0098515D" w:rsidRPr="00DA123C">
        <w:rPr>
          <w:rFonts w:ascii="Times New Roman" w:eastAsia="Calibri" w:hAnsi="Times New Roman" w:cs="Times New Roman"/>
          <w:b/>
          <w:sz w:val="26"/>
          <w:szCs w:val="26"/>
          <w:lang w:eastAsia="ar-SA"/>
        </w:rPr>
        <w:t>Цели и задачи рабочей программы.</w:t>
      </w:r>
    </w:p>
    <w:p w:rsidR="00DA123C" w:rsidRPr="00DA123C" w:rsidRDefault="00DA123C" w:rsidP="00DA123C">
      <w:pPr>
        <w:keepNext/>
        <w:spacing w:after="0" w:line="240" w:lineRule="auto"/>
        <w:rPr>
          <w:rFonts w:ascii="Times New Roman" w:eastAsia="Calibri" w:hAnsi="Times New Roman" w:cs="Times New Roman"/>
          <w:sz w:val="26"/>
          <w:szCs w:val="26"/>
          <w:lang w:eastAsia="ar-SA"/>
        </w:rPr>
      </w:pPr>
    </w:p>
    <w:p w:rsidR="00DA123C" w:rsidRPr="00DA123C" w:rsidRDefault="00F040FA" w:rsidP="00DA123C">
      <w:pPr>
        <w:keepNext/>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DA123C">
        <w:rPr>
          <w:rFonts w:ascii="Times New Roman" w:eastAsia="Calibri" w:hAnsi="Times New Roman" w:cs="Times New Roman"/>
          <w:sz w:val="26"/>
          <w:szCs w:val="26"/>
          <w:lang w:eastAsia="ar-SA"/>
        </w:rPr>
        <w:t>ДО</w:t>
      </w:r>
      <w:proofErr w:type="gramEnd"/>
      <w:r w:rsidRPr="00DA123C">
        <w:rPr>
          <w:rFonts w:ascii="Times New Roman" w:eastAsia="Calibri" w:hAnsi="Times New Roman" w:cs="Times New Roman"/>
          <w:sz w:val="26"/>
          <w:szCs w:val="26"/>
          <w:lang w:eastAsia="ar-SA"/>
        </w:rPr>
        <w:t>.</w:t>
      </w:r>
    </w:p>
    <w:p w:rsidR="00AE1CE2" w:rsidRPr="00DA123C" w:rsidRDefault="00F040FA" w:rsidP="00DA123C">
      <w:pPr>
        <w:keepNext/>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Обязательная часть</w:t>
      </w:r>
      <w:r w:rsidRPr="00DA123C">
        <w:rPr>
          <w:rFonts w:ascii="Times New Roman" w:eastAsia="Calibri" w:hAnsi="Times New Roman" w:cs="Times New Roman"/>
          <w:sz w:val="26"/>
          <w:szCs w:val="26"/>
          <w:lang w:eastAsia="ar-SA"/>
        </w:rPr>
        <w:t xml:space="preserve"> Программы составлена с учётом Примерной основной общеобразовательной программы дошкольного образования</w:t>
      </w:r>
      <w:r w:rsidR="00AE1CE2" w:rsidRPr="00DA123C">
        <w:rPr>
          <w:rFonts w:ascii="Times New Roman" w:eastAsia="Calibri" w:hAnsi="Times New Roman" w:cs="Times New Roman"/>
          <w:sz w:val="26"/>
          <w:szCs w:val="26"/>
          <w:lang w:eastAsia="ar-SA"/>
        </w:rPr>
        <w:t>.</w:t>
      </w:r>
    </w:p>
    <w:p w:rsidR="00F040FA" w:rsidRPr="00DA123C" w:rsidRDefault="00F040FA" w:rsidP="00633EFA">
      <w:pPr>
        <w:keepNext/>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Цели</w:t>
      </w:r>
      <w:r w:rsidRPr="00DA123C">
        <w:rPr>
          <w:rFonts w:ascii="Times New Roman" w:eastAsia="Calibri" w:hAnsi="Times New Roman" w:cs="Times New Roman"/>
          <w:b/>
          <w:sz w:val="26"/>
          <w:szCs w:val="26"/>
          <w:lang w:eastAsia="ar-SA"/>
        </w:rPr>
        <w:tab/>
        <w:t xml:space="preserve">обязательной части Программы: </w:t>
      </w:r>
      <w:r w:rsidRPr="00DA123C">
        <w:rPr>
          <w:rFonts w:ascii="Times New Roman" w:eastAsia="Calibri" w:hAnsi="Times New Roman" w:cs="Times New Roman"/>
          <w:color w:val="000000"/>
          <w:sz w:val="26"/>
          <w:szCs w:val="26"/>
          <w:lang w:eastAsia="ar-SA"/>
        </w:rPr>
        <w:t>(ФГОС ДО п. 2.1., 2.4.)</w:t>
      </w:r>
      <w:r w:rsidRPr="00DA123C">
        <w:rPr>
          <w:rFonts w:ascii="Times New Roman" w:eastAsia="Calibri" w:hAnsi="Times New Roman" w:cs="Times New Roman"/>
          <w:sz w:val="26"/>
          <w:szCs w:val="26"/>
          <w:lang w:eastAsia="ar-SA"/>
        </w:rPr>
        <w:t xml:space="preserve"> определение содержания и организации образовательной деятельности в подготовительной к ш</w:t>
      </w:r>
      <w:r w:rsidR="00633EFA" w:rsidRPr="00DA123C">
        <w:rPr>
          <w:rFonts w:ascii="Times New Roman" w:eastAsia="Calibri" w:hAnsi="Times New Roman" w:cs="Times New Roman"/>
          <w:sz w:val="26"/>
          <w:szCs w:val="26"/>
          <w:lang w:eastAsia="ar-SA"/>
        </w:rPr>
        <w:t>коле группе МДОУ «Детский сад №</w:t>
      </w:r>
      <w:r w:rsidR="00633EFA" w:rsidRPr="00DA123C">
        <w:rPr>
          <w:rFonts w:ascii="Times New Roman" w:eastAsia="Calibri" w:hAnsi="Times New Roman" w:cs="Times New Roman"/>
          <w:color w:val="000000"/>
          <w:sz w:val="26"/>
          <w:szCs w:val="26"/>
          <w:lang w:eastAsia="ar-SA"/>
        </w:rPr>
        <w:t>14 «Журавлик</w:t>
      </w:r>
      <w:r w:rsidRPr="00DA123C">
        <w:rPr>
          <w:rFonts w:ascii="Times New Roman" w:eastAsia="Calibri" w:hAnsi="Times New Roman" w:cs="Times New Roman"/>
          <w:sz w:val="26"/>
          <w:szCs w:val="26"/>
          <w:lang w:eastAsia="ar-SA"/>
        </w:rPr>
        <w:t xml:space="preserve">» и создание: </w:t>
      </w:r>
      <w:r w:rsidRPr="00DA123C">
        <w:rPr>
          <w:rFonts w:ascii="Times New Roman" w:eastAsia="Calibri" w:hAnsi="Times New Roman" w:cs="Times New Roman"/>
          <w:b/>
          <w:sz w:val="26"/>
          <w:szCs w:val="26"/>
          <w:lang w:eastAsia="ar-SA"/>
        </w:rPr>
        <w:t>1)</w:t>
      </w:r>
      <w:r w:rsidRPr="00DA123C">
        <w:rPr>
          <w:rFonts w:ascii="Times New Roman" w:eastAsia="Calibri" w:hAnsi="Times New Roman" w:cs="Times New Roman"/>
          <w:sz w:val="26"/>
          <w:szCs w:val="26"/>
          <w:lang w:eastAsia="ar-SA"/>
        </w:rPr>
        <w:t xml:space="preserve">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DA123C">
        <w:rPr>
          <w:rFonts w:ascii="Times New Roman" w:eastAsia="Calibri" w:hAnsi="Times New Roman" w:cs="Times New Roman"/>
          <w:sz w:val="26"/>
          <w:szCs w:val="26"/>
          <w:lang w:eastAsia="ar-SA"/>
        </w:rPr>
        <w:t>со</w:t>
      </w:r>
      <w:proofErr w:type="gramEnd"/>
      <w:r w:rsidRPr="00DA123C">
        <w:rPr>
          <w:rFonts w:ascii="Times New Roman" w:eastAsia="Calibri" w:hAnsi="Times New Roman" w:cs="Times New Roman"/>
          <w:sz w:val="26"/>
          <w:szCs w:val="26"/>
          <w:lang w:eastAsia="ar-SA"/>
        </w:rPr>
        <w:t xml:space="preserve"> взрослыми и сверстниками в соответствующих возрасту видах деятельности; </w:t>
      </w:r>
      <w:r w:rsidRPr="00DA123C">
        <w:rPr>
          <w:rFonts w:ascii="Times New Roman" w:eastAsia="Calibri" w:hAnsi="Times New Roman" w:cs="Times New Roman"/>
          <w:b/>
          <w:sz w:val="26"/>
          <w:szCs w:val="26"/>
          <w:lang w:eastAsia="ar-SA"/>
        </w:rPr>
        <w:t>2)</w:t>
      </w:r>
      <w:r w:rsidRPr="00DA123C">
        <w:rPr>
          <w:rFonts w:ascii="Times New Roman" w:eastAsia="Calibri" w:hAnsi="Times New Roman" w:cs="Times New Roman"/>
          <w:sz w:val="26"/>
          <w:szCs w:val="26"/>
          <w:lang w:eastAsia="ar-SA"/>
        </w:rPr>
        <w:t xml:space="preserve"> развивающей образовательной среды для позитивной социализации и индивидуализации детей.</w:t>
      </w: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DA123C" w:rsidRPr="00DA123C" w:rsidRDefault="00DA123C" w:rsidP="00AB3383">
      <w:pPr>
        <w:keepNext/>
        <w:widowControl w:val="0"/>
        <w:suppressAutoHyphens/>
        <w:spacing w:after="0" w:line="240" w:lineRule="auto"/>
        <w:ind w:right="-142" w:firstLine="709"/>
        <w:rPr>
          <w:rFonts w:ascii="Times New Roman" w:eastAsia="Calibri" w:hAnsi="Times New Roman" w:cs="Times New Roman"/>
          <w:b/>
          <w:sz w:val="26"/>
          <w:szCs w:val="26"/>
          <w:lang w:eastAsia="ar-SA"/>
        </w:rPr>
      </w:pPr>
    </w:p>
    <w:p w:rsidR="00F64D20" w:rsidRDefault="00F64D20" w:rsidP="00DA123C">
      <w:pPr>
        <w:keepNext/>
        <w:widowControl w:val="0"/>
        <w:suppressAutoHyphens/>
        <w:spacing w:after="0" w:line="240" w:lineRule="auto"/>
        <w:ind w:right="-142"/>
        <w:rPr>
          <w:rFonts w:ascii="Times New Roman" w:eastAsia="Calibri" w:hAnsi="Times New Roman" w:cs="Times New Roman"/>
          <w:b/>
          <w:sz w:val="26"/>
          <w:szCs w:val="26"/>
          <w:lang w:eastAsia="ar-SA"/>
        </w:rPr>
      </w:pPr>
    </w:p>
    <w:p w:rsidR="00F64D20" w:rsidRDefault="00F64D20" w:rsidP="00DA123C">
      <w:pPr>
        <w:keepNext/>
        <w:widowControl w:val="0"/>
        <w:suppressAutoHyphens/>
        <w:spacing w:after="0" w:line="240" w:lineRule="auto"/>
        <w:ind w:right="-142"/>
        <w:rPr>
          <w:rFonts w:ascii="Times New Roman" w:eastAsia="Calibri" w:hAnsi="Times New Roman" w:cs="Times New Roman"/>
          <w:b/>
          <w:sz w:val="26"/>
          <w:szCs w:val="26"/>
          <w:lang w:eastAsia="ar-SA"/>
        </w:rPr>
      </w:pPr>
    </w:p>
    <w:p w:rsidR="00F64D20" w:rsidRDefault="00F64D20" w:rsidP="00DA123C">
      <w:pPr>
        <w:keepNext/>
        <w:widowControl w:val="0"/>
        <w:suppressAutoHyphens/>
        <w:spacing w:after="0" w:line="240" w:lineRule="auto"/>
        <w:ind w:right="-142"/>
        <w:rPr>
          <w:rFonts w:ascii="Times New Roman" w:eastAsia="Calibri" w:hAnsi="Times New Roman" w:cs="Times New Roman"/>
          <w:b/>
          <w:sz w:val="26"/>
          <w:szCs w:val="26"/>
          <w:lang w:eastAsia="ar-SA"/>
        </w:rPr>
      </w:pPr>
    </w:p>
    <w:p w:rsidR="00F64D20" w:rsidRDefault="00F64D20" w:rsidP="00DA123C">
      <w:pPr>
        <w:keepNext/>
        <w:widowControl w:val="0"/>
        <w:suppressAutoHyphens/>
        <w:spacing w:after="0" w:line="240" w:lineRule="auto"/>
        <w:ind w:right="-142"/>
        <w:rPr>
          <w:rFonts w:ascii="Times New Roman" w:eastAsia="Calibri" w:hAnsi="Times New Roman" w:cs="Times New Roman"/>
          <w:b/>
          <w:sz w:val="26"/>
          <w:szCs w:val="26"/>
          <w:lang w:eastAsia="ar-SA"/>
        </w:rPr>
      </w:pPr>
    </w:p>
    <w:p w:rsidR="00F64D20" w:rsidRDefault="00F64D20" w:rsidP="00DA123C">
      <w:pPr>
        <w:keepNext/>
        <w:widowControl w:val="0"/>
        <w:suppressAutoHyphens/>
        <w:spacing w:after="0" w:line="240" w:lineRule="auto"/>
        <w:ind w:right="-142"/>
        <w:rPr>
          <w:rFonts w:ascii="Times New Roman" w:eastAsia="Calibri" w:hAnsi="Times New Roman" w:cs="Times New Roman"/>
          <w:b/>
          <w:sz w:val="26"/>
          <w:szCs w:val="26"/>
          <w:lang w:eastAsia="ar-SA"/>
        </w:rPr>
      </w:pPr>
    </w:p>
    <w:p w:rsidR="00F040FA" w:rsidRPr="00DA123C" w:rsidRDefault="00F040FA" w:rsidP="00DA123C">
      <w:pPr>
        <w:keepNext/>
        <w:widowControl w:val="0"/>
        <w:suppressAutoHyphens/>
        <w:spacing w:after="0" w:line="240" w:lineRule="auto"/>
        <w:ind w:right="-142"/>
        <w:rPr>
          <w:rFonts w:ascii="Times New Roman" w:eastAsia="Calibri" w:hAnsi="Times New Roman" w:cs="Times New Roman"/>
          <w:b/>
          <w:color w:val="000000"/>
          <w:sz w:val="26"/>
          <w:szCs w:val="26"/>
          <w:lang w:eastAsia="ar-SA"/>
        </w:rPr>
      </w:pPr>
      <w:r w:rsidRPr="00DA123C">
        <w:rPr>
          <w:rFonts w:ascii="Times New Roman" w:eastAsia="Calibri" w:hAnsi="Times New Roman" w:cs="Times New Roman"/>
          <w:b/>
          <w:sz w:val="26"/>
          <w:szCs w:val="26"/>
          <w:lang w:eastAsia="ar-SA"/>
        </w:rPr>
        <w:lastRenderedPageBreak/>
        <w:t xml:space="preserve">Задачи обязательной части Программы: </w:t>
      </w:r>
      <w:r w:rsidRPr="00DA123C">
        <w:rPr>
          <w:rFonts w:ascii="Times New Roman" w:eastAsia="Calibri" w:hAnsi="Times New Roman" w:cs="Times New Roman"/>
          <w:b/>
          <w:color w:val="000000"/>
          <w:sz w:val="26"/>
          <w:szCs w:val="26"/>
          <w:lang w:eastAsia="ar-SA"/>
        </w:rPr>
        <w:t>(</w:t>
      </w:r>
      <w:r w:rsidRPr="00DA123C">
        <w:rPr>
          <w:rFonts w:ascii="Times New Roman" w:eastAsia="Calibri" w:hAnsi="Times New Roman" w:cs="Times New Roman"/>
          <w:color w:val="000000"/>
          <w:sz w:val="26"/>
          <w:szCs w:val="26"/>
          <w:lang w:eastAsia="ar-SA"/>
        </w:rPr>
        <w:t>ФГОС ДО п. 1.6.)</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1)</w:t>
      </w:r>
      <w:r w:rsidRPr="00DA123C">
        <w:rPr>
          <w:rFonts w:ascii="Times New Roman" w:eastAsia="Calibri" w:hAnsi="Times New Roman" w:cs="Times New Roman"/>
          <w:sz w:val="26"/>
          <w:szCs w:val="26"/>
          <w:lang w:eastAsia="ar-SA"/>
        </w:rPr>
        <w:t xml:space="preserve"> охрана и укрепление физического и психического здоровья детей, в том числе их эмоционального благополучия;</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2)</w:t>
      </w:r>
      <w:r w:rsidRPr="00DA123C">
        <w:rPr>
          <w:rFonts w:ascii="Times New Roman" w:eastAsia="Calibri" w:hAnsi="Times New Roman" w:cs="Times New Roman"/>
          <w:sz w:val="26"/>
          <w:szCs w:val="26"/>
          <w:lang w:eastAsia="ar-SA"/>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3)</w:t>
      </w:r>
      <w:r w:rsidRPr="00DA123C">
        <w:rPr>
          <w:rFonts w:ascii="Times New Roman" w:eastAsia="Calibri" w:hAnsi="Times New Roman" w:cs="Times New Roman"/>
          <w:sz w:val="26"/>
          <w:szCs w:val="26"/>
          <w:lang w:eastAsia="ar-SA"/>
        </w:rPr>
        <w:t xml:space="preserve">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4)</w:t>
      </w:r>
      <w:r w:rsidRPr="00DA123C">
        <w:rPr>
          <w:rFonts w:ascii="Times New Roman" w:eastAsia="Calibri" w:hAnsi="Times New Roman" w:cs="Times New Roman"/>
          <w:sz w:val="26"/>
          <w:szCs w:val="26"/>
          <w:lang w:eastAsia="ar-SA"/>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5)</w:t>
      </w:r>
      <w:r w:rsidRPr="00DA123C">
        <w:rPr>
          <w:rFonts w:ascii="Times New Roman" w:eastAsia="Calibri" w:hAnsi="Times New Roman" w:cs="Times New Roman"/>
          <w:sz w:val="26"/>
          <w:szCs w:val="26"/>
          <w:lang w:eastAsia="ar-SA"/>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6)</w:t>
      </w:r>
      <w:r w:rsidRPr="00DA123C">
        <w:rPr>
          <w:rFonts w:ascii="Times New Roman" w:eastAsia="Calibri" w:hAnsi="Times New Roman" w:cs="Times New Roman"/>
          <w:sz w:val="26"/>
          <w:szCs w:val="26"/>
          <w:lang w:eastAsia="ar-SA"/>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7)</w:t>
      </w:r>
      <w:r w:rsidRPr="00DA123C">
        <w:rPr>
          <w:rFonts w:ascii="Times New Roman" w:eastAsia="Calibri" w:hAnsi="Times New Roman" w:cs="Times New Roman"/>
          <w:sz w:val="26"/>
          <w:szCs w:val="26"/>
          <w:lang w:eastAsia="ar-SA"/>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040FA" w:rsidRPr="00DA123C" w:rsidRDefault="00F040FA" w:rsidP="00633EF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8)</w:t>
      </w:r>
      <w:r w:rsidRPr="00DA123C">
        <w:rPr>
          <w:rFonts w:ascii="Times New Roman" w:eastAsia="Calibri" w:hAnsi="Times New Roman" w:cs="Times New Roman"/>
          <w:sz w:val="26"/>
          <w:szCs w:val="26"/>
          <w:lang w:eastAsia="ar-SA"/>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F040FA" w:rsidRPr="00DA123C" w:rsidRDefault="00F040FA" w:rsidP="00633EFA">
      <w:pPr>
        <w:keepNext/>
        <w:widowControl w:val="0"/>
        <w:suppressAutoHyphens/>
        <w:spacing w:after="0" w:line="240" w:lineRule="auto"/>
        <w:ind w:right="-142"/>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9)</w:t>
      </w:r>
      <w:r w:rsidRPr="00DA123C">
        <w:rPr>
          <w:rFonts w:ascii="Times New Roman" w:eastAsia="Calibri" w:hAnsi="Times New Roman" w:cs="Times New Roman"/>
          <w:sz w:val="26"/>
          <w:szCs w:val="26"/>
          <w:lang w:eastAsia="ar-SA"/>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040FA" w:rsidRPr="00DA123C" w:rsidRDefault="00F040FA" w:rsidP="00AB3383">
      <w:pPr>
        <w:keepNext/>
        <w:widowControl w:val="0"/>
        <w:suppressAutoHyphens/>
        <w:spacing w:after="0" w:line="240" w:lineRule="auto"/>
        <w:ind w:right="-142" w:firstLine="709"/>
        <w:rPr>
          <w:rFonts w:ascii="Times New Roman" w:eastAsia="Calibri" w:hAnsi="Times New Roman" w:cs="Times New Roman"/>
          <w:sz w:val="26"/>
          <w:szCs w:val="26"/>
          <w:lang w:eastAsia="ar-SA"/>
        </w:rPr>
      </w:pPr>
    </w:p>
    <w:p w:rsidR="00F040FA" w:rsidRPr="00DA123C" w:rsidRDefault="00F040FA" w:rsidP="00DA123C">
      <w:pPr>
        <w:keepNext/>
        <w:widowControl w:val="0"/>
        <w:suppressAutoHyphens/>
        <w:spacing w:after="0" w:line="240" w:lineRule="auto"/>
        <w:ind w:right="-142"/>
        <w:rPr>
          <w:rFonts w:ascii="Times New Roman" w:eastAsia="Calibri" w:hAnsi="Times New Roman" w:cs="Times New Roman"/>
          <w:b/>
          <w:sz w:val="26"/>
          <w:szCs w:val="26"/>
          <w:lang w:eastAsia="ar-SA"/>
        </w:rPr>
      </w:pPr>
      <w:r w:rsidRPr="00DA123C">
        <w:rPr>
          <w:rFonts w:ascii="Times New Roman" w:eastAsia="Calibri" w:hAnsi="Times New Roman" w:cs="Times New Roman"/>
          <w:b/>
          <w:sz w:val="26"/>
          <w:szCs w:val="26"/>
          <w:lang w:eastAsia="ar-SA"/>
        </w:rPr>
        <w:t xml:space="preserve">Часть Программы, формируемая участниками образовательных отношений </w:t>
      </w:r>
      <w:r w:rsidRPr="00DA123C">
        <w:rPr>
          <w:rFonts w:ascii="Times New Roman" w:eastAsia="Calibri" w:hAnsi="Times New Roman" w:cs="Times New Roman"/>
          <w:sz w:val="26"/>
          <w:szCs w:val="26"/>
          <w:lang w:eastAsia="ar-SA"/>
        </w:rPr>
        <w:t xml:space="preserve">учитывает потребности, интересы и мотивы детей, членов их семей и педагогов и ориентирована </w:t>
      </w:r>
      <w:proofErr w:type="gramStart"/>
      <w:r w:rsidRPr="00DA123C">
        <w:rPr>
          <w:rFonts w:ascii="Times New Roman" w:eastAsia="Calibri" w:hAnsi="Times New Roman" w:cs="Times New Roman"/>
          <w:sz w:val="26"/>
          <w:szCs w:val="26"/>
          <w:lang w:eastAsia="ar-SA"/>
        </w:rPr>
        <w:t>на</w:t>
      </w:r>
      <w:proofErr w:type="gramEnd"/>
      <w:r w:rsidRPr="00DA123C">
        <w:rPr>
          <w:rFonts w:ascii="Times New Roman" w:eastAsia="Calibri" w:hAnsi="Times New Roman" w:cs="Times New Roman"/>
          <w:sz w:val="26"/>
          <w:szCs w:val="26"/>
          <w:lang w:eastAsia="ar-SA"/>
        </w:rPr>
        <w:t>:</w:t>
      </w:r>
    </w:p>
    <w:p w:rsidR="00F040FA" w:rsidRPr="00DA123C" w:rsidRDefault="00F040FA" w:rsidP="00C14E3C">
      <w:pPr>
        <w:keepNext/>
        <w:widowControl w:val="0"/>
        <w:suppressAutoHyphens/>
        <w:spacing w:after="0" w:line="240" w:lineRule="auto"/>
        <w:ind w:right="-142"/>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выбор тех парциальных программ, которые соответствуют потребностям и интересам детей, а также возможностям педагогов;</w:t>
      </w:r>
    </w:p>
    <w:p w:rsidR="00F040FA" w:rsidRPr="00DA123C" w:rsidRDefault="00F040FA" w:rsidP="00C14E3C">
      <w:pPr>
        <w:keepNext/>
        <w:widowControl w:val="0"/>
        <w:suppressAutoHyphens/>
        <w:spacing w:after="0" w:line="240" w:lineRule="auto"/>
        <w:ind w:right="-142"/>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сложившиеся традиции дошкольного учреждения и группы.</w:t>
      </w:r>
    </w:p>
    <w:p w:rsidR="00F040FA" w:rsidRPr="00DA123C" w:rsidRDefault="00F040FA" w:rsidP="00C14E3C">
      <w:pPr>
        <w:keepNext/>
        <w:widowControl w:val="0"/>
        <w:shd w:val="clear" w:color="auto" w:fill="FFFFFF"/>
        <w:suppressAutoHyphens/>
        <w:snapToGrid w:val="0"/>
        <w:spacing w:after="0" w:line="240" w:lineRule="auto"/>
        <w:ind w:right="-3"/>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Часть Программы, формируемая участниками образовательных отношений, учитывает современные тенденции развития общества:</w:t>
      </w:r>
    </w:p>
    <w:p w:rsidR="00F040FA" w:rsidRPr="00DA123C" w:rsidRDefault="00F040FA" w:rsidP="00C14E3C">
      <w:pPr>
        <w:keepNext/>
        <w:suppressAutoHyphens/>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 xml:space="preserve">Необходимость введения в курс дошкольного образования </w:t>
      </w:r>
      <w:r w:rsidRPr="00DA123C">
        <w:rPr>
          <w:rFonts w:ascii="Times New Roman" w:eastAsia="Calibri" w:hAnsi="Times New Roman" w:cs="Times New Roman"/>
          <w:b/>
          <w:sz w:val="26"/>
          <w:szCs w:val="26"/>
          <w:lang w:eastAsia="ar-SA"/>
        </w:rPr>
        <w:t xml:space="preserve">программы Орловой М.М. «Основы здорового образа жизни» </w:t>
      </w:r>
      <w:r w:rsidRPr="00DA123C">
        <w:rPr>
          <w:rFonts w:ascii="Times New Roman" w:eastAsia="Calibri" w:hAnsi="Times New Roman" w:cs="Times New Roman"/>
          <w:sz w:val="26"/>
          <w:szCs w:val="26"/>
          <w:lang w:eastAsia="ar-SA"/>
        </w:rPr>
        <w:t>продиктована ухудшением здоровья нации: как физического, так и психологического. Вследствие истощения душевных и физических сил людей повышается уровень конфликтности во взаимоотношениях, рост отчуждения и равнодушия в обществе, агрессивность и жестокость</w:t>
      </w:r>
      <w:r w:rsidR="00C14E3C" w:rsidRPr="00DA123C">
        <w:rPr>
          <w:rFonts w:ascii="Times New Roman" w:eastAsia="Calibri" w:hAnsi="Times New Roman" w:cs="Times New Roman"/>
          <w:sz w:val="26"/>
          <w:szCs w:val="26"/>
          <w:lang w:eastAsia="ar-SA"/>
        </w:rPr>
        <w:t>,</w:t>
      </w:r>
      <w:r w:rsidRPr="00DA123C">
        <w:rPr>
          <w:rFonts w:ascii="Times New Roman" w:eastAsia="Calibri" w:hAnsi="Times New Roman" w:cs="Times New Roman"/>
          <w:sz w:val="26"/>
          <w:szCs w:val="26"/>
          <w:lang w:eastAsia="ar-SA"/>
        </w:rPr>
        <w:t xml:space="preserve"> как детей, так и взрослых. В этих условиях особое место принадлежит системе образования, вынужденной брать на себя значительную часть усилий общества по подготовке молодёжи к взрослой жизни.</w:t>
      </w:r>
    </w:p>
    <w:p w:rsidR="00F040FA" w:rsidRPr="00DA123C" w:rsidRDefault="00F040FA" w:rsidP="0019107A">
      <w:pPr>
        <w:keepNext/>
        <w:suppressAutoHyphens/>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lastRenderedPageBreak/>
        <w:t xml:space="preserve">Региональная программа Орловой М.М. «Основы здорового образа жизни» призвана позитивно </w:t>
      </w:r>
      <w:proofErr w:type="gramStart"/>
      <w:r w:rsidRPr="00DA123C">
        <w:rPr>
          <w:rFonts w:ascii="Times New Roman" w:eastAsia="Calibri" w:hAnsi="Times New Roman" w:cs="Times New Roman"/>
          <w:sz w:val="26"/>
          <w:szCs w:val="26"/>
          <w:lang w:eastAsia="ar-SA"/>
        </w:rPr>
        <w:t>изменить</w:t>
      </w:r>
      <w:proofErr w:type="gramEnd"/>
      <w:r w:rsidRPr="00DA123C">
        <w:rPr>
          <w:rFonts w:ascii="Times New Roman" w:eastAsia="Calibri" w:hAnsi="Times New Roman" w:cs="Times New Roman"/>
          <w:sz w:val="26"/>
          <w:szCs w:val="26"/>
          <w:lang w:eastAsia="ar-SA"/>
        </w:rPr>
        <w:t xml:space="preserve"> сложившуюся ситуацию, так как позволит сформировать новое отношение к здоровью на уровне установок, навыков и умений.</w:t>
      </w:r>
    </w:p>
    <w:p w:rsidR="00F040FA" w:rsidRPr="00DA123C" w:rsidRDefault="00F040FA" w:rsidP="006C256B">
      <w:pPr>
        <w:keepNext/>
        <w:widowControl w:val="0"/>
        <w:suppressAutoHyphens/>
        <w:spacing w:after="0" w:line="240" w:lineRule="auto"/>
        <w:ind w:right="-142"/>
        <w:rPr>
          <w:rFonts w:ascii="Times New Roman" w:eastAsia="Calibri" w:hAnsi="Times New Roman" w:cs="Times New Roman"/>
          <w:sz w:val="26"/>
          <w:szCs w:val="26"/>
          <w:lang w:eastAsia="ar-SA"/>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364"/>
      </w:tblGrid>
      <w:tr w:rsidR="00F040FA" w:rsidRPr="00DA123C" w:rsidTr="00AB3383">
        <w:tc>
          <w:tcPr>
            <w:tcW w:w="1985" w:type="dxa"/>
          </w:tcPr>
          <w:p w:rsidR="00F040FA" w:rsidRPr="00DA123C" w:rsidRDefault="00F040FA" w:rsidP="00AB3383">
            <w:pPr>
              <w:keepNext/>
              <w:widowControl w:val="0"/>
              <w:suppressAutoHyphens/>
              <w:spacing w:after="0" w:line="240" w:lineRule="auto"/>
              <w:ind w:right="-142"/>
              <w:rPr>
                <w:rFonts w:ascii="Times New Roman" w:eastAsia="Calibri" w:hAnsi="Times New Roman" w:cs="Times New Roman"/>
                <w:b/>
                <w:sz w:val="26"/>
                <w:szCs w:val="26"/>
                <w:lang w:eastAsia="ar-SA"/>
              </w:rPr>
            </w:pPr>
            <w:r w:rsidRPr="00DA123C">
              <w:rPr>
                <w:rFonts w:ascii="Times New Roman" w:eastAsia="Calibri" w:hAnsi="Times New Roman" w:cs="Times New Roman"/>
                <w:b/>
                <w:sz w:val="26"/>
                <w:szCs w:val="26"/>
                <w:lang w:eastAsia="ar-SA"/>
              </w:rPr>
              <w:t>Парциальные программы</w:t>
            </w:r>
          </w:p>
        </w:tc>
        <w:tc>
          <w:tcPr>
            <w:tcW w:w="8364" w:type="dxa"/>
          </w:tcPr>
          <w:p w:rsidR="00F040FA" w:rsidRPr="00DA123C" w:rsidRDefault="00F040FA" w:rsidP="00CF4B9D">
            <w:pPr>
              <w:keepNext/>
              <w:widowControl w:val="0"/>
              <w:numPr>
                <w:ilvl w:val="0"/>
                <w:numId w:val="3"/>
              </w:numPr>
              <w:suppressAutoHyphens/>
              <w:autoSpaceDE w:val="0"/>
              <w:spacing w:after="0" w:line="240" w:lineRule="auto"/>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Орлова М.М. Программа Основы здорового образа жизни. Часть 1. Методические рекомендации для дошкольных учреждений. / Под ред. Н.П. Смирновой. - Саратов, Научная книга, 2000.</w:t>
            </w:r>
          </w:p>
        </w:tc>
      </w:tr>
      <w:tr w:rsidR="00F040FA" w:rsidRPr="00DA123C" w:rsidTr="00AB3383">
        <w:tc>
          <w:tcPr>
            <w:tcW w:w="1985" w:type="dxa"/>
          </w:tcPr>
          <w:p w:rsidR="00F040FA" w:rsidRPr="00DA123C" w:rsidRDefault="00F040FA" w:rsidP="00AB3383">
            <w:pPr>
              <w:keepNext/>
              <w:widowControl w:val="0"/>
              <w:suppressAutoHyphens/>
              <w:spacing w:after="0" w:line="240" w:lineRule="auto"/>
              <w:ind w:right="-142"/>
              <w:rPr>
                <w:rFonts w:ascii="Times New Roman" w:eastAsia="Calibri" w:hAnsi="Times New Roman" w:cs="Times New Roman"/>
                <w:b/>
                <w:sz w:val="26"/>
                <w:szCs w:val="26"/>
                <w:lang w:eastAsia="ar-SA"/>
              </w:rPr>
            </w:pPr>
            <w:r w:rsidRPr="00DA123C">
              <w:rPr>
                <w:rFonts w:ascii="Times New Roman" w:eastAsia="Calibri" w:hAnsi="Times New Roman" w:cs="Times New Roman"/>
                <w:b/>
                <w:sz w:val="26"/>
                <w:szCs w:val="26"/>
                <w:lang w:eastAsia="ar-SA"/>
              </w:rPr>
              <w:t>Цели</w:t>
            </w:r>
          </w:p>
        </w:tc>
        <w:tc>
          <w:tcPr>
            <w:tcW w:w="8364" w:type="dxa"/>
          </w:tcPr>
          <w:p w:rsidR="00F040FA" w:rsidRPr="00DA123C" w:rsidRDefault="00F040FA" w:rsidP="00AB3383">
            <w:pPr>
              <w:keepNext/>
              <w:suppressAutoHyphens/>
              <w:autoSpaceDE w:val="0"/>
              <w:spacing w:after="0" w:line="240" w:lineRule="auto"/>
              <w:rPr>
                <w:rFonts w:ascii="Times New Roman" w:eastAsia="Times New Roman" w:hAnsi="Times New Roman" w:cs="Times New Roman"/>
                <w:sz w:val="26"/>
                <w:szCs w:val="26"/>
                <w:lang w:eastAsia="ar-SA"/>
              </w:rPr>
            </w:pPr>
            <w:r w:rsidRPr="00DA123C">
              <w:rPr>
                <w:rFonts w:ascii="Times New Roman" w:eastAsia="TimesNewRoman" w:hAnsi="Times New Roman" w:cs="Times New Roman"/>
                <w:sz w:val="26"/>
                <w:szCs w:val="26"/>
                <w:lang w:eastAsia="ar-SA"/>
              </w:rPr>
              <w:t xml:space="preserve">Формирование представлений о здоровом образе жизни и воспитание навыков </w:t>
            </w:r>
            <w:proofErr w:type="spellStart"/>
            <w:r w:rsidRPr="00DA123C">
              <w:rPr>
                <w:rFonts w:ascii="Times New Roman" w:eastAsia="TimesNewRoman" w:hAnsi="Times New Roman" w:cs="Times New Roman"/>
                <w:sz w:val="26"/>
                <w:szCs w:val="26"/>
                <w:lang w:eastAsia="ar-SA"/>
              </w:rPr>
              <w:t>здоровьесбережения</w:t>
            </w:r>
            <w:proofErr w:type="spellEnd"/>
            <w:r w:rsidR="0019107A" w:rsidRPr="00DA123C">
              <w:rPr>
                <w:rFonts w:ascii="Times New Roman" w:eastAsia="TimesNewRoman" w:hAnsi="Times New Roman" w:cs="Times New Roman"/>
                <w:sz w:val="26"/>
                <w:szCs w:val="26"/>
                <w:lang w:eastAsia="ar-SA"/>
              </w:rPr>
              <w:t>.</w:t>
            </w:r>
          </w:p>
        </w:tc>
      </w:tr>
      <w:tr w:rsidR="00F040FA" w:rsidRPr="00DA123C" w:rsidTr="00AB3383">
        <w:tc>
          <w:tcPr>
            <w:tcW w:w="1985" w:type="dxa"/>
          </w:tcPr>
          <w:p w:rsidR="00F040FA" w:rsidRPr="00DA123C" w:rsidRDefault="00F040FA" w:rsidP="00AB3383">
            <w:pPr>
              <w:keepNext/>
              <w:widowControl w:val="0"/>
              <w:suppressAutoHyphens/>
              <w:spacing w:after="0" w:line="240" w:lineRule="auto"/>
              <w:ind w:right="-142"/>
              <w:rPr>
                <w:rFonts w:ascii="Times New Roman" w:eastAsia="Calibri" w:hAnsi="Times New Roman" w:cs="Times New Roman"/>
                <w:b/>
                <w:sz w:val="26"/>
                <w:szCs w:val="26"/>
                <w:lang w:eastAsia="ar-SA"/>
              </w:rPr>
            </w:pPr>
            <w:r w:rsidRPr="00DA123C">
              <w:rPr>
                <w:rFonts w:ascii="Times New Roman" w:eastAsia="Calibri" w:hAnsi="Times New Roman" w:cs="Times New Roman"/>
                <w:b/>
                <w:sz w:val="26"/>
                <w:szCs w:val="26"/>
                <w:lang w:eastAsia="ar-SA"/>
              </w:rPr>
              <w:t xml:space="preserve">Основные </w:t>
            </w:r>
          </w:p>
          <w:p w:rsidR="00F040FA" w:rsidRPr="00DA123C" w:rsidRDefault="00F040FA" w:rsidP="00AB3383">
            <w:pPr>
              <w:keepNext/>
              <w:widowControl w:val="0"/>
              <w:suppressAutoHyphens/>
              <w:spacing w:after="0" w:line="240" w:lineRule="auto"/>
              <w:ind w:right="-142"/>
              <w:rPr>
                <w:rFonts w:ascii="Times New Roman" w:eastAsia="Calibri" w:hAnsi="Times New Roman" w:cs="Times New Roman"/>
                <w:b/>
                <w:sz w:val="26"/>
                <w:szCs w:val="26"/>
                <w:lang w:eastAsia="ar-SA"/>
              </w:rPr>
            </w:pPr>
            <w:r w:rsidRPr="00DA123C">
              <w:rPr>
                <w:rFonts w:ascii="Times New Roman" w:eastAsia="Calibri" w:hAnsi="Times New Roman" w:cs="Times New Roman"/>
                <w:b/>
                <w:sz w:val="26"/>
                <w:szCs w:val="26"/>
                <w:lang w:eastAsia="ar-SA"/>
              </w:rPr>
              <w:t>задачи</w:t>
            </w:r>
          </w:p>
        </w:tc>
        <w:tc>
          <w:tcPr>
            <w:tcW w:w="8364" w:type="dxa"/>
          </w:tcPr>
          <w:p w:rsidR="00F040FA" w:rsidRPr="00DA123C" w:rsidRDefault="00F040FA" w:rsidP="00AB3383">
            <w:pPr>
              <w:keepNext/>
              <w:suppressAutoHyphens/>
              <w:autoSpaceDE w:val="0"/>
              <w:spacing w:after="0" w:line="240" w:lineRule="auto"/>
              <w:rPr>
                <w:rFonts w:ascii="Times New Roman" w:eastAsia="TimesNewRoman" w:hAnsi="Times New Roman" w:cs="Times New Roman"/>
                <w:sz w:val="26"/>
                <w:szCs w:val="26"/>
                <w:lang w:eastAsia="ar-SA"/>
              </w:rPr>
            </w:pPr>
            <w:r w:rsidRPr="00DA123C">
              <w:rPr>
                <w:rFonts w:ascii="Times New Roman" w:eastAsia="Calibri" w:hAnsi="Times New Roman" w:cs="Times New Roman"/>
                <w:sz w:val="26"/>
                <w:szCs w:val="26"/>
                <w:lang w:eastAsia="ar-SA"/>
              </w:rPr>
              <w:t>- Ф</w:t>
            </w:r>
            <w:r w:rsidRPr="00DA123C">
              <w:rPr>
                <w:rFonts w:ascii="Times New Roman" w:eastAsia="TimesNewRoman" w:hAnsi="Times New Roman" w:cs="Times New Roman"/>
                <w:sz w:val="26"/>
                <w:szCs w:val="26"/>
                <w:lang w:eastAsia="ar-SA"/>
              </w:rPr>
              <w:t xml:space="preserve">ормирование личности, способной реализовать себя в современном мире максимально эффективно и безопасно; творчески относящейся к возникающим проблемам, владеющей навыками </w:t>
            </w:r>
            <w:proofErr w:type="spellStart"/>
            <w:r w:rsidRPr="00DA123C">
              <w:rPr>
                <w:rFonts w:ascii="Times New Roman" w:eastAsia="TimesNewRoman" w:hAnsi="Times New Roman" w:cs="Times New Roman"/>
                <w:sz w:val="26"/>
                <w:szCs w:val="26"/>
                <w:lang w:eastAsia="ar-SA"/>
              </w:rPr>
              <w:t>саморегуляции</w:t>
            </w:r>
            <w:proofErr w:type="spellEnd"/>
            <w:r w:rsidRPr="00DA123C">
              <w:rPr>
                <w:rFonts w:ascii="Times New Roman" w:eastAsia="TimesNewRoman" w:hAnsi="Times New Roman" w:cs="Times New Roman"/>
                <w:sz w:val="26"/>
                <w:szCs w:val="26"/>
                <w:lang w:eastAsia="ar-SA"/>
              </w:rPr>
              <w:t>.</w:t>
            </w:r>
          </w:p>
          <w:p w:rsidR="00F040FA" w:rsidRPr="00DA123C" w:rsidRDefault="00F040FA" w:rsidP="00AB3383">
            <w:pPr>
              <w:keepNext/>
              <w:suppressAutoHyphens/>
              <w:autoSpaceDE w:val="0"/>
              <w:spacing w:after="0" w:line="240" w:lineRule="auto"/>
              <w:rPr>
                <w:rFonts w:ascii="Times New Roman" w:eastAsia="TimesNewRoman" w:hAnsi="Times New Roman" w:cs="Times New Roman"/>
                <w:sz w:val="26"/>
                <w:szCs w:val="26"/>
                <w:lang w:eastAsia="ar-SA"/>
              </w:rPr>
            </w:pPr>
            <w:r w:rsidRPr="00DA123C">
              <w:rPr>
                <w:rFonts w:ascii="Times New Roman" w:eastAsia="TimesNewRoman" w:hAnsi="Times New Roman" w:cs="Times New Roman"/>
                <w:sz w:val="26"/>
                <w:szCs w:val="26"/>
                <w:lang w:eastAsia="ar-SA"/>
              </w:rPr>
              <w:t>- Формирование навыков безопасного поведения, эффективного взаимодействия с людьми.</w:t>
            </w:r>
          </w:p>
          <w:p w:rsidR="00F040FA" w:rsidRPr="00DA123C" w:rsidRDefault="00F040FA" w:rsidP="00AB3383">
            <w:pPr>
              <w:keepNext/>
              <w:suppressAutoHyphens/>
              <w:autoSpaceDE w:val="0"/>
              <w:spacing w:after="0" w:line="240" w:lineRule="auto"/>
              <w:rPr>
                <w:rFonts w:ascii="Times New Roman" w:eastAsia="TimesNewRoman" w:hAnsi="Times New Roman" w:cs="Times New Roman"/>
                <w:sz w:val="26"/>
                <w:szCs w:val="26"/>
                <w:lang w:eastAsia="ar-SA"/>
              </w:rPr>
            </w:pPr>
            <w:r w:rsidRPr="00DA123C">
              <w:rPr>
                <w:rFonts w:ascii="Times New Roman" w:eastAsia="TimesNewRoman" w:hAnsi="Times New Roman" w:cs="Times New Roman"/>
                <w:sz w:val="26"/>
                <w:szCs w:val="26"/>
                <w:lang w:eastAsia="ar-SA"/>
              </w:rPr>
              <w:t>- Получение знаний и навыков, необходимых для создания семейных отношений и воспитания детей.</w:t>
            </w:r>
          </w:p>
          <w:p w:rsidR="00F040FA" w:rsidRPr="00DA123C" w:rsidRDefault="00F040FA" w:rsidP="00AB3383">
            <w:pPr>
              <w:keepNext/>
              <w:suppressAutoHyphens/>
              <w:autoSpaceDE w:val="0"/>
              <w:spacing w:after="0" w:line="240" w:lineRule="auto"/>
              <w:rPr>
                <w:rFonts w:ascii="Times New Roman" w:eastAsia="TimesNewRoman" w:hAnsi="Times New Roman" w:cs="Times New Roman"/>
                <w:sz w:val="26"/>
                <w:szCs w:val="26"/>
                <w:lang w:eastAsia="ar-SA"/>
              </w:rPr>
            </w:pPr>
            <w:r w:rsidRPr="00DA123C">
              <w:rPr>
                <w:rFonts w:ascii="Times New Roman" w:eastAsia="TimesNewRoman" w:hAnsi="Times New Roman" w:cs="Times New Roman"/>
                <w:sz w:val="26"/>
                <w:szCs w:val="26"/>
                <w:lang w:eastAsia="ar-SA"/>
              </w:rPr>
              <w:t>- Формирование потребности в здоровом образе жизни, навыков гигиены и профилактики заболеваний, рационального питания, закаливания, физической культуры и других способов самосовершенствования собственного здоровья.</w:t>
            </w:r>
          </w:p>
        </w:tc>
      </w:tr>
      <w:tr w:rsidR="00F040FA" w:rsidRPr="00DA123C" w:rsidTr="00AB3383">
        <w:tc>
          <w:tcPr>
            <w:tcW w:w="1985" w:type="dxa"/>
          </w:tcPr>
          <w:p w:rsidR="00F040FA" w:rsidRPr="00DA123C" w:rsidRDefault="00F040FA" w:rsidP="00AB3383">
            <w:pPr>
              <w:keepNext/>
              <w:widowControl w:val="0"/>
              <w:suppressAutoHyphens/>
              <w:spacing w:after="0" w:line="240" w:lineRule="auto"/>
              <w:ind w:right="-142"/>
              <w:rPr>
                <w:rFonts w:ascii="Times New Roman" w:eastAsia="Calibri" w:hAnsi="Times New Roman" w:cs="Times New Roman"/>
                <w:b/>
                <w:sz w:val="26"/>
                <w:szCs w:val="26"/>
                <w:lang w:eastAsia="ar-SA"/>
              </w:rPr>
            </w:pPr>
            <w:r w:rsidRPr="00DA123C">
              <w:rPr>
                <w:rFonts w:ascii="Times New Roman" w:eastAsia="Calibri" w:hAnsi="Times New Roman" w:cs="Times New Roman"/>
                <w:b/>
                <w:sz w:val="26"/>
                <w:szCs w:val="26"/>
                <w:lang w:eastAsia="ar-SA"/>
              </w:rPr>
              <w:t>Вид деятельности</w:t>
            </w:r>
          </w:p>
        </w:tc>
        <w:tc>
          <w:tcPr>
            <w:tcW w:w="8364" w:type="dxa"/>
          </w:tcPr>
          <w:p w:rsidR="00F040FA" w:rsidRPr="00DA123C" w:rsidRDefault="00F040FA" w:rsidP="00AB3383">
            <w:pPr>
              <w:keepNext/>
              <w:widowControl w:val="0"/>
              <w:suppressAutoHyphens/>
              <w:spacing w:after="0" w:line="240" w:lineRule="auto"/>
              <w:ind w:right="-31"/>
              <w:rPr>
                <w:rFonts w:ascii="Times New Roman" w:eastAsia="Calibri" w:hAnsi="Times New Roman" w:cs="Times New Roman"/>
                <w:sz w:val="26"/>
                <w:szCs w:val="26"/>
                <w:lang w:eastAsia="ar-SA"/>
              </w:rPr>
            </w:pPr>
            <w:r w:rsidRPr="00DA123C">
              <w:rPr>
                <w:rFonts w:ascii="Times New Roman" w:eastAsia="Calibri" w:hAnsi="Times New Roman" w:cs="Times New Roman"/>
                <w:sz w:val="26"/>
                <w:szCs w:val="26"/>
                <w:lang w:eastAsia="ar-SA"/>
              </w:rPr>
              <w:t>Совместная деятельность детей и взрослых, досуги</w:t>
            </w:r>
          </w:p>
        </w:tc>
      </w:tr>
    </w:tbl>
    <w:p w:rsidR="00F040FA" w:rsidRPr="00DA123C" w:rsidRDefault="00F040FA" w:rsidP="00AB3383">
      <w:pPr>
        <w:keepNext/>
        <w:widowControl w:val="0"/>
        <w:suppressAutoHyphens/>
        <w:spacing w:after="0" w:line="240" w:lineRule="auto"/>
        <w:ind w:right="-142" w:firstLine="708"/>
        <w:rPr>
          <w:rFonts w:ascii="Times New Roman" w:eastAsia="Calibri" w:hAnsi="Times New Roman" w:cs="Times New Roman"/>
          <w:b/>
          <w:sz w:val="26"/>
          <w:szCs w:val="26"/>
          <w:lang w:eastAsia="ar-SA"/>
        </w:rPr>
      </w:pPr>
    </w:p>
    <w:p w:rsidR="00F040FA" w:rsidRPr="00DA123C" w:rsidRDefault="00F040FA" w:rsidP="00DA123C">
      <w:pPr>
        <w:keepNext/>
        <w:widowControl w:val="0"/>
        <w:suppressAutoHyphens/>
        <w:spacing w:after="0" w:line="240" w:lineRule="auto"/>
        <w:ind w:right="-142"/>
        <w:rPr>
          <w:rFonts w:ascii="Times New Roman" w:eastAsia="Calibri" w:hAnsi="Times New Roman" w:cs="Times New Roman"/>
          <w:b/>
          <w:color w:val="000000"/>
          <w:sz w:val="26"/>
          <w:szCs w:val="26"/>
          <w:lang w:eastAsia="ar-SA"/>
        </w:rPr>
      </w:pPr>
      <w:r w:rsidRPr="00DA123C">
        <w:rPr>
          <w:rFonts w:ascii="Times New Roman" w:eastAsia="Calibri" w:hAnsi="Times New Roman" w:cs="Times New Roman"/>
          <w:b/>
          <w:sz w:val="26"/>
          <w:szCs w:val="26"/>
          <w:lang w:eastAsia="ar-SA"/>
        </w:rPr>
        <w:t>Реализуемая Программа стро</w:t>
      </w:r>
      <w:r w:rsidRPr="00DA123C">
        <w:rPr>
          <w:rFonts w:ascii="Times New Roman" w:eastAsia="Calibri" w:hAnsi="Times New Roman" w:cs="Times New Roman"/>
          <w:b/>
          <w:sz w:val="26"/>
          <w:szCs w:val="26"/>
          <w:lang w:eastAsia="ar-SA"/>
        </w:rPr>
        <w:softHyphen/>
        <w:t>ится на принципах ФГОС ДО</w:t>
      </w:r>
      <w:proofErr w:type="gramStart"/>
      <w:r w:rsidRPr="00DA123C">
        <w:rPr>
          <w:rFonts w:ascii="Times New Roman" w:eastAsia="Calibri" w:hAnsi="Times New Roman" w:cs="Times New Roman"/>
          <w:b/>
          <w:sz w:val="26"/>
          <w:szCs w:val="26"/>
          <w:lang w:eastAsia="ar-SA"/>
        </w:rPr>
        <w:t>:</w:t>
      </w:r>
      <w:r w:rsidRPr="00DA123C">
        <w:rPr>
          <w:rFonts w:ascii="Times New Roman" w:eastAsia="Calibri" w:hAnsi="Times New Roman" w:cs="Times New Roman"/>
          <w:b/>
          <w:color w:val="000000"/>
          <w:sz w:val="26"/>
          <w:szCs w:val="26"/>
          <w:lang w:eastAsia="ar-SA"/>
        </w:rPr>
        <w:t>(</w:t>
      </w:r>
      <w:proofErr w:type="gramEnd"/>
      <w:r w:rsidRPr="00DA123C">
        <w:rPr>
          <w:rFonts w:ascii="Times New Roman" w:eastAsia="Calibri" w:hAnsi="Times New Roman" w:cs="Times New Roman"/>
          <w:color w:val="000000"/>
          <w:sz w:val="26"/>
          <w:szCs w:val="26"/>
          <w:lang w:eastAsia="ar-SA"/>
        </w:rPr>
        <w:t>ФГОС ДО п. 1.2.)</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1)</w:t>
      </w:r>
      <w:r w:rsidRPr="00DA123C">
        <w:rPr>
          <w:rFonts w:ascii="Times New Roman" w:eastAsia="Calibri" w:hAnsi="Times New Roman" w:cs="Times New Roman"/>
          <w:sz w:val="26"/>
          <w:szCs w:val="26"/>
          <w:lang w:eastAsia="ar-SA"/>
        </w:rPr>
        <w:t xml:space="preserve"> поддержка разнообразия детства; сохранение уникальности и </w:t>
      </w:r>
      <w:proofErr w:type="spellStart"/>
      <w:r w:rsidRPr="00DA123C">
        <w:rPr>
          <w:rFonts w:ascii="Times New Roman" w:eastAsia="Calibri" w:hAnsi="Times New Roman" w:cs="Times New Roman"/>
          <w:sz w:val="26"/>
          <w:szCs w:val="26"/>
          <w:lang w:eastAsia="ar-SA"/>
        </w:rPr>
        <w:t>самоценности</w:t>
      </w:r>
      <w:proofErr w:type="spellEnd"/>
      <w:r w:rsidRPr="00DA123C">
        <w:rPr>
          <w:rFonts w:ascii="Times New Roman" w:eastAsia="Calibri" w:hAnsi="Times New Roman" w:cs="Times New Roman"/>
          <w:sz w:val="26"/>
          <w:szCs w:val="26"/>
          <w:lang w:eastAsia="ar-SA"/>
        </w:rPr>
        <w:t xml:space="preserve"> детства как важного этапа в общем развитии человека, </w:t>
      </w:r>
      <w:proofErr w:type="spellStart"/>
      <w:r w:rsidRPr="00DA123C">
        <w:rPr>
          <w:rFonts w:ascii="Times New Roman" w:eastAsia="Calibri" w:hAnsi="Times New Roman" w:cs="Times New Roman"/>
          <w:sz w:val="26"/>
          <w:szCs w:val="26"/>
          <w:lang w:eastAsia="ar-SA"/>
        </w:rPr>
        <w:t>самоценность</w:t>
      </w:r>
      <w:proofErr w:type="spellEnd"/>
      <w:r w:rsidRPr="00DA123C">
        <w:rPr>
          <w:rFonts w:ascii="Times New Roman" w:eastAsia="Calibri" w:hAnsi="Times New Roman" w:cs="Times New Roman"/>
          <w:sz w:val="26"/>
          <w:szCs w:val="26"/>
          <w:lang w:eastAsia="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2)</w:t>
      </w:r>
      <w:r w:rsidRPr="00DA123C">
        <w:rPr>
          <w:rFonts w:ascii="Times New Roman" w:eastAsia="Calibri" w:hAnsi="Times New Roman" w:cs="Times New Roman"/>
          <w:sz w:val="26"/>
          <w:szCs w:val="26"/>
          <w:lang w:eastAsia="ar-SA"/>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3)</w:t>
      </w:r>
      <w:r w:rsidRPr="00DA123C">
        <w:rPr>
          <w:rFonts w:ascii="Times New Roman" w:eastAsia="Calibri" w:hAnsi="Times New Roman" w:cs="Times New Roman"/>
          <w:sz w:val="26"/>
          <w:szCs w:val="26"/>
          <w:lang w:eastAsia="ar-SA"/>
        </w:rPr>
        <w:t xml:space="preserve"> уважение личности ребенка;</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4)</w:t>
      </w:r>
      <w:r w:rsidRPr="00DA123C">
        <w:rPr>
          <w:rFonts w:ascii="Times New Roman" w:eastAsia="Calibri" w:hAnsi="Times New Roman" w:cs="Times New Roman"/>
          <w:sz w:val="26"/>
          <w:szCs w:val="26"/>
          <w:lang w:eastAsia="ar-SA"/>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7420" w:rsidRPr="00DA123C" w:rsidRDefault="00207420" w:rsidP="00207420">
      <w:pPr>
        <w:keepNext/>
        <w:widowControl w:val="0"/>
        <w:suppressAutoHyphens/>
        <w:spacing w:after="0" w:line="240" w:lineRule="auto"/>
        <w:ind w:right="-142"/>
        <w:contextualSpacing/>
        <w:rPr>
          <w:rFonts w:ascii="Times New Roman" w:eastAsia="Calibri" w:hAnsi="Times New Roman" w:cs="Times New Roman"/>
          <w:sz w:val="26"/>
          <w:szCs w:val="26"/>
          <w:lang w:eastAsia="ar-SA"/>
        </w:rPr>
      </w:pPr>
    </w:p>
    <w:p w:rsidR="00F040FA" w:rsidRPr="00DA123C" w:rsidRDefault="00F040FA" w:rsidP="00207420">
      <w:pPr>
        <w:keepNext/>
        <w:widowControl w:val="0"/>
        <w:suppressAutoHyphens/>
        <w:spacing w:after="0" w:line="240" w:lineRule="auto"/>
        <w:ind w:right="-142"/>
        <w:contextualSpacing/>
        <w:rPr>
          <w:rFonts w:ascii="Times New Roman" w:eastAsia="Calibri" w:hAnsi="Times New Roman" w:cs="Times New Roman"/>
          <w:b/>
          <w:sz w:val="26"/>
          <w:szCs w:val="26"/>
          <w:lang w:eastAsia="ar-SA"/>
        </w:rPr>
      </w:pPr>
      <w:r w:rsidRPr="00DA123C">
        <w:rPr>
          <w:rFonts w:ascii="Times New Roman" w:eastAsia="Calibri" w:hAnsi="Times New Roman" w:cs="Times New Roman"/>
          <w:sz w:val="26"/>
          <w:szCs w:val="26"/>
          <w:lang w:eastAsia="ar-SA"/>
        </w:rPr>
        <w:t>Реализуемая Программа учитывает</w:t>
      </w:r>
      <w:r w:rsidRPr="00DA123C">
        <w:rPr>
          <w:rFonts w:ascii="Times New Roman" w:eastAsia="Calibri" w:hAnsi="Times New Roman" w:cs="Times New Roman"/>
          <w:b/>
          <w:sz w:val="26"/>
          <w:szCs w:val="26"/>
          <w:lang w:eastAsia="ar-SA"/>
        </w:rPr>
        <w:t xml:space="preserve"> основные принципы дошкольного образования, указанные в ФГОС ДО</w:t>
      </w:r>
      <w:proofErr w:type="gramStart"/>
      <w:r w:rsidRPr="00DA123C">
        <w:rPr>
          <w:rFonts w:ascii="Times New Roman" w:eastAsia="Calibri" w:hAnsi="Times New Roman" w:cs="Times New Roman"/>
          <w:b/>
          <w:sz w:val="26"/>
          <w:szCs w:val="26"/>
          <w:lang w:eastAsia="ar-SA"/>
        </w:rPr>
        <w:t>:</w:t>
      </w:r>
      <w:r w:rsidRPr="00DA123C">
        <w:rPr>
          <w:rFonts w:ascii="Times New Roman" w:eastAsia="Calibri" w:hAnsi="Times New Roman" w:cs="Times New Roman"/>
          <w:b/>
          <w:color w:val="000000"/>
          <w:sz w:val="26"/>
          <w:szCs w:val="26"/>
          <w:lang w:eastAsia="ar-SA"/>
        </w:rPr>
        <w:t>(</w:t>
      </w:r>
      <w:proofErr w:type="gramEnd"/>
      <w:r w:rsidRPr="00DA123C">
        <w:rPr>
          <w:rFonts w:ascii="Times New Roman" w:eastAsia="Calibri" w:hAnsi="Times New Roman" w:cs="Times New Roman"/>
          <w:color w:val="000000"/>
          <w:sz w:val="26"/>
          <w:szCs w:val="26"/>
          <w:lang w:eastAsia="ar-SA"/>
        </w:rPr>
        <w:t>ФГОС ДО п. 1.4.)</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1)</w:t>
      </w:r>
      <w:r w:rsidRPr="00DA123C">
        <w:rPr>
          <w:rFonts w:ascii="Times New Roman" w:eastAsia="Calibri" w:hAnsi="Times New Roman" w:cs="Times New Roman"/>
          <w:sz w:val="26"/>
          <w:szCs w:val="26"/>
          <w:lang w:eastAsia="ar-SA"/>
        </w:rPr>
        <w:t xml:space="preserve">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2)</w:t>
      </w:r>
      <w:r w:rsidRPr="00DA123C">
        <w:rPr>
          <w:rFonts w:ascii="Times New Roman" w:eastAsia="Calibri" w:hAnsi="Times New Roman" w:cs="Times New Roman"/>
          <w:sz w:val="26"/>
          <w:szCs w:val="26"/>
          <w:lang w:eastAsia="ar-SA"/>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3)</w:t>
      </w:r>
      <w:r w:rsidRPr="00DA123C">
        <w:rPr>
          <w:rFonts w:ascii="Times New Roman" w:eastAsia="Calibri" w:hAnsi="Times New Roman" w:cs="Times New Roman"/>
          <w:sz w:val="26"/>
          <w:szCs w:val="26"/>
          <w:lang w:eastAsia="ar-SA"/>
        </w:rPr>
        <w:t xml:space="preserve"> содействие и сотрудничество детей и взрослых, признание ребенка полноценным </w:t>
      </w:r>
      <w:r w:rsidRPr="00DA123C">
        <w:rPr>
          <w:rFonts w:ascii="Times New Roman" w:eastAsia="Calibri" w:hAnsi="Times New Roman" w:cs="Times New Roman"/>
          <w:sz w:val="26"/>
          <w:szCs w:val="26"/>
          <w:lang w:eastAsia="ar-SA"/>
        </w:rPr>
        <w:lastRenderedPageBreak/>
        <w:t>участником (субъектом) образовательных отношений;</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4)</w:t>
      </w:r>
      <w:r w:rsidRPr="00DA123C">
        <w:rPr>
          <w:rFonts w:ascii="Times New Roman" w:eastAsia="Calibri" w:hAnsi="Times New Roman" w:cs="Times New Roman"/>
          <w:sz w:val="26"/>
          <w:szCs w:val="26"/>
          <w:lang w:eastAsia="ar-SA"/>
        </w:rPr>
        <w:t xml:space="preserve"> поддержка инициативы детей в различных видах деятельности;</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5)</w:t>
      </w:r>
      <w:r w:rsidRPr="00DA123C">
        <w:rPr>
          <w:rFonts w:ascii="Times New Roman" w:eastAsia="Calibri" w:hAnsi="Times New Roman" w:cs="Times New Roman"/>
          <w:sz w:val="26"/>
          <w:szCs w:val="26"/>
          <w:lang w:eastAsia="ar-SA"/>
        </w:rPr>
        <w:t xml:space="preserve"> сотрудничество детского сада с семьёй;</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6)</w:t>
      </w:r>
      <w:r w:rsidRPr="00DA123C">
        <w:rPr>
          <w:rFonts w:ascii="Times New Roman" w:eastAsia="Calibri" w:hAnsi="Times New Roman" w:cs="Times New Roman"/>
          <w:sz w:val="26"/>
          <w:szCs w:val="26"/>
          <w:lang w:eastAsia="ar-SA"/>
        </w:rPr>
        <w:t xml:space="preserve"> приобщение детей к социокультурным нормам, традициям семьи, общества и государства;</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7)</w:t>
      </w:r>
      <w:r w:rsidRPr="00DA123C">
        <w:rPr>
          <w:rFonts w:ascii="Times New Roman" w:eastAsia="Calibri" w:hAnsi="Times New Roman" w:cs="Times New Roman"/>
          <w:sz w:val="26"/>
          <w:szCs w:val="26"/>
          <w:lang w:eastAsia="ar-SA"/>
        </w:rPr>
        <w:t xml:space="preserve"> формирование познавательных интересов и познавательных действий ребенка в различных видах деятельности;</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8)</w:t>
      </w:r>
      <w:r w:rsidRPr="00DA123C">
        <w:rPr>
          <w:rFonts w:ascii="Times New Roman" w:eastAsia="Calibri" w:hAnsi="Times New Roman" w:cs="Times New Roman"/>
          <w:sz w:val="26"/>
          <w:szCs w:val="26"/>
          <w:lang w:eastAsia="ar-SA"/>
        </w:rPr>
        <w:t xml:space="preserve"> возрастная адекватность дошкольного образования (соответствие условий, требований, методов возрасту и особенностям развития);</w:t>
      </w:r>
    </w:p>
    <w:p w:rsidR="00F040FA" w:rsidRPr="00DA123C" w:rsidRDefault="00F040FA" w:rsidP="006C256B">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DA123C">
        <w:rPr>
          <w:rFonts w:ascii="Times New Roman" w:eastAsia="Calibri" w:hAnsi="Times New Roman" w:cs="Times New Roman"/>
          <w:b/>
          <w:sz w:val="26"/>
          <w:szCs w:val="26"/>
          <w:lang w:eastAsia="ar-SA"/>
        </w:rPr>
        <w:t>9)</w:t>
      </w:r>
      <w:r w:rsidRPr="00DA123C">
        <w:rPr>
          <w:rFonts w:ascii="Times New Roman" w:eastAsia="Calibri" w:hAnsi="Times New Roman" w:cs="Times New Roman"/>
          <w:sz w:val="26"/>
          <w:szCs w:val="26"/>
          <w:lang w:eastAsia="ar-SA"/>
        </w:rPr>
        <w:t xml:space="preserve"> учёт этнокультурной ситуации развития детей.</w:t>
      </w:r>
    </w:p>
    <w:p w:rsidR="00F040FA" w:rsidRPr="005C48F6" w:rsidRDefault="00F040FA" w:rsidP="00AB3383">
      <w:pPr>
        <w:keepNext/>
        <w:widowControl w:val="0"/>
        <w:suppressAutoHyphens/>
        <w:spacing w:after="0" w:line="240" w:lineRule="auto"/>
        <w:ind w:right="-142" w:firstLine="709"/>
        <w:contextualSpacing/>
        <w:rPr>
          <w:rFonts w:ascii="Times New Roman" w:eastAsia="Calibri" w:hAnsi="Times New Roman" w:cs="Times New Roman"/>
          <w:color w:val="FF0000"/>
          <w:sz w:val="28"/>
          <w:szCs w:val="28"/>
          <w:lang w:eastAsia="ar-SA"/>
        </w:rPr>
      </w:pP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b/>
          <w:sz w:val="26"/>
          <w:szCs w:val="26"/>
          <w:lang w:eastAsia="ar-SA"/>
        </w:rPr>
      </w:pPr>
      <w:r w:rsidRPr="00E36B99">
        <w:rPr>
          <w:rFonts w:ascii="Times New Roman" w:eastAsia="Calibri" w:hAnsi="Times New Roman" w:cs="Times New Roman"/>
          <w:b/>
          <w:sz w:val="26"/>
          <w:szCs w:val="26"/>
          <w:lang w:eastAsia="ar-SA"/>
        </w:rPr>
        <w:t>Структура Программы:</w:t>
      </w:r>
    </w:p>
    <w:p w:rsidR="00F040FA" w:rsidRPr="00E36B99" w:rsidRDefault="00F040FA" w:rsidP="00CF4B9D">
      <w:pPr>
        <w:keepNext/>
        <w:widowControl w:val="0"/>
        <w:numPr>
          <w:ilvl w:val="0"/>
          <w:numId w:val="4"/>
        </w:numPr>
        <w:suppressAutoHyphens/>
        <w:spacing w:after="0" w:line="240" w:lineRule="auto"/>
        <w:ind w:left="426"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Целевой раздел </w:t>
      </w:r>
    </w:p>
    <w:p w:rsidR="00F040FA" w:rsidRPr="00E36B99" w:rsidRDefault="00F040FA" w:rsidP="00CF4B9D">
      <w:pPr>
        <w:keepNext/>
        <w:widowControl w:val="0"/>
        <w:numPr>
          <w:ilvl w:val="0"/>
          <w:numId w:val="4"/>
        </w:numPr>
        <w:suppressAutoHyphens/>
        <w:spacing w:after="0" w:line="240" w:lineRule="auto"/>
        <w:ind w:left="426"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Содержательный раздел </w:t>
      </w:r>
    </w:p>
    <w:p w:rsidR="00F040FA" w:rsidRPr="00E36B99" w:rsidRDefault="00F040FA" w:rsidP="00CF4B9D">
      <w:pPr>
        <w:keepNext/>
        <w:widowControl w:val="0"/>
        <w:numPr>
          <w:ilvl w:val="0"/>
          <w:numId w:val="4"/>
        </w:numPr>
        <w:suppressAutoHyphens/>
        <w:spacing w:after="0" w:line="240" w:lineRule="auto"/>
        <w:ind w:left="426"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Организационный раздел </w:t>
      </w:r>
    </w:p>
    <w:p w:rsidR="00F040FA" w:rsidRPr="00E36B99" w:rsidRDefault="00F040FA" w:rsidP="00AB3383">
      <w:pPr>
        <w:keepNext/>
        <w:widowControl w:val="0"/>
        <w:suppressAutoHyphens/>
        <w:spacing w:after="0" w:line="240" w:lineRule="auto"/>
        <w:ind w:left="142" w:right="-142"/>
        <w:contextualSpacing/>
        <w:rPr>
          <w:rFonts w:ascii="Times New Roman" w:eastAsia="Calibri" w:hAnsi="Times New Roman" w:cs="Times New Roman"/>
          <w:color w:val="FF0000"/>
          <w:sz w:val="26"/>
          <w:szCs w:val="26"/>
          <w:lang w:eastAsia="ar-SA"/>
        </w:rPr>
      </w:pPr>
    </w:p>
    <w:p w:rsidR="006C256B" w:rsidRPr="00E36B99" w:rsidRDefault="006C256B"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5714EE" w:rsidRDefault="005714EE" w:rsidP="00AB3383">
      <w:pPr>
        <w:keepNext/>
        <w:widowControl w:val="0"/>
        <w:suppressAutoHyphens/>
        <w:spacing w:after="0" w:line="240" w:lineRule="auto"/>
        <w:ind w:left="142" w:right="-142"/>
        <w:contextualSpacing/>
        <w:rPr>
          <w:rFonts w:ascii="Times New Roman" w:eastAsia="Calibri" w:hAnsi="Times New Roman" w:cs="Times New Roman"/>
          <w:b/>
          <w:sz w:val="26"/>
          <w:szCs w:val="26"/>
          <w:lang w:eastAsia="ar-SA"/>
        </w:rPr>
      </w:pPr>
    </w:p>
    <w:p w:rsidR="00F040FA" w:rsidRPr="00E36B99" w:rsidRDefault="00F040FA" w:rsidP="00AB3383">
      <w:pPr>
        <w:keepNext/>
        <w:widowControl w:val="0"/>
        <w:suppressAutoHyphens/>
        <w:spacing w:after="0" w:line="240" w:lineRule="auto"/>
        <w:ind w:left="142"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b/>
          <w:sz w:val="26"/>
          <w:szCs w:val="26"/>
          <w:lang w:eastAsia="ar-SA"/>
        </w:rPr>
        <w:lastRenderedPageBreak/>
        <w:t>Целевой раздел</w:t>
      </w:r>
      <w:r w:rsidRPr="00E36B99">
        <w:rPr>
          <w:rFonts w:ascii="Times New Roman" w:eastAsia="Calibri" w:hAnsi="Times New Roman" w:cs="Times New Roman"/>
          <w:sz w:val="26"/>
          <w:szCs w:val="26"/>
          <w:lang w:eastAsia="ar-SA"/>
        </w:rPr>
        <w:t xml:space="preserve"> включает в себя:</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т.ч. характеристики</w:t>
      </w:r>
      <w:r w:rsidR="006C256B" w:rsidRPr="00E36B99">
        <w:rPr>
          <w:rFonts w:ascii="Times New Roman" w:eastAsia="Calibri" w:hAnsi="Times New Roman" w:cs="Times New Roman"/>
          <w:sz w:val="26"/>
          <w:szCs w:val="26"/>
          <w:lang w:eastAsia="ar-SA"/>
        </w:rPr>
        <w:t xml:space="preserve"> особенностей развития детей 5-6</w:t>
      </w:r>
      <w:r w:rsidRPr="00E36B99">
        <w:rPr>
          <w:rFonts w:ascii="Times New Roman" w:eastAsia="Calibri" w:hAnsi="Times New Roman" w:cs="Times New Roman"/>
          <w:sz w:val="26"/>
          <w:szCs w:val="26"/>
          <w:lang w:eastAsia="ar-SA"/>
        </w:rPr>
        <w:t xml:space="preserve"> лет);</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Планируемые результаты освоения программы с учётом возрастных возможностей и индивидуальных различий (индивидуальная траектория развития) детей.</w:t>
      </w:r>
    </w:p>
    <w:p w:rsidR="00F040FA" w:rsidRPr="00E36B99" w:rsidRDefault="00F040FA" w:rsidP="00207420">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b/>
          <w:sz w:val="26"/>
          <w:szCs w:val="26"/>
          <w:lang w:eastAsia="ar-SA"/>
        </w:rPr>
        <w:t>Содержательный раздел</w:t>
      </w:r>
      <w:r w:rsidRPr="00E36B99">
        <w:rPr>
          <w:rFonts w:ascii="Times New Roman" w:eastAsia="Calibri" w:hAnsi="Times New Roman" w:cs="Times New Roman"/>
          <w:sz w:val="26"/>
          <w:szCs w:val="26"/>
          <w:lang w:eastAsia="ar-SA"/>
        </w:rPr>
        <w:t xml:space="preserve"> представляет общее содержание Программы, обеспечивающее полноценное развитие личности детей и включает в себя:</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Описание образовательной деятельности в соответствии с направлениями развития ребёнка, представленными в пяти образовательных областях;</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 - Описание вариативных форм, способов, методов и средств реализации Программы; </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В содержательном разделе </w:t>
      </w:r>
      <w:proofErr w:type="gramStart"/>
      <w:r w:rsidRPr="00E36B99">
        <w:rPr>
          <w:rFonts w:ascii="Times New Roman" w:eastAsia="Calibri" w:hAnsi="Times New Roman" w:cs="Times New Roman"/>
          <w:sz w:val="26"/>
          <w:szCs w:val="26"/>
          <w:lang w:eastAsia="ar-SA"/>
        </w:rPr>
        <w:t>представлены</w:t>
      </w:r>
      <w:proofErr w:type="gramEnd"/>
      <w:r w:rsidRPr="00E36B99">
        <w:rPr>
          <w:rFonts w:ascii="Times New Roman" w:eastAsia="Calibri" w:hAnsi="Times New Roman" w:cs="Times New Roman"/>
          <w:sz w:val="26"/>
          <w:szCs w:val="26"/>
          <w:lang w:eastAsia="ar-SA"/>
        </w:rPr>
        <w:t>:</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Описание особенностей образовательной деятельности разных видов и культурных практик (парциальные программы);</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Описание способов и направлений поддержки детской инициативы;</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Описание особенностей взаимодействия педагогического коллектива с семьями воспитанников;</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Иные характеристики содержания Программы, наиболее существенные для реализа</w:t>
      </w:r>
      <w:r w:rsidR="006C256B" w:rsidRPr="00E36B99">
        <w:rPr>
          <w:rFonts w:ascii="Times New Roman" w:eastAsia="Calibri" w:hAnsi="Times New Roman" w:cs="Times New Roman"/>
          <w:sz w:val="26"/>
          <w:szCs w:val="26"/>
          <w:lang w:eastAsia="ar-SA"/>
        </w:rPr>
        <w:t xml:space="preserve">ции программы в старшей </w:t>
      </w:r>
      <w:r w:rsidRPr="00E36B99">
        <w:rPr>
          <w:rFonts w:ascii="Times New Roman" w:eastAsia="Calibri" w:hAnsi="Times New Roman" w:cs="Times New Roman"/>
          <w:sz w:val="26"/>
          <w:szCs w:val="26"/>
          <w:lang w:eastAsia="ar-SA"/>
        </w:rPr>
        <w:t xml:space="preserve"> группе.</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ab/>
      </w:r>
      <w:r w:rsidRPr="00E36B99">
        <w:rPr>
          <w:rFonts w:ascii="Times New Roman" w:eastAsia="Calibri" w:hAnsi="Times New Roman" w:cs="Times New Roman"/>
          <w:sz w:val="26"/>
          <w:szCs w:val="26"/>
          <w:lang w:eastAsia="ar-SA"/>
        </w:rPr>
        <w:tab/>
      </w:r>
      <w:r w:rsidRPr="00E36B99">
        <w:rPr>
          <w:rFonts w:ascii="Times New Roman" w:eastAsia="Calibri" w:hAnsi="Times New Roman" w:cs="Times New Roman"/>
          <w:b/>
          <w:sz w:val="26"/>
          <w:szCs w:val="26"/>
          <w:lang w:eastAsia="ar-SA"/>
        </w:rPr>
        <w:t>Организационный раздел</w:t>
      </w:r>
      <w:r w:rsidRPr="00E36B99">
        <w:rPr>
          <w:rFonts w:ascii="Times New Roman" w:eastAsia="Calibri" w:hAnsi="Times New Roman" w:cs="Times New Roman"/>
          <w:sz w:val="26"/>
          <w:szCs w:val="26"/>
          <w:lang w:eastAsia="ar-SA"/>
        </w:rPr>
        <w:t xml:space="preserve"> содержит:</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 Описание </w:t>
      </w:r>
      <w:proofErr w:type="gramStart"/>
      <w:r w:rsidRPr="00E36B99">
        <w:rPr>
          <w:rFonts w:ascii="Times New Roman" w:eastAsia="Calibri" w:hAnsi="Times New Roman" w:cs="Times New Roman"/>
          <w:sz w:val="26"/>
          <w:szCs w:val="26"/>
          <w:lang w:eastAsia="ar-SA"/>
        </w:rPr>
        <w:t>материально-технического</w:t>
      </w:r>
      <w:proofErr w:type="gramEnd"/>
      <w:r w:rsidRPr="00E36B99">
        <w:rPr>
          <w:rFonts w:ascii="Times New Roman" w:eastAsia="Calibri" w:hAnsi="Times New Roman" w:cs="Times New Roman"/>
          <w:sz w:val="26"/>
          <w:szCs w:val="26"/>
          <w:lang w:eastAsia="ar-SA"/>
        </w:rPr>
        <w:t xml:space="preserve"> обеспечение Программы;</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Описание обеспеченности методическими материалами и средствами обучения и воспитания;</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Режим дня;</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Описание особенностей традиционных событий, праздников, мероприятий;</w:t>
      </w:r>
    </w:p>
    <w:p w:rsidR="00F040FA" w:rsidRPr="00E36B99" w:rsidRDefault="00F040FA" w:rsidP="00AB3383">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Описание организации развивающей предметно-пространственной среды.</w:t>
      </w:r>
    </w:p>
    <w:p w:rsidR="00F040FA" w:rsidRPr="00E36B99" w:rsidRDefault="00F040FA" w:rsidP="00207420">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Структура и содержание Программы определены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                        </w:t>
      </w:r>
    </w:p>
    <w:p w:rsidR="00F040FA" w:rsidRPr="00E36B99" w:rsidRDefault="00F040FA" w:rsidP="00AB3383">
      <w:pPr>
        <w:keepNext/>
        <w:widowControl w:val="0"/>
        <w:suppressAutoHyphens/>
        <w:spacing w:after="0" w:line="240" w:lineRule="auto"/>
        <w:ind w:right="-142" w:firstLine="567"/>
        <w:rPr>
          <w:rFonts w:ascii="Times New Roman" w:eastAsia="Calibri" w:hAnsi="Times New Roman" w:cs="Times New Roman"/>
          <w:sz w:val="26"/>
          <w:szCs w:val="26"/>
          <w:lang w:eastAsia="ar-SA"/>
        </w:rPr>
      </w:pPr>
    </w:p>
    <w:p w:rsidR="00E36B99" w:rsidRDefault="00E36B99"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E36B99" w:rsidRDefault="00E36B99"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E36B99" w:rsidRDefault="00E36B99"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5714EE" w:rsidRDefault="005714EE"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p>
    <w:p w:rsidR="00F040FA" w:rsidRPr="00E36B99" w:rsidRDefault="00F040FA"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r w:rsidRPr="00E36B99">
        <w:rPr>
          <w:rFonts w:ascii="Times New Roman" w:eastAsia="Times New Roman" w:hAnsi="Times New Roman" w:cs="Times New Roman"/>
          <w:b/>
          <w:bCs/>
          <w:sz w:val="26"/>
          <w:szCs w:val="26"/>
          <w:lang w:eastAsia="ar-SA"/>
        </w:rPr>
        <w:lastRenderedPageBreak/>
        <w:t>Характеристика особенностей развития</w:t>
      </w:r>
    </w:p>
    <w:p w:rsidR="00F040FA" w:rsidRPr="00E36B99" w:rsidRDefault="00F040FA" w:rsidP="00AB3383">
      <w:pPr>
        <w:keepNext/>
        <w:widowControl w:val="0"/>
        <w:suppressAutoHyphens/>
        <w:autoSpaceDE w:val="0"/>
        <w:spacing w:after="0" w:line="240" w:lineRule="auto"/>
        <w:ind w:right="-142" w:firstLine="709"/>
        <w:rPr>
          <w:rFonts w:ascii="Times New Roman" w:eastAsia="Times New Roman" w:hAnsi="Times New Roman" w:cs="Times New Roman"/>
          <w:b/>
          <w:bCs/>
          <w:sz w:val="26"/>
          <w:szCs w:val="26"/>
          <w:lang w:eastAsia="ar-SA"/>
        </w:rPr>
      </w:pPr>
      <w:r w:rsidRPr="00E36B99">
        <w:rPr>
          <w:rFonts w:ascii="Times New Roman" w:eastAsia="Times New Roman" w:hAnsi="Times New Roman" w:cs="Times New Roman"/>
          <w:b/>
          <w:bCs/>
          <w:sz w:val="26"/>
          <w:szCs w:val="26"/>
          <w:lang w:eastAsia="ar-SA"/>
        </w:rPr>
        <w:t xml:space="preserve">детей </w:t>
      </w:r>
      <w:r w:rsidR="00AE1CE2" w:rsidRPr="00E36B99">
        <w:rPr>
          <w:rFonts w:ascii="Times New Roman" w:eastAsia="Times New Roman" w:hAnsi="Times New Roman" w:cs="Times New Roman"/>
          <w:b/>
          <w:bCs/>
          <w:sz w:val="26"/>
          <w:szCs w:val="26"/>
          <w:lang w:eastAsia="ar-SA"/>
        </w:rPr>
        <w:t xml:space="preserve"> старше</w:t>
      </w:r>
      <w:r w:rsidRPr="00E36B99">
        <w:rPr>
          <w:rFonts w:ascii="Times New Roman" w:eastAsia="Times New Roman" w:hAnsi="Times New Roman" w:cs="Times New Roman"/>
          <w:b/>
          <w:bCs/>
          <w:sz w:val="26"/>
          <w:szCs w:val="26"/>
          <w:lang w:eastAsia="ar-SA"/>
        </w:rPr>
        <w:t>й</w:t>
      </w:r>
      <w:r w:rsidR="00AE1CE2" w:rsidRPr="00E36B99">
        <w:rPr>
          <w:rFonts w:ascii="Times New Roman" w:eastAsia="Times New Roman" w:hAnsi="Times New Roman" w:cs="Times New Roman"/>
          <w:b/>
          <w:bCs/>
          <w:sz w:val="26"/>
          <w:szCs w:val="26"/>
          <w:lang w:eastAsia="ar-SA"/>
        </w:rPr>
        <w:t xml:space="preserve"> группы (5</w:t>
      </w:r>
      <w:r w:rsidRPr="00E36B99">
        <w:rPr>
          <w:rFonts w:ascii="Times New Roman" w:eastAsia="Times New Roman" w:hAnsi="Times New Roman" w:cs="Times New Roman"/>
          <w:b/>
          <w:bCs/>
          <w:sz w:val="26"/>
          <w:szCs w:val="26"/>
          <w:lang w:eastAsia="ar-SA"/>
        </w:rPr>
        <w:t>-</w:t>
      </w:r>
      <w:r w:rsidR="00AE1CE2" w:rsidRPr="00E36B99">
        <w:rPr>
          <w:rFonts w:ascii="Times New Roman" w:eastAsia="Times New Roman" w:hAnsi="Times New Roman" w:cs="Times New Roman"/>
          <w:b/>
          <w:bCs/>
          <w:sz w:val="26"/>
          <w:szCs w:val="26"/>
          <w:lang w:eastAsia="ar-SA"/>
        </w:rPr>
        <w:t>6</w:t>
      </w:r>
      <w:r w:rsidRPr="00E36B99">
        <w:rPr>
          <w:rFonts w:ascii="Times New Roman" w:eastAsia="Times New Roman" w:hAnsi="Times New Roman" w:cs="Times New Roman"/>
          <w:b/>
          <w:bCs/>
          <w:sz w:val="26"/>
          <w:szCs w:val="26"/>
          <w:lang w:eastAsia="ar-SA"/>
        </w:rPr>
        <w:t xml:space="preserve"> лет)</w:t>
      </w:r>
    </w:p>
    <w:p w:rsidR="00DA123C" w:rsidRPr="00E36B99" w:rsidRDefault="00AE1CE2" w:rsidP="00DA123C">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Старшу</w:t>
      </w:r>
      <w:r w:rsidR="00F040FA" w:rsidRPr="00E36B99">
        <w:rPr>
          <w:rFonts w:ascii="Times New Roman" w:eastAsia="Calibri" w:hAnsi="Times New Roman" w:cs="Times New Roman"/>
          <w:sz w:val="26"/>
          <w:szCs w:val="26"/>
          <w:lang w:eastAsia="ar-SA"/>
        </w:rPr>
        <w:t xml:space="preserve">ю группу посещают </w:t>
      </w:r>
      <w:r w:rsidR="00F036D7" w:rsidRPr="00E36B99">
        <w:rPr>
          <w:rFonts w:ascii="Times New Roman" w:eastAsia="Calibri" w:hAnsi="Times New Roman" w:cs="Times New Roman"/>
          <w:color w:val="000000"/>
          <w:sz w:val="26"/>
          <w:szCs w:val="26"/>
          <w:lang w:eastAsia="ar-SA"/>
        </w:rPr>
        <w:t>10</w:t>
      </w:r>
      <w:r w:rsidR="006C256B" w:rsidRPr="00E36B99">
        <w:rPr>
          <w:rFonts w:ascii="Times New Roman" w:eastAsia="Calibri" w:hAnsi="Times New Roman" w:cs="Times New Roman"/>
          <w:color w:val="000000"/>
          <w:sz w:val="26"/>
          <w:szCs w:val="26"/>
          <w:lang w:eastAsia="ar-SA"/>
        </w:rPr>
        <w:t xml:space="preserve"> детей</w:t>
      </w:r>
      <w:r w:rsidRPr="00E36B99">
        <w:rPr>
          <w:rFonts w:ascii="Times New Roman" w:eastAsia="Calibri" w:hAnsi="Times New Roman" w:cs="Times New Roman"/>
          <w:sz w:val="26"/>
          <w:szCs w:val="26"/>
          <w:lang w:eastAsia="ar-SA"/>
        </w:rPr>
        <w:t xml:space="preserve">  в возрасте от 5</w:t>
      </w:r>
      <w:r w:rsidR="00F040FA" w:rsidRPr="00E36B99">
        <w:rPr>
          <w:rFonts w:ascii="Times New Roman" w:eastAsia="Calibri" w:hAnsi="Times New Roman" w:cs="Times New Roman"/>
          <w:sz w:val="26"/>
          <w:szCs w:val="26"/>
          <w:lang w:eastAsia="ar-SA"/>
        </w:rPr>
        <w:t xml:space="preserve"> до </w:t>
      </w:r>
      <w:r w:rsidRPr="00E36B99">
        <w:rPr>
          <w:rFonts w:ascii="Times New Roman" w:eastAsia="Calibri" w:hAnsi="Times New Roman" w:cs="Times New Roman"/>
          <w:sz w:val="26"/>
          <w:szCs w:val="26"/>
          <w:lang w:eastAsia="ar-SA"/>
        </w:rPr>
        <w:t>6</w:t>
      </w:r>
      <w:r w:rsidR="00F040FA" w:rsidRPr="00E36B99">
        <w:rPr>
          <w:rFonts w:ascii="Times New Roman" w:eastAsia="Calibri" w:hAnsi="Times New Roman" w:cs="Times New Roman"/>
          <w:sz w:val="26"/>
          <w:szCs w:val="26"/>
          <w:lang w:eastAsia="ar-SA"/>
        </w:rPr>
        <w:t xml:space="preserve"> лет.   </w:t>
      </w:r>
    </w:p>
    <w:p w:rsidR="00DA123C" w:rsidRPr="00E36B99" w:rsidRDefault="00F040FA" w:rsidP="00207420">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w:t>
      </w:r>
      <w:r w:rsidR="00AE1CE2" w:rsidRPr="00E36B99">
        <w:rPr>
          <w:rFonts w:ascii="Times New Roman" w:eastAsia="Calibri" w:hAnsi="Times New Roman" w:cs="Times New Roman"/>
          <w:sz w:val="26"/>
          <w:szCs w:val="26"/>
          <w:lang w:eastAsia="ar-SA"/>
        </w:rPr>
        <w:t>тавников. Дети много общаются с</w:t>
      </w:r>
      <w:r w:rsidRPr="00E36B99">
        <w:rPr>
          <w:rFonts w:ascii="Times New Roman" w:eastAsia="Calibri" w:hAnsi="Times New Roman" w:cs="Times New Roman"/>
          <w:sz w:val="26"/>
          <w:szCs w:val="26"/>
          <w:lang w:eastAsia="ar-SA"/>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 (</w:t>
      </w:r>
      <w:r w:rsidR="00F036D7" w:rsidRPr="00E36B99">
        <w:rPr>
          <w:rFonts w:ascii="Times New Roman" w:eastAsia="Calibri" w:hAnsi="Times New Roman" w:cs="Times New Roman"/>
          <w:sz w:val="26"/>
          <w:szCs w:val="26"/>
          <w:lang w:eastAsia="ar-SA"/>
        </w:rPr>
        <w:t>Настя Дудник</w:t>
      </w:r>
      <w:r w:rsidR="00AE1CE2" w:rsidRPr="00E36B99">
        <w:rPr>
          <w:rFonts w:ascii="Times New Roman" w:eastAsia="Calibri" w:hAnsi="Times New Roman" w:cs="Times New Roman"/>
          <w:sz w:val="26"/>
          <w:szCs w:val="26"/>
          <w:lang w:eastAsia="ar-SA"/>
        </w:rPr>
        <w:t xml:space="preserve">, </w:t>
      </w:r>
      <w:r w:rsidR="00F036D7" w:rsidRPr="00E36B99">
        <w:rPr>
          <w:rFonts w:ascii="Times New Roman" w:eastAsia="Calibri" w:hAnsi="Times New Roman" w:cs="Times New Roman"/>
          <w:sz w:val="26"/>
          <w:szCs w:val="26"/>
          <w:lang w:eastAsia="ar-SA"/>
        </w:rPr>
        <w:t>Андрей Киселёв</w:t>
      </w:r>
      <w:r w:rsidRPr="00E36B99">
        <w:rPr>
          <w:rFonts w:ascii="Times New Roman" w:eastAsia="Calibri" w:hAnsi="Times New Roman" w:cs="Times New Roman"/>
          <w:color w:val="000000"/>
          <w:sz w:val="26"/>
          <w:szCs w:val="26"/>
          <w:lang w:eastAsia="ar-SA"/>
        </w:rPr>
        <w:t xml:space="preserve">, </w:t>
      </w:r>
      <w:r w:rsidR="00F036D7" w:rsidRPr="00E36B99">
        <w:rPr>
          <w:rFonts w:ascii="Times New Roman" w:eastAsia="Calibri" w:hAnsi="Times New Roman" w:cs="Times New Roman"/>
          <w:color w:val="000000"/>
          <w:sz w:val="26"/>
          <w:szCs w:val="26"/>
          <w:lang w:eastAsia="ar-SA"/>
        </w:rPr>
        <w:t xml:space="preserve">Злата </w:t>
      </w:r>
      <w:proofErr w:type="spellStart"/>
      <w:r w:rsidR="00F036D7" w:rsidRPr="00E36B99">
        <w:rPr>
          <w:rFonts w:ascii="Times New Roman" w:eastAsia="Calibri" w:hAnsi="Times New Roman" w:cs="Times New Roman"/>
          <w:color w:val="000000"/>
          <w:sz w:val="26"/>
          <w:szCs w:val="26"/>
          <w:lang w:eastAsia="ar-SA"/>
        </w:rPr>
        <w:t>Сисенгалиева</w:t>
      </w:r>
      <w:proofErr w:type="spellEnd"/>
      <w:r w:rsidRPr="00E36B99">
        <w:rPr>
          <w:rFonts w:ascii="Times New Roman" w:eastAsia="Calibri" w:hAnsi="Times New Roman" w:cs="Times New Roman"/>
          <w:color w:val="000000"/>
          <w:sz w:val="26"/>
          <w:szCs w:val="26"/>
          <w:lang w:eastAsia="ar-SA"/>
        </w:rPr>
        <w:t xml:space="preserve">, </w:t>
      </w:r>
      <w:r w:rsidR="00F036D7" w:rsidRPr="00E36B99">
        <w:rPr>
          <w:rFonts w:ascii="Times New Roman" w:eastAsia="Calibri" w:hAnsi="Times New Roman" w:cs="Times New Roman"/>
          <w:color w:val="000000"/>
          <w:sz w:val="26"/>
          <w:szCs w:val="26"/>
          <w:lang w:eastAsia="ar-SA"/>
        </w:rPr>
        <w:t xml:space="preserve">Даша </w:t>
      </w:r>
      <w:proofErr w:type="spellStart"/>
      <w:r w:rsidR="00F036D7" w:rsidRPr="00E36B99">
        <w:rPr>
          <w:rFonts w:ascii="Times New Roman" w:eastAsia="Calibri" w:hAnsi="Times New Roman" w:cs="Times New Roman"/>
          <w:color w:val="000000"/>
          <w:sz w:val="26"/>
          <w:szCs w:val="26"/>
          <w:lang w:eastAsia="ar-SA"/>
        </w:rPr>
        <w:t>Говердовская</w:t>
      </w:r>
      <w:proofErr w:type="spellEnd"/>
      <w:r w:rsidR="00F036D7" w:rsidRPr="00E36B99">
        <w:rPr>
          <w:rFonts w:ascii="Times New Roman" w:eastAsia="Calibri" w:hAnsi="Times New Roman" w:cs="Times New Roman"/>
          <w:color w:val="000000"/>
          <w:sz w:val="26"/>
          <w:szCs w:val="26"/>
          <w:lang w:eastAsia="ar-SA"/>
        </w:rPr>
        <w:t>.)</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В группе </w:t>
      </w:r>
      <w:r w:rsidR="00F036D7" w:rsidRPr="00E36B99">
        <w:rPr>
          <w:rFonts w:ascii="Times New Roman" w:eastAsia="Calibri" w:hAnsi="Times New Roman" w:cs="Times New Roman"/>
          <w:color w:val="000000"/>
          <w:sz w:val="26"/>
          <w:szCs w:val="26"/>
          <w:lang w:eastAsia="ar-SA"/>
        </w:rPr>
        <w:t>5</w:t>
      </w:r>
      <w:r w:rsidRPr="00E36B99">
        <w:rPr>
          <w:rFonts w:ascii="Times New Roman" w:eastAsia="Calibri" w:hAnsi="Times New Roman" w:cs="Times New Roman"/>
          <w:sz w:val="26"/>
          <w:szCs w:val="26"/>
          <w:lang w:eastAsia="ar-SA"/>
        </w:rPr>
        <w:t xml:space="preserve"> девочек и </w:t>
      </w:r>
      <w:r w:rsidR="00F036D7" w:rsidRPr="00E36B99">
        <w:rPr>
          <w:rFonts w:ascii="Times New Roman" w:eastAsia="Calibri" w:hAnsi="Times New Roman" w:cs="Times New Roman"/>
          <w:color w:val="000000"/>
          <w:sz w:val="26"/>
          <w:szCs w:val="26"/>
          <w:lang w:eastAsia="ar-SA"/>
        </w:rPr>
        <w:t>5</w:t>
      </w:r>
      <w:r w:rsidRPr="00E36B99">
        <w:rPr>
          <w:rFonts w:ascii="Times New Roman" w:eastAsia="Calibri" w:hAnsi="Times New Roman" w:cs="Times New Roman"/>
          <w:sz w:val="26"/>
          <w:szCs w:val="26"/>
          <w:lang w:eastAsia="ar-SA"/>
        </w:rPr>
        <w:t xml:space="preserve"> мальчиков. </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sz w:val="26"/>
          <w:szCs w:val="26"/>
          <w:lang w:eastAsia="ar-SA"/>
        </w:rPr>
        <w:t xml:space="preserve">Большую значимость для детей </w:t>
      </w:r>
      <w:r w:rsidR="00AE1CE2" w:rsidRPr="00E36B99">
        <w:rPr>
          <w:rFonts w:ascii="Times New Roman" w:eastAsia="Calibri" w:hAnsi="Times New Roman" w:cs="Times New Roman"/>
          <w:sz w:val="26"/>
          <w:szCs w:val="26"/>
          <w:lang w:eastAsia="ar-SA"/>
        </w:rPr>
        <w:t>старше</w:t>
      </w:r>
      <w:r w:rsidRPr="00E36B99">
        <w:rPr>
          <w:rFonts w:ascii="Times New Roman" w:eastAsia="Calibri" w:hAnsi="Times New Roman" w:cs="Times New Roman"/>
          <w:sz w:val="26"/>
          <w:szCs w:val="26"/>
          <w:lang w:eastAsia="ar-SA"/>
        </w:rPr>
        <w:t xml:space="preserve">й группы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 </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bCs/>
          <w:color w:val="000000"/>
          <w:sz w:val="26"/>
          <w:szCs w:val="26"/>
          <w:lang w:eastAsia="ar-SA"/>
        </w:rPr>
        <w:t xml:space="preserve">Игровые действия становятся более сложными, </w:t>
      </w:r>
      <w:r w:rsidRPr="00E36B99">
        <w:rPr>
          <w:rFonts w:ascii="Times New Roman" w:eastAsia="Calibri" w:hAnsi="Times New Roman" w:cs="Times New Roman"/>
          <w:color w:val="000000"/>
          <w:sz w:val="26"/>
          <w:szCs w:val="26"/>
          <w:lang w:eastAsia="ar-SA"/>
        </w:rPr>
        <w:t>обретают особый смысл. Усложняется игровое пространст</w:t>
      </w:r>
      <w:r w:rsidRPr="00E36B99">
        <w:rPr>
          <w:rFonts w:ascii="Times New Roman" w:eastAsia="Calibri" w:hAnsi="Times New Roman" w:cs="Times New Roman"/>
          <w:color w:val="000000"/>
          <w:sz w:val="26"/>
          <w:szCs w:val="26"/>
          <w:lang w:eastAsia="ar-SA"/>
        </w:rPr>
        <w:softHyphen/>
        <w:t>во. В нем может быть несколько центров, каждый из которых поддерживает свою сюжетную линию. При этом дети способны отслежи</w:t>
      </w:r>
      <w:r w:rsidRPr="00E36B99">
        <w:rPr>
          <w:rFonts w:ascii="Times New Roman" w:eastAsia="Calibri" w:hAnsi="Times New Roman" w:cs="Times New Roman"/>
          <w:color w:val="000000"/>
          <w:sz w:val="26"/>
          <w:szCs w:val="26"/>
          <w:lang w:eastAsia="ar-SA"/>
        </w:rPr>
        <w:softHyphen/>
        <w:t xml:space="preserve">вать поведение партнеров по всему игровому пространству и менять свое поведение в зависимости от места в нем. </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свои поступки в соответствии с правилами и нормами («что такое хорошо и что такое плохо»).</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В </w:t>
      </w:r>
      <w:r w:rsidR="00AE1CE2" w:rsidRPr="00E36B99">
        <w:rPr>
          <w:rFonts w:ascii="Times New Roman" w:eastAsia="Calibri" w:hAnsi="Times New Roman" w:cs="Times New Roman"/>
          <w:sz w:val="26"/>
          <w:szCs w:val="26"/>
          <w:lang w:eastAsia="ar-SA"/>
        </w:rPr>
        <w:t>5-6</w:t>
      </w:r>
      <w:r w:rsidRPr="00E36B99">
        <w:rPr>
          <w:rFonts w:ascii="Times New Roman" w:eastAsia="Calibri" w:hAnsi="Times New Roman" w:cs="Times New Roman"/>
          <w:sz w:val="26"/>
          <w:szCs w:val="26"/>
          <w:lang w:eastAsia="ar-SA"/>
        </w:rPr>
        <w:t xml:space="preserve"> лет 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w:t>
      </w:r>
      <w:r w:rsidR="00AE1CE2" w:rsidRPr="00E36B99">
        <w:rPr>
          <w:rFonts w:ascii="Times New Roman" w:eastAsia="Calibri" w:hAnsi="Times New Roman" w:cs="Times New Roman"/>
          <w:sz w:val="26"/>
          <w:szCs w:val="26"/>
          <w:lang w:eastAsia="ar-SA"/>
        </w:rPr>
        <w:t>вязи с этим дети старше</w:t>
      </w:r>
      <w:r w:rsidRPr="00E36B99">
        <w:rPr>
          <w:rFonts w:ascii="Times New Roman" w:eastAsia="Calibri" w:hAnsi="Times New Roman" w:cs="Times New Roman"/>
          <w:sz w:val="26"/>
          <w:szCs w:val="26"/>
          <w:lang w:eastAsia="ar-SA"/>
        </w:rPr>
        <w:t xml:space="preserve">й группы хорошо ориентируются в окружающем мире, уверенно выделяют объекты живой и неживой природы, предметного и социального мира. </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color w:val="000000"/>
          <w:sz w:val="26"/>
          <w:szCs w:val="26"/>
          <w:lang w:eastAsia="ar-SA"/>
        </w:rPr>
        <w:t>Усложняются образы, пере</w:t>
      </w:r>
      <w:r w:rsidR="00AE1CE2" w:rsidRPr="00E36B99">
        <w:rPr>
          <w:rFonts w:ascii="Times New Roman" w:eastAsia="Calibri" w:hAnsi="Times New Roman" w:cs="Times New Roman"/>
          <w:color w:val="000000"/>
          <w:sz w:val="26"/>
          <w:szCs w:val="26"/>
          <w:lang w:eastAsia="ar-SA"/>
        </w:rPr>
        <w:t>да</w:t>
      </w:r>
      <w:r w:rsidR="00AE1CE2" w:rsidRPr="00E36B99">
        <w:rPr>
          <w:rFonts w:ascii="Times New Roman" w:eastAsia="Calibri" w:hAnsi="Times New Roman" w:cs="Times New Roman"/>
          <w:color w:val="000000"/>
          <w:sz w:val="26"/>
          <w:szCs w:val="26"/>
          <w:lang w:eastAsia="ar-SA"/>
        </w:rPr>
        <w:softHyphen/>
        <w:t>ваемые детьми старше</w:t>
      </w:r>
      <w:r w:rsidRPr="00E36B99">
        <w:rPr>
          <w:rFonts w:ascii="Times New Roman" w:eastAsia="Calibri" w:hAnsi="Times New Roman" w:cs="Times New Roman"/>
          <w:color w:val="000000"/>
          <w:sz w:val="26"/>
          <w:szCs w:val="26"/>
          <w:lang w:eastAsia="ar-SA"/>
        </w:rPr>
        <w:t xml:space="preserve">й группы в изобразительной деятельности. </w:t>
      </w:r>
      <w:r w:rsidRPr="00E36B99">
        <w:rPr>
          <w:rFonts w:ascii="Times New Roman" w:eastAsia="Calibri" w:hAnsi="Times New Roman" w:cs="Times New Roman"/>
          <w:bCs/>
          <w:color w:val="000000"/>
          <w:sz w:val="26"/>
          <w:szCs w:val="26"/>
          <w:lang w:eastAsia="ar-SA"/>
        </w:rPr>
        <w:t xml:space="preserve">Рисунки приобрели более детализированный характер, обогатилась цветовая гамма. </w:t>
      </w:r>
      <w:r w:rsidRPr="00E36B99">
        <w:rPr>
          <w:rFonts w:ascii="Times New Roman" w:eastAsia="Calibri" w:hAnsi="Times New Roman" w:cs="Times New Roman"/>
          <w:color w:val="000000"/>
          <w:sz w:val="26"/>
          <w:szCs w:val="26"/>
          <w:lang w:eastAsia="ar-SA"/>
        </w:rPr>
        <w:t>Более явными стали различия между рисунками мальчиков и девочек. Мальчики охотно изображают технику, космос, воен</w:t>
      </w:r>
      <w:r w:rsidRPr="00E36B99">
        <w:rPr>
          <w:rFonts w:ascii="Times New Roman" w:eastAsia="Calibri" w:hAnsi="Times New Roman" w:cs="Times New Roman"/>
          <w:color w:val="000000"/>
          <w:sz w:val="26"/>
          <w:szCs w:val="26"/>
          <w:lang w:eastAsia="ar-SA"/>
        </w:rPr>
        <w:softHyphen/>
        <w:t>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color w:val="000000"/>
          <w:sz w:val="26"/>
          <w:szCs w:val="26"/>
          <w:lang w:eastAsia="ar-SA"/>
        </w:rPr>
        <w:t>Человека дошкольники стали изображатьболее детализированным и про</w:t>
      </w:r>
      <w:r w:rsidRPr="00E36B99">
        <w:rPr>
          <w:rFonts w:ascii="Times New Roman" w:eastAsia="Calibri" w:hAnsi="Times New Roman" w:cs="Times New Roman"/>
          <w:color w:val="000000"/>
          <w:sz w:val="26"/>
          <w:szCs w:val="26"/>
          <w:lang w:eastAsia="ar-SA"/>
        </w:rPr>
        <w:softHyphen/>
        <w:t xml:space="preserve">порциональным. Появились пальцы на руках, глаза, рот, </w:t>
      </w:r>
      <w:r w:rsidRPr="00E36B99">
        <w:rPr>
          <w:rFonts w:ascii="Times New Roman" w:eastAsia="Calibri" w:hAnsi="Times New Roman" w:cs="Times New Roman"/>
          <w:bCs/>
          <w:color w:val="000000"/>
          <w:sz w:val="26"/>
          <w:szCs w:val="26"/>
          <w:lang w:eastAsia="ar-SA"/>
        </w:rPr>
        <w:t>нос, брови, под</w:t>
      </w:r>
      <w:r w:rsidRPr="00E36B99">
        <w:rPr>
          <w:rFonts w:ascii="Times New Roman" w:eastAsia="Calibri" w:hAnsi="Times New Roman" w:cs="Times New Roman"/>
          <w:color w:val="000000"/>
          <w:sz w:val="26"/>
          <w:szCs w:val="26"/>
          <w:lang w:eastAsia="ar-SA"/>
        </w:rPr>
        <w:t>бородок. Одежду дети могут украшать различными деталями.</w:t>
      </w:r>
    </w:p>
    <w:p w:rsidR="00F040FA" w:rsidRPr="00E36B99" w:rsidRDefault="00AE1CE2"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color w:val="000000"/>
          <w:sz w:val="26"/>
          <w:szCs w:val="26"/>
          <w:lang w:eastAsia="ar-SA"/>
        </w:rPr>
        <w:t>Дети старше</w:t>
      </w:r>
      <w:r w:rsidR="00F036D7" w:rsidRPr="00E36B99">
        <w:rPr>
          <w:rFonts w:ascii="Times New Roman" w:eastAsia="Calibri" w:hAnsi="Times New Roman" w:cs="Times New Roman"/>
          <w:color w:val="000000"/>
          <w:sz w:val="26"/>
          <w:szCs w:val="26"/>
          <w:lang w:eastAsia="ar-SA"/>
        </w:rPr>
        <w:t xml:space="preserve">й </w:t>
      </w:r>
      <w:r w:rsidR="00F040FA" w:rsidRPr="00E36B99">
        <w:rPr>
          <w:rFonts w:ascii="Times New Roman" w:eastAsia="Calibri" w:hAnsi="Times New Roman" w:cs="Times New Roman"/>
          <w:color w:val="000000"/>
          <w:sz w:val="26"/>
          <w:szCs w:val="26"/>
          <w:lang w:eastAsia="ar-SA"/>
        </w:rPr>
        <w:t xml:space="preserve"> группы в значительной степени освоили конструирование из строительного материала. Они свободно владеют обоб</w:t>
      </w:r>
      <w:r w:rsidR="00F040FA" w:rsidRPr="00E36B99">
        <w:rPr>
          <w:rFonts w:ascii="Times New Roman" w:eastAsia="Calibri" w:hAnsi="Times New Roman" w:cs="Times New Roman"/>
          <w:color w:val="000000"/>
          <w:sz w:val="26"/>
          <w:szCs w:val="26"/>
          <w:lang w:eastAsia="ar-SA"/>
        </w:rPr>
        <w:softHyphen/>
        <w:t xml:space="preserve">щенными способами анализа изображений </w:t>
      </w:r>
      <w:r w:rsidR="00F040FA" w:rsidRPr="00E36B99">
        <w:rPr>
          <w:rFonts w:ascii="Times New Roman" w:eastAsia="Calibri" w:hAnsi="Times New Roman" w:cs="Times New Roman"/>
          <w:bCs/>
          <w:color w:val="000000"/>
          <w:sz w:val="26"/>
          <w:szCs w:val="26"/>
          <w:lang w:eastAsia="ar-SA"/>
        </w:rPr>
        <w:t xml:space="preserve">и </w:t>
      </w:r>
      <w:r w:rsidR="00F040FA" w:rsidRPr="00E36B99">
        <w:rPr>
          <w:rFonts w:ascii="Times New Roman" w:eastAsia="Calibri" w:hAnsi="Times New Roman" w:cs="Times New Roman"/>
          <w:color w:val="000000"/>
          <w:sz w:val="26"/>
          <w:szCs w:val="26"/>
          <w:lang w:eastAsia="ar-SA"/>
        </w:rPr>
        <w:t xml:space="preserve">построек. Постройки стали симметричными </w:t>
      </w:r>
      <w:r w:rsidR="00F040FA" w:rsidRPr="00E36B99">
        <w:rPr>
          <w:rFonts w:ascii="Times New Roman" w:eastAsia="Calibri" w:hAnsi="Times New Roman" w:cs="Times New Roman"/>
          <w:bCs/>
          <w:color w:val="000000"/>
          <w:sz w:val="26"/>
          <w:szCs w:val="26"/>
          <w:lang w:eastAsia="ar-SA"/>
        </w:rPr>
        <w:t xml:space="preserve">и </w:t>
      </w:r>
      <w:r w:rsidR="00F040FA" w:rsidRPr="00E36B99">
        <w:rPr>
          <w:rFonts w:ascii="Times New Roman" w:eastAsia="Calibri" w:hAnsi="Times New Roman" w:cs="Times New Roman"/>
          <w:color w:val="000000"/>
          <w:sz w:val="26"/>
          <w:szCs w:val="26"/>
          <w:lang w:eastAsia="ar-SA"/>
        </w:rPr>
        <w:t>пропорци</w:t>
      </w:r>
      <w:r w:rsidR="00F040FA" w:rsidRPr="00E36B99">
        <w:rPr>
          <w:rFonts w:ascii="Times New Roman" w:eastAsia="Calibri" w:hAnsi="Times New Roman" w:cs="Times New Roman"/>
          <w:color w:val="000000"/>
          <w:sz w:val="26"/>
          <w:szCs w:val="26"/>
          <w:lang w:eastAsia="ar-SA"/>
        </w:rPr>
        <w:softHyphen/>
        <w:t>ональными.</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color w:val="000000"/>
          <w:sz w:val="26"/>
          <w:szCs w:val="26"/>
          <w:lang w:eastAsia="ar-SA"/>
        </w:rPr>
        <w:t xml:space="preserve">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E36B99">
        <w:rPr>
          <w:rFonts w:ascii="Times New Roman" w:eastAsia="Calibri" w:hAnsi="Times New Roman" w:cs="Times New Roman"/>
          <w:bCs/>
          <w:color w:val="000000"/>
          <w:sz w:val="26"/>
          <w:szCs w:val="26"/>
          <w:lang w:eastAsia="ar-SA"/>
        </w:rPr>
        <w:t xml:space="preserve">и </w:t>
      </w:r>
      <w:r w:rsidRPr="00E36B99">
        <w:rPr>
          <w:rFonts w:ascii="Times New Roman" w:eastAsia="Calibri" w:hAnsi="Times New Roman" w:cs="Times New Roman"/>
          <w:color w:val="000000"/>
          <w:sz w:val="26"/>
          <w:szCs w:val="26"/>
          <w:lang w:eastAsia="ar-SA"/>
        </w:rPr>
        <w:t>животных.</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bCs/>
          <w:color w:val="000000"/>
          <w:sz w:val="26"/>
          <w:szCs w:val="26"/>
          <w:lang w:eastAsia="ar-SA"/>
        </w:rPr>
        <w:t xml:space="preserve">Продолжает развиваться внимание дошкольников, </w:t>
      </w:r>
      <w:r w:rsidRPr="00E36B99">
        <w:rPr>
          <w:rFonts w:ascii="Times New Roman" w:eastAsia="Calibri" w:hAnsi="Times New Roman" w:cs="Times New Roman"/>
          <w:color w:val="000000"/>
          <w:sz w:val="26"/>
          <w:szCs w:val="26"/>
          <w:lang w:eastAsia="ar-SA"/>
        </w:rPr>
        <w:t xml:space="preserve">оно становится </w:t>
      </w:r>
      <w:proofErr w:type="spellStart"/>
      <w:r w:rsidRPr="00E36B99">
        <w:rPr>
          <w:rFonts w:ascii="Times New Roman" w:eastAsia="Calibri" w:hAnsi="Times New Roman" w:cs="Times New Roman"/>
          <w:color w:val="000000"/>
          <w:sz w:val="26"/>
          <w:szCs w:val="26"/>
          <w:lang w:eastAsia="ar-SA"/>
        </w:rPr>
        <w:t>произволъным</w:t>
      </w:r>
      <w:proofErr w:type="spellEnd"/>
      <w:r w:rsidRPr="00E36B99">
        <w:rPr>
          <w:rFonts w:ascii="Times New Roman" w:eastAsia="Calibri" w:hAnsi="Times New Roman" w:cs="Times New Roman"/>
          <w:color w:val="000000"/>
          <w:sz w:val="26"/>
          <w:szCs w:val="26"/>
          <w:lang w:eastAsia="ar-SA"/>
        </w:rPr>
        <w:t>. В некоторых видах деятельности время произволь</w:t>
      </w:r>
      <w:r w:rsidR="00F036D7" w:rsidRPr="00E36B99">
        <w:rPr>
          <w:rFonts w:ascii="Times New Roman" w:eastAsia="Calibri" w:hAnsi="Times New Roman" w:cs="Times New Roman"/>
          <w:color w:val="000000"/>
          <w:sz w:val="26"/>
          <w:szCs w:val="26"/>
          <w:lang w:eastAsia="ar-SA"/>
        </w:rPr>
        <w:t>ного сосредоточения достигает 25</w:t>
      </w:r>
      <w:r w:rsidRPr="00E36B99">
        <w:rPr>
          <w:rFonts w:ascii="Times New Roman" w:eastAsia="Calibri" w:hAnsi="Times New Roman" w:cs="Times New Roman"/>
          <w:color w:val="000000"/>
          <w:sz w:val="26"/>
          <w:szCs w:val="26"/>
          <w:lang w:eastAsia="ar-SA"/>
        </w:rPr>
        <w:t xml:space="preserve"> минут.</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color w:val="000000"/>
          <w:sz w:val="26"/>
          <w:szCs w:val="26"/>
          <w:lang w:eastAsia="ar-SA"/>
        </w:rPr>
        <w:t xml:space="preserve">У дошкольников </w:t>
      </w:r>
      <w:r w:rsidRPr="00E36B99">
        <w:rPr>
          <w:rFonts w:ascii="Times New Roman" w:eastAsia="Calibri" w:hAnsi="Times New Roman" w:cs="Times New Roman"/>
          <w:bCs/>
          <w:color w:val="000000"/>
          <w:sz w:val="26"/>
          <w:szCs w:val="26"/>
          <w:lang w:eastAsia="ar-SA"/>
        </w:rPr>
        <w:t xml:space="preserve">продолжает развиваться речь: </w:t>
      </w:r>
      <w:r w:rsidRPr="00E36B99">
        <w:rPr>
          <w:rFonts w:ascii="Times New Roman" w:eastAsia="Calibri" w:hAnsi="Times New Roman" w:cs="Times New Roman"/>
          <w:color w:val="000000"/>
          <w:sz w:val="26"/>
          <w:szCs w:val="26"/>
          <w:lang w:eastAsia="ar-SA"/>
        </w:rPr>
        <w:t xml:space="preserve">ее звуковая сторона, грамматический </w:t>
      </w:r>
      <w:r w:rsidRPr="00E36B99">
        <w:rPr>
          <w:rFonts w:ascii="Times New Roman" w:eastAsia="Calibri" w:hAnsi="Times New Roman" w:cs="Times New Roman"/>
          <w:color w:val="000000"/>
          <w:sz w:val="26"/>
          <w:szCs w:val="26"/>
          <w:lang w:eastAsia="ar-SA"/>
        </w:rPr>
        <w:lastRenderedPageBreak/>
        <w:t>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 </w:t>
      </w:r>
    </w:p>
    <w:p w:rsidR="00F040FA" w:rsidRPr="00E36B99" w:rsidRDefault="00F040FA" w:rsidP="00207420">
      <w:pPr>
        <w:keepNext/>
        <w:widowControl w:val="0"/>
        <w:suppressAutoHyphens/>
        <w:autoSpaceDE w:val="0"/>
        <w:spacing w:after="0" w:line="240" w:lineRule="auto"/>
        <w:ind w:right="-142"/>
        <w:rPr>
          <w:rFonts w:ascii="Times New Roman" w:eastAsia="Calibri" w:hAnsi="Times New Roman" w:cs="Times New Roman"/>
          <w:color w:val="000000"/>
          <w:sz w:val="26"/>
          <w:szCs w:val="26"/>
          <w:lang w:eastAsia="ar-SA"/>
        </w:rPr>
      </w:pPr>
      <w:r w:rsidRPr="00E36B99">
        <w:rPr>
          <w:rFonts w:ascii="Times New Roman" w:eastAsia="Calibri" w:hAnsi="Times New Roman" w:cs="Times New Roman"/>
          <w:color w:val="000000"/>
          <w:sz w:val="26"/>
          <w:szCs w:val="26"/>
          <w:lang w:eastAsia="ar-SA"/>
        </w:rPr>
        <w:t>К концу дошкольного возраста дети должны овладеть высоким уровнем поз</w:t>
      </w:r>
      <w:r w:rsidRPr="00E36B99">
        <w:rPr>
          <w:rFonts w:ascii="Times New Roman" w:eastAsia="Calibri" w:hAnsi="Times New Roman" w:cs="Times New Roman"/>
          <w:color w:val="000000"/>
          <w:sz w:val="26"/>
          <w:szCs w:val="26"/>
          <w:lang w:eastAsia="ar-SA"/>
        </w:rPr>
        <w:softHyphen/>
        <w:t>навательного и личностного развития, что позволит им в дальнейшем успешно учиться в школе.</w:t>
      </w:r>
    </w:p>
    <w:p w:rsidR="004D6189" w:rsidRPr="00E36B99" w:rsidRDefault="004D6189"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DA123C" w:rsidRPr="00E36B99" w:rsidRDefault="00DA123C" w:rsidP="00AB3383">
      <w:pPr>
        <w:keepNext/>
        <w:widowControl w:val="0"/>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E36B99" w:rsidRDefault="00E36B99"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AF621D" w:rsidRDefault="00AF621D"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p>
    <w:p w:rsidR="00F040FA" w:rsidRPr="00E36B99" w:rsidRDefault="00DA123C" w:rsidP="00DA123C">
      <w:pPr>
        <w:keepNext/>
        <w:widowControl w:val="0"/>
        <w:suppressAutoHyphens/>
        <w:autoSpaceDE w:val="0"/>
        <w:spacing w:after="0" w:line="240" w:lineRule="auto"/>
        <w:ind w:right="-142"/>
        <w:rPr>
          <w:rFonts w:ascii="Times New Roman" w:eastAsia="Times New Roman" w:hAnsi="Times New Roman" w:cs="Times New Roman"/>
          <w:b/>
          <w:sz w:val="26"/>
          <w:szCs w:val="26"/>
          <w:lang w:eastAsia="ar-SA"/>
        </w:rPr>
      </w:pPr>
      <w:r w:rsidRPr="00E36B99">
        <w:rPr>
          <w:rFonts w:ascii="Times New Roman" w:eastAsia="Times New Roman" w:hAnsi="Times New Roman" w:cs="Times New Roman"/>
          <w:b/>
          <w:sz w:val="26"/>
          <w:szCs w:val="26"/>
          <w:lang w:eastAsia="ar-SA"/>
        </w:rPr>
        <w:lastRenderedPageBreak/>
        <w:t xml:space="preserve">1.4 </w:t>
      </w:r>
      <w:r w:rsidR="00F040FA" w:rsidRPr="00E36B99">
        <w:rPr>
          <w:rFonts w:ascii="Times New Roman" w:eastAsia="Times New Roman" w:hAnsi="Times New Roman" w:cs="Times New Roman"/>
          <w:b/>
          <w:sz w:val="26"/>
          <w:szCs w:val="26"/>
          <w:lang w:eastAsia="ar-SA"/>
        </w:rPr>
        <w:t>Планируемые результаты освоения Программы детьми.</w:t>
      </w:r>
    </w:p>
    <w:p w:rsidR="00F040FA" w:rsidRPr="00E36B99" w:rsidRDefault="00F040FA" w:rsidP="00207420">
      <w:pPr>
        <w:keepNext/>
        <w:widowControl w:val="0"/>
        <w:suppressAutoHyphens/>
        <w:spacing w:after="0" w:line="240" w:lineRule="auto"/>
        <w:ind w:right="-142"/>
        <w:contextualSpacing/>
        <w:rPr>
          <w:rFonts w:ascii="Times New Roman" w:eastAsia="Calibri" w:hAnsi="Times New Roman" w:cs="Times New Roman"/>
          <w:sz w:val="26"/>
          <w:szCs w:val="26"/>
          <w:lang w:eastAsia="ar-SA"/>
        </w:rPr>
      </w:pPr>
      <w:proofErr w:type="gramStart"/>
      <w:r w:rsidRPr="00E36B99">
        <w:rPr>
          <w:rFonts w:ascii="Times New Roman" w:eastAsia="Calibri" w:hAnsi="Times New Roman" w:cs="Times New Roman"/>
          <w:sz w:val="26"/>
          <w:szCs w:val="26"/>
          <w:lang w:eastAsia="ar-SA"/>
        </w:rPr>
        <w:t xml:space="preserve">Планируемые результаты освоения Программы представлены в виде </w:t>
      </w:r>
      <w:r w:rsidRPr="00E36B99">
        <w:rPr>
          <w:rFonts w:ascii="Times New Roman" w:eastAsia="Calibri" w:hAnsi="Times New Roman" w:cs="Times New Roman"/>
          <w:b/>
          <w:sz w:val="26"/>
          <w:szCs w:val="26"/>
          <w:lang w:eastAsia="ar-SA"/>
        </w:rPr>
        <w:t>целевых ориентиров дошкольного образования</w:t>
      </w:r>
      <w:r w:rsidRPr="00E36B99">
        <w:rPr>
          <w:rFonts w:ascii="Times New Roman" w:eastAsia="Calibri" w:hAnsi="Times New Roman" w:cs="Times New Roman"/>
          <w:sz w:val="26"/>
          <w:szCs w:val="26"/>
          <w:lang w:eastAsia="ar-SA"/>
        </w:rPr>
        <w:t xml:space="preserve">,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F040FA" w:rsidRPr="00E36B99" w:rsidRDefault="00F040FA" w:rsidP="00207420">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К целевым ориентирам для детей </w:t>
      </w:r>
      <w:r w:rsidR="00AE1CE2" w:rsidRPr="00E36B99">
        <w:rPr>
          <w:rFonts w:ascii="Times New Roman" w:eastAsia="Calibri" w:hAnsi="Times New Roman" w:cs="Times New Roman"/>
          <w:sz w:val="26"/>
          <w:szCs w:val="26"/>
          <w:lang w:eastAsia="ar-SA"/>
        </w:rPr>
        <w:t>старше</w:t>
      </w:r>
      <w:r w:rsidRPr="00E36B99">
        <w:rPr>
          <w:rFonts w:ascii="Times New Roman" w:eastAsia="Calibri" w:hAnsi="Times New Roman" w:cs="Times New Roman"/>
          <w:sz w:val="26"/>
          <w:szCs w:val="26"/>
          <w:lang w:eastAsia="ar-SA"/>
        </w:rPr>
        <w:t xml:space="preserve">й группы следует отнести социально-нормативные возрастные характеристики возможных достижений ребёнка на этапе завершения дошкольного образования, указанные в ФГОС </w:t>
      </w:r>
      <w:proofErr w:type="gramStart"/>
      <w:r w:rsidRPr="00E36B99">
        <w:rPr>
          <w:rFonts w:ascii="Times New Roman" w:eastAsia="Calibri" w:hAnsi="Times New Roman" w:cs="Times New Roman"/>
          <w:sz w:val="26"/>
          <w:szCs w:val="26"/>
          <w:lang w:eastAsia="ar-SA"/>
        </w:rPr>
        <w:t>ДО</w:t>
      </w:r>
      <w:proofErr w:type="gramEnd"/>
      <w:r w:rsidRPr="00E36B99">
        <w:rPr>
          <w:rFonts w:ascii="Times New Roman" w:eastAsia="Calibri" w:hAnsi="Times New Roman" w:cs="Times New Roman"/>
          <w:sz w:val="26"/>
          <w:szCs w:val="26"/>
          <w:lang w:eastAsia="ar-SA"/>
        </w:rPr>
        <w:t xml:space="preserve">: </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36B99">
        <w:rPr>
          <w:rFonts w:ascii="Times New Roman" w:eastAsia="Calibri" w:hAnsi="Times New Roman" w:cs="Times New Roman"/>
          <w:sz w:val="26"/>
          <w:szCs w:val="26"/>
          <w:lang w:eastAsia="ar-SA"/>
        </w:rPr>
        <w:t>со</w:t>
      </w:r>
      <w:proofErr w:type="gramEnd"/>
      <w:r w:rsidRPr="00E36B99">
        <w:rPr>
          <w:rFonts w:ascii="Times New Roman" w:eastAsia="Calibri" w:hAnsi="Times New Roman" w:cs="Times New Roman"/>
          <w:sz w:val="26"/>
          <w:szCs w:val="26"/>
          <w:lang w:eastAsia="ar-SA"/>
        </w:rPr>
        <w:t xml:space="preserve"> взрослыми и сверстниками, может соблюдать правила безопасного поведения и личной гигиены;</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040FA" w:rsidRPr="00E36B99" w:rsidRDefault="00F040FA" w:rsidP="00F62C1A">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Целевые ориентиры используются педагогами </w:t>
      </w:r>
      <w:proofErr w:type="gramStart"/>
      <w:r w:rsidRPr="00E36B99">
        <w:rPr>
          <w:rFonts w:ascii="Times New Roman" w:eastAsia="Calibri" w:hAnsi="Times New Roman" w:cs="Times New Roman"/>
          <w:sz w:val="26"/>
          <w:szCs w:val="26"/>
          <w:lang w:eastAsia="ar-SA"/>
        </w:rPr>
        <w:t>для</w:t>
      </w:r>
      <w:proofErr w:type="gramEnd"/>
      <w:r w:rsidRPr="00E36B99">
        <w:rPr>
          <w:rFonts w:ascii="Times New Roman" w:eastAsia="Calibri" w:hAnsi="Times New Roman" w:cs="Times New Roman"/>
          <w:sz w:val="26"/>
          <w:szCs w:val="26"/>
          <w:lang w:eastAsia="ar-SA"/>
        </w:rPr>
        <w:t>:</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b/>
          <w:sz w:val="26"/>
          <w:szCs w:val="26"/>
          <w:lang w:eastAsia="ar-SA"/>
        </w:rPr>
        <w:t>а)</w:t>
      </w:r>
      <w:r w:rsidRPr="00E36B99">
        <w:rPr>
          <w:rFonts w:ascii="Times New Roman" w:eastAsia="Calibri" w:hAnsi="Times New Roman" w:cs="Times New Roman"/>
          <w:sz w:val="26"/>
          <w:szCs w:val="26"/>
          <w:lang w:eastAsia="ar-SA"/>
        </w:rPr>
        <w:t xml:space="preserve">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b/>
          <w:sz w:val="26"/>
          <w:szCs w:val="26"/>
          <w:lang w:eastAsia="ar-SA"/>
        </w:rPr>
        <w:t>б)</w:t>
      </w:r>
      <w:r w:rsidRPr="00E36B99">
        <w:rPr>
          <w:rFonts w:ascii="Times New Roman" w:eastAsia="Calibri" w:hAnsi="Times New Roman" w:cs="Times New Roman"/>
          <w:sz w:val="26"/>
          <w:szCs w:val="26"/>
          <w:lang w:eastAsia="ar-SA"/>
        </w:rPr>
        <w:t xml:space="preserve"> решения задач:</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формирования Программы;</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анализа профессиональной деятельности;</w:t>
      </w:r>
    </w:p>
    <w:p w:rsidR="00F040FA" w:rsidRPr="00E36B99" w:rsidRDefault="00F040FA" w:rsidP="00F036D7">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lastRenderedPageBreak/>
        <w:t>- взаимодействия с семьями;</w:t>
      </w:r>
    </w:p>
    <w:p w:rsidR="00F040FA" w:rsidRPr="00E36B99" w:rsidRDefault="00F040FA" w:rsidP="00AF2C9D">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b/>
          <w:sz w:val="26"/>
          <w:szCs w:val="26"/>
          <w:lang w:eastAsia="ar-SA"/>
        </w:rPr>
        <w:t>в)</w:t>
      </w:r>
      <w:r w:rsidRPr="00E36B99">
        <w:rPr>
          <w:rFonts w:ascii="Times New Roman" w:eastAsia="Calibri" w:hAnsi="Times New Roman" w:cs="Times New Roman"/>
          <w:sz w:val="26"/>
          <w:szCs w:val="26"/>
          <w:lang w:eastAsia="ar-SA"/>
        </w:rPr>
        <w:t xml:space="preserve"> изучения х</w:t>
      </w:r>
      <w:r w:rsidR="00AE1CE2" w:rsidRPr="00E36B99">
        <w:rPr>
          <w:rFonts w:ascii="Times New Roman" w:eastAsia="Calibri" w:hAnsi="Times New Roman" w:cs="Times New Roman"/>
          <w:sz w:val="26"/>
          <w:szCs w:val="26"/>
          <w:lang w:eastAsia="ar-SA"/>
        </w:rPr>
        <w:t>арактеристик образования детей 5</w:t>
      </w:r>
      <w:r w:rsidRPr="00E36B99">
        <w:rPr>
          <w:rFonts w:ascii="Times New Roman" w:eastAsia="Calibri" w:hAnsi="Times New Roman" w:cs="Times New Roman"/>
          <w:sz w:val="26"/>
          <w:szCs w:val="26"/>
          <w:lang w:eastAsia="ar-SA"/>
        </w:rPr>
        <w:t>-</w:t>
      </w:r>
      <w:r w:rsidR="00AE1CE2" w:rsidRPr="00E36B99">
        <w:rPr>
          <w:rFonts w:ascii="Times New Roman" w:eastAsia="Calibri" w:hAnsi="Times New Roman" w:cs="Times New Roman"/>
          <w:sz w:val="26"/>
          <w:szCs w:val="26"/>
          <w:lang w:eastAsia="ar-SA"/>
        </w:rPr>
        <w:t>6</w:t>
      </w:r>
      <w:r w:rsidRPr="00E36B99">
        <w:rPr>
          <w:rFonts w:ascii="Times New Roman" w:eastAsia="Calibri" w:hAnsi="Times New Roman" w:cs="Times New Roman"/>
          <w:sz w:val="26"/>
          <w:szCs w:val="26"/>
          <w:lang w:eastAsia="ar-SA"/>
        </w:rPr>
        <w:t xml:space="preserve"> лет;</w:t>
      </w:r>
    </w:p>
    <w:p w:rsidR="00F040FA" w:rsidRPr="00E36B99" w:rsidRDefault="00F040FA" w:rsidP="00AF2C9D">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E36B99">
        <w:rPr>
          <w:rFonts w:ascii="Times New Roman" w:eastAsia="Calibri" w:hAnsi="Times New Roman" w:cs="Times New Roman"/>
          <w:b/>
          <w:sz w:val="26"/>
          <w:szCs w:val="26"/>
          <w:lang w:eastAsia="ar-SA"/>
        </w:rPr>
        <w:t>г)</w:t>
      </w:r>
      <w:r w:rsidRPr="00E36B99">
        <w:rPr>
          <w:rFonts w:ascii="Times New Roman" w:eastAsia="Calibri" w:hAnsi="Times New Roman" w:cs="Times New Roman"/>
          <w:sz w:val="26"/>
          <w:szCs w:val="26"/>
          <w:lang w:eastAsia="ar-SA"/>
        </w:rPr>
        <w:t xml:space="preserve">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207420" w:rsidRPr="00E36B99" w:rsidRDefault="00207420" w:rsidP="00F62C1A">
      <w:pPr>
        <w:keepNext/>
        <w:widowControl w:val="0"/>
        <w:suppressAutoHyphens/>
        <w:spacing w:after="0" w:line="240" w:lineRule="auto"/>
        <w:ind w:right="-142"/>
        <w:rPr>
          <w:rFonts w:ascii="Times New Roman" w:eastAsia="Calibri" w:hAnsi="Times New Roman" w:cs="Times New Roman"/>
          <w:sz w:val="26"/>
          <w:szCs w:val="26"/>
          <w:lang w:eastAsia="ar-SA"/>
        </w:rPr>
      </w:pPr>
    </w:p>
    <w:p w:rsidR="00F040FA" w:rsidRPr="00E36B99" w:rsidRDefault="00F040FA" w:rsidP="00F62C1A">
      <w:pPr>
        <w:keepNext/>
        <w:widowControl w:val="0"/>
        <w:suppressAutoHyphens/>
        <w:spacing w:after="0" w:line="240" w:lineRule="auto"/>
        <w:ind w:right="-142"/>
        <w:rPr>
          <w:rFonts w:ascii="Times New Roman" w:eastAsia="Calibri" w:hAnsi="Times New Roman" w:cs="Times New Roman"/>
          <w:b/>
          <w:sz w:val="26"/>
          <w:szCs w:val="26"/>
          <w:lang w:eastAsia="ar-SA"/>
        </w:rPr>
      </w:pPr>
      <w:proofErr w:type="gramStart"/>
      <w:r w:rsidRPr="00E36B99">
        <w:rPr>
          <w:rFonts w:ascii="Times New Roman" w:eastAsia="Calibri" w:hAnsi="Times New Roman" w:cs="Times New Roman"/>
          <w:b/>
          <w:sz w:val="26"/>
          <w:szCs w:val="26"/>
          <w:lang w:eastAsia="ar-SA"/>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roofErr w:type="gramEnd"/>
    </w:p>
    <w:p w:rsidR="00F040FA" w:rsidRPr="00E36B99" w:rsidRDefault="00F040FA" w:rsidP="00AB3383">
      <w:pPr>
        <w:keepNext/>
        <w:widowControl w:val="0"/>
        <w:suppressAutoHyphens/>
        <w:spacing w:after="0" w:line="240" w:lineRule="auto"/>
        <w:ind w:right="-142" w:firstLine="425"/>
        <w:rPr>
          <w:rFonts w:ascii="Times New Roman" w:eastAsia="Calibri" w:hAnsi="Times New Roman" w:cs="Times New Roman"/>
          <w:sz w:val="26"/>
          <w:szCs w:val="26"/>
          <w:lang w:eastAsia="ar-SA"/>
        </w:rPr>
      </w:pPr>
    </w:p>
    <w:tbl>
      <w:tblPr>
        <w:tblW w:w="10598" w:type="dxa"/>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5"/>
        <w:gridCol w:w="5953"/>
      </w:tblGrid>
      <w:tr w:rsidR="00A07950" w:rsidRPr="00E36B99" w:rsidTr="00A07950">
        <w:trPr>
          <w:trHeight w:val="471"/>
        </w:trPr>
        <w:tc>
          <w:tcPr>
            <w:tcW w:w="4645" w:type="dxa"/>
          </w:tcPr>
          <w:p w:rsidR="00A07950" w:rsidRPr="00E36B99" w:rsidRDefault="00A07950" w:rsidP="00A07950">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Программы</w:t>
            </w:r>
          </w:p>
        </w:tc>
        <w:tc>
          <w:tcPr>
            <w:tcW w:w="5953" w:type="dxa"/>
          </w:tcPr>
          <w:p w:rsidR="00A07950" w:rsidRPr="00E36B99" w:rsidRDefault="00A07950" w:rsidP="00AB3383">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Планируемые результаты</w:t>
            </w:r>
          </w:p>
        </w:tc>
      </w:tr>
      <w:tr w:rsidR="00F040FA" w:rsidRPr="00E36B99" w:rsidTr="00AF2C9D">
        <w:tc>
          <w:tcPr>
            <w:tcW w:w="4645" w:type="dxa"/>
          </w:tcPr>
          <w:p w:rsidR="00F040FA" w:rsidRPr="00E36B99" w:rsidRDefault="00F040FA" w:rsidP="00AB3383">
            <w:pPr>
              <w:keepNext/>
              <w:widowControl w:val="0"/>
              <w:suppressAutoHyphens/>
              <w:spacing w:after="0" w:line="240" w:lineRule="auto"/>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Орлова М.М. Программа Основы здорового образа жизни.  - Саратов, Научная книга, 2000.</w:t>
            </w:r>
          </w:p>
        </w:tc>
        <w:tc>
          <w:tcPr>
            <w:tcW w:w="5953" w:type="dxa"/>
          </w:tcPr>
          <w:p w:rsidR="00F040FA" w:rsidRPr="00E36B99" w:rsidRDefault="00F040FA" w:rsidP="00AB3383">
            <w:pPr>
              <w:spacing w:after="0" w:line="240" w:lineRule="auto"/>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Сформированы представления  том, что все люди разные, и необходимо ко всем относиться терпимо и доброжелательно.</w:t>
            </w:r>
          </w:p>
          <w:p w:rsidR="00F040FA" w:rsidRPr="00E36B99" w:rsidRDefault="00F040FA" w:rsidP="00AB3383">
            <w:pPr>
              <w:spacing w:after="0" w:line="240" w:lineRule="auto"/>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Ребёнок осознанно относится к своим поступкам и к общепринятым нормам поведения, способен охарактеризовать человека с позиции норм морали;</w:t>
            </w:r>
          </w:p>
          <w:p w:rsidR="00F040FA" w:rsidRPr="00E36B99" w:rsidRDefault="00F040FA" w:rsidP="00AB3383">
            <w:pPr>
              <w:spacing w:after="0" w:line="240" w:lineRule="auto"/>
              <w:rPr>
                <w:rFonts w:ascii="Times New Roman" w:eastAsia="Calibri" w:hAnsi="Times New Roman" w:cs="Times New Roman"/>
                <w:b/>
                <w:sz w:val="26"/>
                <w:szCs w:val="26"/>
                <w:lang w:eastAsia="ar-SA"/>
              </w:rPr>
            </w:pPr>
            <w:r w:rsidRPr="00E36B99">
              <w:rPr>
                <w:rFonts w:ascii="Times New Roman" w:eastAsia="Calibri" w:hAnsi="Times New Roman" w:cs="Times New Roman"/>
                <w:sz w:val="26"/>
                <w:szCs w:val="26"/>
                <w:lang w:eastAsia="ar-SA"/>
              </w:rPr>
              <w:t>- характеризует понятия «насилие» и «жестокость»;</w:t>
            </w:r>
          </w:p>
          <w:p w:rsidR="00F040FA" w:rsidRPr="00E36B99" w:rsidRDefault="00F040FA" w:rsidP="00AB3383">
            <w:pPr>
              <w:spacing w:after="0" w:line="240" w:lineRule="auto"/>
              <w:rPr>
                <w:rFonts w:ascii="Times New Roman" w:eastAsia="Calibri" w:hAnsi="Times New Roman" w:cs="Times New Roman"/>
                <w:b/>
                <w:sz w:val="26"/>
                <w:szCs w:val="26"/>
                <w:lang w:eastAsia="ar-SA"/>
              </w:rPr>
            </w:pPr>
            <w:r w:rsidRPr="00E36B99">
              <w:rPr>
                <w:rFonts w:ascii="Times New Roman" w:eastAsia="Calibri" w:hAnsi="Times New Roman" w:cs="Times New Roman"/>
                <w:sz w:val="26"/>
                <w:szCs w:val="26"/>
                <w:lang w:eastAsia="ar-SA"/>
              </w:rPr>
              <w:t>- знает элементарные правила безопасности (в быту, на улице, в экстренных ситуациях).</w:t>
            </w:r>
          </w:p>
          <w:p w:rsidR="00F040FA" w:rsidRPr="00E36B99" w:rsidRDefault="00F040FA" w:rsidP="00AB3383">
            <w:pPr>
              <w:spacing w:after="0" w:line="240" w:lineRule="auto"/>
              <w:rPr>
                <w:rFonts w:ascii="Times New Roman" w:eastAsia="Calibri" w:hAnsi="Times New Roman" w:cs="Times New Roman"/>
                <w:b/>
                <w:sz w:val="26"/>
                <w:szCs w:val="26"/>
                <w:lang w:eastAsia="ar-SA"/>
              </w:rPr>
            </w:pPr>
            <w:r w:rsidRPr="00E36B99">
              <w:rPr>
                <w:rFonts w:ascii="Times New Roman" w:eastAsia="Calibri" w:hAnsi="Times New Roman" w:cs="Times New Roman"/>
                <w:sz w:val="26"/>
                <w:szCs w:val="26"/>
                <w:lang w:eastAsia="ar-SA"/>
              </w:rPr>
              <w:t>- имеет элементарные представления о дыхательной, пищеварительной и выделительной системе человека, о правильном питании.</w:t>
            </w:r>
          </w:p>
          <w:p w:rsidR="00F040FA" w:rsidRPr="00E36B99" w:rsidRDefault="00F040FA" w:rsidP="00AB3383">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осознанно относится к своему здоровью.</w:t>
            </w:r>
          </w:p>
          <w:p w:rsidR="00F040FA" w:rsidRPr="00E36B99" w:rsidRDefault="00F040FA" w:rsidP="00AB3383">
            <w:pPr>
              <w:suppressAutoHyphens/>
              <w:rPr>
                <w:rFonts w:ascii="Times New Roman" w:eastAsia="Calibri" w:hAnsi="Times New Roman" w:cs="Times New Roman"/>
                <w:sz w:val="26"/>
                <w:szCs w:val="26"/>
                <w:lang w:eastAsia="ar-SA"/>
              </w:rPr>
            </w:pPr>
          </w:p>
        </w:tc>
      </w:tr>
    </w:tbl>
    <w:p w:rsidR="00F040FA" w:rsidRPr="00E36B99" w:rsidRDefault="00F040FA" w:rsidP="00AB3383">
      <w:pPr>
        <w:keepNext/>
        <w:widowControl w:val="0"/>
        <w:tabs>
          <w:tab w:val="left" w:pos="1827"/>
          <w:tab w:val="left" w:pos="7620"/>
        </w:tabs>
        <w:suppressAutoHyphens/>
        <w:autoSpaceDE w:val="0"/>
        <w:spacing w:after="0" w:line="240" w:lineRule="auto"/>
        <w:ind w:right="-142" w:firstLine="709"/>
        <w:rPr>
          <w:rFonts w:ascii="Times New Roman" w:eastAsia="Times New Roman" w:hAnsi="Times New Roman" w:cs="Times New Roman"/>
          <w:b/>
          <w:sz w:val="26"/>
          <w:szCs w:val="26"/>
          <w:lang w:eastAsia="ar-SA"/>
        </w:rPr>
      </w:pPr>
      <w:r w:rsidRPr="00E36B99">
        <w:rPr>
          <w:rFonts w:ascii="Times New Roman" w:eastAsia="Times New Roman" w:hAnsi="Times New Roman" w:cs="Times New Roman"/>
          <w:b/>
          <w:sz w:val="26"/>
          <w:szCs w:val="26"/>
          <w:lang w:eastAsia="ar-SA"/>
        </w:rPr>
        <w:tab/>
      </w:r>
      <w:r w:rsidRPr="00E36B99">
        <w:rPr>
          <w:rFonts w:ascii="Times New Roman" w:eastAsia="Times New Roman" w:hAnsi="Times New Roman" w:cs="Times New Roman"/>
          <w:b/>
          <w:sz w:val="26"/>
          <w:szCs w:val="26"/>
          <w:lang w:eastAsia="ar-SA"/>
        </w:rPr>
        <w:tab/>
      </w:r>
    </w:p>
    <w:p w:rsidR="00F040FA" w:rsidRPr="00E36B99" w:rsidRDefault="00F040FA" w:rsidP="00AB3383">
      <w:pPr>
        <w:keepNext/>
        <w:widowControl w:val="0"/>
        <w:tabs>
          <w:tab w:val="left" w:pos="1827"/>
        </w:tabs>
        <w:suppressAutoHyphens/>
        <w:autoSpaceDE w:val="0"/>
        <w:spacing w:after="0" w:line="240" w:lineRule="auto"/>
        <w:ind w:right="-142" w:firstLine="709"/>
        <w:rPr>
          <w:rFonts w:ascii="Times New Roman" w:eastAsia="Times New Roman" w:hAnsi="Times New Roman" w:cs="Times New Roman"/>
          <w:b/>
          <w:sz w:val="26"/>
          <w:szCs w:val="26"/>
          <w:lang w:eastAsia="ar-SA"/>
        </w:rPr>
      </w:pPr>
    </w:p>
    <w:p w:rsidR="00E36B99" w:rsidRP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P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P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P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P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E36B99" w:rsidRDefault="00E36B99"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F040FA" w:rsidRPr="00E36B99" w:rsidRDefault="00F040FA"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r w:rsidRPr="00E36B99">
        <w:rPr>
          <w:rFonts w:ascii="Times New Roman" w:eastAsia="Times New Roman" w:hAnsi="Times New Roman" w:cs="Times New Roman"/>
          <w:b/>
          <w:sz w:val="26"/>
          <w:szCs w:val="26"/>
          <w:lang w:eastAsia="ar-SA"/>
        </w:rPr>
        <w:lastRenderedPageBreak/>
        <w:t>II. СОДЕРЖАТЕЛЬНЫЙ РАЗДЕЛ</w:t>
      </w:r>
    </w:p>
    <w:p w:rsidR="00F040FA" w:rsidRPr="00E36B99" w:rsidRDefault="00F040FA" w:rsidP="00AC1FE9">
      <w:pPr>
        <w:keepNext/>
        <w:widowControl w:val="0"/>
        <w:tabs>
          <w:tab w:val="left" w:pos="1827"/>
        </w:tabs>
        <w:suppressAutoHyphens/>
        <w:autoSpaceDE w:val="0"/>
        <w:spacing w:after="0" w:line="240" w:lineRule="auto"/>
        <w:ind w:right="-142" w:firstLine="709"/>
        <w:jc w:val="both"/>
        <w:rPr>
          <w:rFonts w:ascii="Times New Roman" w:eastAsia="Times New Roman" w:hAnsi="Times New Roman" w:cs="Times New Roman"/>
          <w:b/>
          <w:sz w:val="26"/>
          <w:szCs w:val="26"/>
          <w:lang w:eastAsia="ar-SA"/>
        </w:rPr>
      </w:pPr>
    </w:p>
    <w:p w:rsidR="00F040FA" w:rsidRPr="00E36B99" w:rsidRDefault="00F040FA" w:rsidP="005714EE">
      <w:pPr>
        <w:keepNext/>
        <w:widowControl w:val="0"/>
        <w:tabs>
          <w:tab w:val="left" w:pos="1827"/>
        </w:tabs>
        <w:suppressAutoHyphens/>
        <w:autoSpaceDE w:val="0"/>
        <w:spacing w:after="0" w:line="240" w:lineRule="auto"/>
        <w:ind w:right="-142" w:firstLine="709"/>
        <w:rPr>
          <w:rFonts w:ascii="Times New Roman" w:eastAsia="Times New Roman" w:hAnsi="Times New Roman" w:cs="Times New Roman"/>
          <w:b/>
          <w:color w:val="FF0000"/>
          <w:sz w:val="26"/>
          <w:szCs w:val="26"/>
          <w:lang w:eastAsia="ar-SA"/>
        </w:rPr>
      </w:pPr>
      <w:r w:rsidRPr="00E36B99">
        <w:rPr>
          <w:rFonts w:ascii="Times New Roman" w:eastAsia="Times New Roman" w:hAnsi="Times New Roman" w:cs="Times New Roman"/>
          <w:b/>
          <w:sz w:val="26"/>
          <w:szCs w:val="26"/>
          <w:lang w:eastAsia="ar-SA"/>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F040FA" w:rsidRPr="00E36B99"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F040FA" w:rsidRPr="00E36B99"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социально-коммуникативное развитие;</w:t>
      </w:r>
    </w:p>
    <w:p w:rsidR="00F040FA" w:rsidRPr="00E36B99"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познавательное развитие;</w:t>
      </w:r>
    </w:p>
    <w:p w:rsidR="00F040FA" w:rsidRPr="00E36B99"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речевое развитие;</w:t>
      </w:r>
    </w:p>
    <w:p w:rsidR="00F040FA" w:rsidRPr="00E36B99"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художественно-эстетическое развитие;</w:t>
      </w:r>
    </w:p>
    <w:p w:rsidR="00F040FA" w:rsidRPr="00E36B99"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физическое развитие.</w:t>
      </w:r>
    </w:p>
    <w:p w:rsidR="00F040FA" w:rsidRPr="00E36B99" w:rsidRDefault="00F040FA" w:rsidP="005714EE">
      <w:pPr>
        <w:keepNext/>
        <w:widowControl w:val="0"/>
        <w:suppressAutoHyphens/>
        <w:spacing w:after="0"/>
        <w:ind w:right="-3"/>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В связи с этим, реализуемые ранее 10 образовательных областей (по ФГТ) вложены в 5 направлений развития и образования (взаимодополняющие образовательные области) ФГОС </w:t>
      </w:r>
      <w:proofErr w:type="gramStart"/>
      <w:r w:rsidRPr="00E36B99">
        <w:rPr>
          <w:rFonts w:ascii="Times New Roman" w:eastAsia="Calibri" w:hAnsi="Times New Roman" w:cs="Times New Roman"/>
          <w:sz w:val="26"/>
          <w:szCs w:val="26"/>
          <w:lang w:eastAsia="ar-SA"/>
        </w:rPr>
        <w:t>ДО</w:t>
      </w:r>
      <w:proofErr w:type="gramEnd"/>
      <w:r w:rsidRPr="00E36B99">
        <w:rPr>
          <w:rFonts w:ascii="Times New Roman" w:eastAsia="Calibri" w:hAnsi="Times New Roman" w:cs="Times New Roman"/>
          <w:sz w:val="26"/>
          <w:szCs w:val="26"/>
          <w:lang w:eastAsia="ar-SA"/>
        </w:rPr>
        <w:t xml:space="preserve"> следующим образом:</w:t>
      </w:r>
    </w:p>
    <w:p w:rsidR="00F040FA" w:rsidRPr="00E36B99" w:rsidRDefault="00F040FA" w:rsidP="005714EE">
      <w:pPr>
        <w:keepNext/>
        <w:widowControl w:val="0"/>
        <w:suppressAutoHyphens/>
        <w:spacing w:after="0" w:line="240" w:lineRule="auto"/>
        <w:ind w:right="-284"/>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«Социализация», «Коммуникация», «Труд» - </w:t>
      </w:r>
      <w:r w:rsidRPr="00E36B99">
        <w:rPr>
          <w:rFonts w:ascii="Times New Roman" w:eastAsia="Calibri" w:hAnsi="Times New Roman" w:cs="Times New Roman"/>
          <w:b/>
          <w:sz w:val="26"/>
          <w:szCs w:val="26"/>
          <w:lang w:eastAsia="ar-SA"/>
        </w:rPr>
        <w:t>социально-коммуникативное развитие</w:t>
      </w:r>
      <w:r w:rsidRPr="00E36B99">
        <w:rPr>
          <w:rFonts w:ascii="Times New Roman" w:eastAsia="Calibri" w:hAnsi="Times New Roman" w:cs="Times New Roman"/>
          <w:sz w:val="26"/>
          <w:szCs w:val="26"/>
          <w:lang w:eastAsia="ar-SA"/>
        </w:rPr>
        <w:t>;</w:t>
      </w:r>
    </w:p>
    <w:p w:rsidR="00F040FA" w:rsidRPr="00E36B99" w:rsidRDefault="00F040FA" w:rsidP="005714EE">
      <w:pPr>
        <w:keepNext/>
        <w:widowControl w:val="0"/>
        <w:suppressAutoHyphens/>
        <w:spacing w:after="0" w:line="240" w:lineRule="auto"/>
        <w:ind w:right="-284"/>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«Познание» - </w:t>
      </w:r>
      <w:r w:rsidRPr="00E36B99">
        <w:rPr>
          <w:rFonts w:ascii="Times New Roman" w:eastAsia="Calibri" w:hAnsi="Times New Roman" w:cs="Times New Roman"/>
          <w:b/>
          <w:sz w:val="26"/>
          <w:szCs w:val="26"/>
          <w:lang w:eastAsia="ar-SA"/>
        </w:rPr>
        <w:t>познавательное развитие</w:t>
      </w:r>
      <w:r w:rsidRPr="00E36B99">
        <w:rPr>
          <w:rFonts w:ascii="Times New Roman" w:eastAsia="Calibri" w:hAnsi="Times New Roman" w:cs="Times New Roman"/>
          <w:sz w:val="26"/>
          <w:szCs w:val="26"/>
          <w:lang w:eastAsia="ar-SA"/>
        </w:rPr>
        <w:t xml:space="preserve">; </w:t>
      </w:r>
    </w:p>
    <w:p w:rsidR="00AF2C9D" w:rsidRPr="00E36B99" w:rsidRDefault="00F040FA" w:rsidP="005714EE">
      <w:pPr>
        <w:keepNext/>
        <w:widowControl w:val="0"/>
        <w:suppressAutoHyphens/>
        <w:spacing w:after="0" w:line="240" w:lineRule="auto"/>
        <w:ind w:right="-3"/>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«Коммуникация» «Чтение художественной литературы» - </w:t>
      </w:r>
      <w:r w:rsidRPr="00E36B99">
        <w:rPr>
          <w:rFonts w:ascii="Times New Roman" w:eastAsia="Calibri" w:hAnsi="Times New Roman" w:cs="Times New Roman"/>
          <w:b/>
          <w:sz w:val="26"/>
          <w:szCs w:val="26"/>
          <w:lang w:eastAsia="ar-SA"/>
        </w:rPr>
        <w:t>речевое развитие</w:t>
      </w:r>
      <w:r w:rsidRPr="00E36B99">
        <w:rPr>
          <w:rFonts w:ascii="Times New Roman" w:eastAsia="Calibri" w:hAnsi="Times New Roman" w:cs="Times New Roman"/>
          <w:sz w:val="26"/>
          <w:szCs w:val="26"/>
          <w:lang w:eastAsia="ar-SA"/>
        </w:rPr>
        <w:t>;</w:t>
      </w:r>
    </w:p>
    <w:p w:rsidR="00F040FA" w:rsidRPr="00E36B99" w:rsidRDefault="00F040FA" w:rsidP="005714EE">
      <w:pPr>
        <w:keepNext/>
        <w:widowControl w:val="0"/>
        <w:suppressAutoHyphens/>
        <w:spacing w:after="0" w:line="240" w:lineRule="auto"/>
        <w:ind w:right="-3"/>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«Художественное творчество», «Музыка», «Познание. Развитие конструктивной деятельности», «Чтение художественной литературы» - </w:t>
      </w:r>
      <w:r w:rsidRPr="00E36B99">
        <w:rPr>
          <w:rFonts w:ascii="Times New Roman" w:eastAsia="Calibri" w:hAnsi="Times New Roman" w:cs="Times New Roman"/>
          <w:b/>
          <w:sz w:val="26"/>
          <w:szCs w:val="26"/>
          <w:lang w:eastAsia="ar-SA"/>
        </w:rPr>
        <w:t>художественно-эстетическое развитие</w:t>
      </w:r>
      <w:r w:rsidRPr="00E36B99">
        <w:rPr>
          <w:rFonts w:ascii="Times New Roman" w:eastAsia="Calibri" w:hAnsi="Times New Roman" w:cs="Times New Roman"/>
          <w:sz w:val="26"/>
          <w:szCs w:val="26"/>
          <w:lang w:eastAsia="ar-SA"/>
        </w:rPr>
        <w:t xml:space="preserve">; </w:t>
      </w:r>
    </w:p>
    <w:p w:rsidR="00F040FA" w:rsidRPr="00E36B99" w:rsidRDefault="00F040FA" w:rsidP="005714EE">
      <w:pPr>
        <w:keepNext/>
        <w:widowControl w:val="0"/>
        <w:suppressAutoHyphens/>
        <w:spacing w:after="0" w:line="240" w:lineRule="auto"/>
        <w:ind w:right="-284"/>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«Физическая культура», «Здоровье» - </w:t>
      </w:r>
      <w:r w:rsidRPr="00E36B99">
        <w:rPr>
          <w:rFonts w:ascii="Times New Roman" w:eastAsia="Calibri" w:hAnsi="Times New Roman" w:cs="Times New Roman"/>
          <w:b/>
          <w:sz w:val="26"/>
          <w:szCs w:val="26"/>
          <w:lang w:eastAsia="ar-SA"/>
        </w:rPr>
        <w:t>физическое развитие</w:t>
      </w:r>
      <w:r w:rsidRPr="00E36B99">
        <w:rPr>
          <w:rFonts w:ascii="Times New Roman" w:eastAsia="Calibri" w:hAnsi="Times New Roman" w:cs="Times New Roman"/>
          <w:sz w:val="26"/>
          <w:szCs w:val="26"/>
          <w:lang w:eastAsia="ar-SA"/>
        </w:rPr>
        <w:t xml:space="preserve">. </w:t>
      </w:r>
    </w:p>
    <w:p w:rsidR="00F040FA" w:rsidRPr="00E36B99" w:rsidRDefault="00F040FA" w:rsidP="005714EE">
      <w:pPr>
        <w:keepNext/>
        <w:widowControl w:val="0"/>
        <w:suppressAutoHyphens/>
        <w:spacing w:after="0"/>
        <w:ind w:right="-3"/>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 xml:space="preserve">Образовательные области «Коммуникация» и «Безопасность» (по ФГТ) взаимодействуют со всеми направлениями развития и образования по ФГОС </w:t>
      </w:r>
      <w:proofErr w:type="gramStart"/>
      <w:r w:rsidRPr="00E36B99">
        <w:rPr>
          <w:rFonts w:ascii="Times New Roman" w:eastAsia="Calibri" w:hAnsi="Times New Roman" w:cs="Times New Roman"/>
          <w:sz w:val="26"/>
          <w:szCs w:val="26"/>
          <w:lang w:eastAsia="ar-SA"/>
        </w:rPr>
        <w:t>ДО</w:t>
      </w:r>
      <w:proofErr w:type="gramEnd"/>
      <w:r w:rsidRPr="00E36B99">
        <w:rPr>
          <w:rFonts w:ascii="Times New Roman" w:eastAsia="Calibri" w:hAnsi="Times New Roman" w:cs="Times New Roman"/>
          <w:sz w:val="26"/>
          <w:szCs w:val="26"/>
          <w:lang w:eastAsia="ar-SA"/>
        </w:rPr>
        <w:t>.</w:t>
      </w:r>
    </w:p>
    <w:p w:rsidR="00F040FA" w:rsidRPr="00E36B99"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E36B99">
        <w:rPr>
          <w:rFonts w:ascii="Times New Roman" w:eastAsia="Calibri" w:hAnsi="Times New Roman" w:cs="Times New Roman"/>
          <w:sz w:val="26"/>
          <w:szCs w:val="26"/>
          <w:lang w:eastAsia="ar-SA"/>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 стороны педагога-психолога.</w:t>
      </w:r>
    </w:p>
    <w:p w:rsidR="00F040FA" w:rsidRPr="00E36B99" w:rsidRDefault="00F040FA" w:rsidP="005714EE">
      <w:pPr>
        <w:keepNext/>
        <w:widowControl w:val="0"/>
        <w:suppressAutoHyphens/>
        <w:spacing w:after="0" w:line="240" w:lineRule="auto"/>
        <w:ind w:right="-142" w:firstLine="708"/>
        <w:rPr>
          <w:rFonts w:ascii="Times New Roman" w:eastAsia="Calibri" w:hAnsi="Times New Roman" w:cs="Times New Roman"/>
          <w:sz w:val="26"/>
          <w:szCs w:val="26"/>
          <w:lang w:eastAsia="ar-SA"/>
        </w:rPr>
      </w:pP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СОЦИАЛЬНО-КОММУНИКАТИВНОЕ РАЗВИТИЕ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b/>
          <w:color w:val="000000"/>
          <w:sz w:val="26"/>
          <w:szCs w:val="26"/>
          <w:lang w:eastAsia="ar-SA"/>
        </w:rPr>
      </w:pPr>
    </w:p>
    <w:p w:rsidR="00F040FA" w:rsidRPr="007D66FB" w:rsidRDefault="00F040FA" w:rsidP="005714EE">
      <w:pPr>
        <w:keepNext/>
        <w:widowControl w:val="0"/>
        <w:suppressAutoHyphens/>
        <w:spacing w:after="0" w:line="240" w:lineRule="auto"/>
        <w:ind w:right="-142" w:firstLine="708"/>
        <w:rPr>
          <w:rFonts w:ascii="Times New Roman" w:eastAsia="Calibri" w:hAnsi="Times New Roman" w:cs="Times New Roman"/>
          <w:b/>
          <w:iCs/>
          <w:color w:val="000000"/>
          <w:sz w:val="26"/>
          <w:szCs w:val="26"/>
          <w:u w:val="single"/>
          <w:lang w:eastAsia="ar-SA"/>
        </w:rPr>
      </w:pPr>
      <w:r w:rsidRPr="007D66FB">
        <w:rPr>
          <w:rFonts w:ascii="Times New Roman" w:eastAsia="Calibri" w:hAnsi="Times New Roman" w:cs="Times New Roman"/>
          <w:b/>
          <w:iCs/>
          <w:color w:val="000000"/>
          <w:sz w:val="26"/>
          <w:szCs w:val="26"/>
          <w:u w:val="single"/>
          <w:lang w:eastAsia="ar-SA"/>
        </w:rPr>
        <w:t xml:space="preserve">Цели и задачи: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iCs/>
          <w:sz w:val="26"/>
          <w:szCs w:val="26"/>
          <w:lang w:eastAsia="ar-SA"/>
        </w:rPr>
        <w:t xml:space="preserve">- </w:t>
      </w:r>
      <w:r w:rsidRPr="007D66FB">
        <w:rPr>
          <w:rFonts w:ascii="Times New Roman" w:eastAsia="Calibri" w:hAnsi="Times New Roman" w:cs="Times New Roman"/>
          <w:sz w:val="26"/>
          <w:szCs w:val="26"/>
          <w:lang w:eastAsia="ar-SA"/>
        </w:rPr>
        <w:t xml:space="preserve">усвоение норм и ценностей, принятых в обществе, включая моральные и нравственные ценности;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развитие общения и взаимодействия ребёнка </w:t>
      </w:r>
      <w:proofErr w:type="gramStart"/>
      <w:r w:rsidRPr="007D66FB">
        <w:rPr>
          <w:rFonts w:ascii="Times New Roman" w:eastAsia="Calibri" w:hAnsi="Times New Roman" w:cs="Times New Roman"/>
          <w:sz w:val="26"/>
          <w:szCs w:val="26"/>
          <w:lang w:eastAsia="ar-SA"/>
        </w:rPr>
        <w:t>со</w:t>
      </w:r>
      <w:proofErr w:type="gramEnd"/>
      <w:r w:rsidRPr="007D66FB">
        <w:rPr>
          <w:rFonts w:ascii="Times New Roman" w:eastAsia="Calibri" w:hAnsi="Times New Roman" w:cs="Times New Roman"/>
          <w:sz w:val="26"/>
          <w:szCs w:val="26"/>
          <w:lang w:eastAsia="ar-SA"/>
        </w:rPr>
        <w:t xml:space="preserve"> взрослыми и сверстниками;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становление самостоятельности, целенаправленности и </w:t>
      </w:r>
      <w:proofErr w:type="spellStart"/>
      <w:r w:rsidRPr="007D66FB">
        <w:rPr>
          <w:rFonts w:ascii="Times New Roman" w:eastAsia="Calibri" w:hAnsi="Times New Roman" w:cs="Times New Roman"/>
          <w:sz w:val="26"/>
          <w:szCs w:val="26"/>
          <w:lang w:eastAsia="ar-SA"/>
        </w:rPr>
        <w:t>саморегуляции</w:t>
      </w:r>
      <w:proofErr w:type="spellEnd"/>
      <w:r w:rsidRPr="007D66FB">
        <w:rPr>
          <w:rFonts w:ascii="Times New Roman" w:eastAsia="Calibri" w:hAnsi="Times New Roman" w:cs="Times New Roman"/>
          <w:sz w:val="26"/>
          <w:szCs w:val="26"/>
          <w:lang w:eastAsia="ar-SA"/>
        </w:rPr>
        <w:t xml:space="preserve"> собственных действий;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формирование позитивных установок к различным видам труда и творчества;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lastRenderedPageBreak/>
        <w:t>- формирование основ безопасного поведения в быту, социуме, природе.</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Работа по реализации задач социально-коммуникативного развития планируется календарно в соответствии с требованиями Программы и с опорой на методическое пособие:</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 xml:space="preserve">- Голицына Н.С. Перспективное планирование в детском саду. </w:t>
      </w:r>
      <w:r w:rsidR="00AE1CE2" w:rsidRPr="007D66FB">
        <w:rPr>
          <w:rFonts w:ascii="Times New Roman" w:eastAsia="Times New Roman" w:hAnsi="Times New Roman" w:cs="Times New Roman"/>
          <w:bCs/>
          <w:iCs/>
          <w:sz w:val="26"/>
          <w:szCs w:val="26"/>
          <w:lang w:eastAsia="ar-SA"/>
        </w:rPr>
        <w:t>Старш</w:t>
      </w:r>
      <w:r w:rsidRPr="007D66FB">
        <w:rPr>
          <w:rFonts w:ascii="Times New Roman" w:eastAsia="Times New Roman" w:hAnsi="Times New Roman" w:cs="Times New Roman"/>
          <w:bCs/>
          <w:iCs/>
          <w:sz w:val="26"/>
          <w:szCs w:val="26"/>
          <w:lang w:eastAsia="ar-SA"/>
        </w:rPr>
        <w:t>ая группа. - М.: Издательство «Скрипторий 2003», 2011.</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w:t>
      </w:r>
      <w:r w:rsidR="00AE1CE2" w:rsidRPr="007D66FB">
        <w:rPr>
          <w:rFonts w:ascii="Times New Roman" w:eastAsia="Calibri" w:hAnsi="Times New Roman" w:cs="Times New Roman"/>
          <w:iCs/>
          <w:sz w:val="26"/>
          <w:szCs w:val="26"/>
          <w:lang w:eastAsia="ar-SA"/>
        </w:rPr>
        <w:t>мных моментах, совместной с</w:t>
      </w:r>
      <w:r w:rsidRPr="007D66FB">
        <w:rPr>
          <w:rFonts w:ascii="Times New Roman" w:eastAsia="Calibri" w:hAnsi="Times New Roman" w:cs="Times New Roman"/>
          <w:iCs/>
          <w:sz w:val="26"/>
          <w:szCs w:val="26"/>
          <w:lang w:eastAsia="ar-SA"/>
        </w:rPr>
        <w:t xml:space="preserve"> взрослыми и самостоятельной деятельности детей.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Направления</w:t>
      </w:r>
      <w:r w:rsidRPr="007D66FB">
        <w:rPr>
          <w:rFonts w:ascii="Times New Roman" w:eastAsia="Calibri" w:hAnsi="Times New Roman" w:cs="Times New Roman"/>
          <w:iCs/>
          <w:sz w:val="26"/>
          <w:szCs w:val="26"/>
          <w:lang w:eastAsia="ar-SA"/>
        </w:rPr>
        <w:t xml:space="preserve"> образовательной области «Социально-коммуникативное развитие»: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игровая деятельность;</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xml:space="preserve">- развитие свободного общения </w:t>
      </w:r>
      <w:proofErr w:type="gramStart"/>
      <w:r w:rsidRPr="007D66FB">
        <w:rPr>
          <w:rFonts w:ascii="Times New Roman" w:eastAsia="Calibri" w:hAnsi="Times New Roman" w:cs="Times New Roman"/>
          <w:iCs/>
          <w:sz w:val="26"/>
          <w:szCs w:val="26"/>
          <w:lang w:eastAsia="ar-SA"/>
        </w:rPr>
        <w:t>со</w:t>
      </w:r>
      <w:proofErr w:type="gramEnd"/>
      <w:r w:rsidRPr="007D66FB">
        <w:rPr>
          <w:rFonts w:ascii="Times New Roman" w:eastAsia="Calibri" w:hAnsi="Times New Roman" w:cs="Times New Roman"/>
          <w:iCs/>
          <w:sz w:val="26"/>
          <w:szCs w:val="26"/>
          <w:lang w:eastAsia="ar-SA"/>
        </w:rPr>
        <w:t xml:space="preserve"> взрослыми и детьми;</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культурно-нравственное и этическое воспитание;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гендерное, семейное, гражданское воспитание;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трудовое воспитание;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sz w:val="26"/>
          <w:szCs w:val="26"/>
          <w:lang w:eastAsia="ar-SA"/>
        </w:rPr>
        <w:t>- основы безопасной жизнедеятельности.</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 xml:space="preserve">Содержание </w:t>
      </w:r>
      <w:r w:rsidRPr="007D66FB">
        <w:rPr>
          <w:rFonts w:ascii="Times New Roman" w:eastAsia="Calibri" w:hAnsi="Times New Roman" w:cs="Times New Roman"/>
          <w:iCs/>
          <w:sz w:val="26"/>
          <w:szCs w:val="26"/>
          <w:lang w:eastAsia="ar-SA"/>
        </w:rPr>
        <w:t xml:space="preserve">образовательной области «Социально-коммуникативное развитие» отражено в Программе в разделе «Содержание психолого-педагогической работы», а также в комплексно-тематическом плане (см. Приложение 1 к Содержательному разделу Программы). </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К социально-коммуникативному направлению следует отно</w:t>
      </w:r>
      <w:r w:rsidR="00AE1CE2" w:rsidRPr="007D66FB">
        <w:rPr>
          <w:rFonts w:ascii="Times New Roman" w:eastAsia="Calibri" w:hAnsi="Times New Roman" w:cs="Times New Roman"/>
          <w:iCs/>
          <w:sz w:val="26"/>
          <w:szCs w:val="26"/>
          <w:lang w:eastAsia="ar-SA"/>
        </w:rPr>
        <w:t xml:space="preserve">сить представленные в Программе </w:t>
      </w:r>
      <w:r w:rsidRPr="007D66FB">
        <w:rPr>
          <w:rFonts w:ascii="Times New Roman" w:eastAsia="Calibri" w:hAnsi="Times New Roman" w:cs="Times New Roman"/>
          <w:iCs/>
          <w:sz w:val="26"/>
          <w:szCs w:val="26"/>
          <w:lang w:eastAsia="ar-SA"/>
        </w:rPr>
        <w:t>образовательные области «Социализация», «Труд», «Безопасность», «Коммуникация» (подраздел</w:t>
      </w:r>
      <w:r w:rsidR="00AE1CE2" w:rsidRPr="007D66FB">
        <w:rPr>
          <w:rFonts w:ascii="Times New Roman" w:eastAsia="Calibri" w:hAnsi="Times New Roman" w:cs="Times New Roman"/>
          <w:iCs/>
          <w:sz w:val="26"/>
          <w:szCs w:val="26"/>
          <w:lang w:eastAsia="ar-SA"/>
        </w:rPr>
        <w:t xml:space="preserve"> «Развитие свободного общения с</w:t>
      </w:r>
      <w:r w:rsidRPr="007D66FB">
        <w:rPr>
          <w:rFonts w:ascii="Times New Roman" w:eastAsia="Calibri" w:hAnsi="Times New Roman" w:cs="Times New Roman"/>
          <w:iCs/>
          <w:sz w:val="26"/>
          <w:szCs w:val="26"/>
          <w:lang w:eastAsia="ar-SA"/>
        </w:rPr>
        <w:t xml:space="preserve"> взрослыми и детьми»).</w:t>
      </w:r>
    </w:p>
    <w:p w:rsidR="00F040FA" w:rsidRPr="007D66FB" w:rsidRDefault="00F040FA" w:rsidP="005714EE">
      <w:pPr>
        <w:keepNext/>
        <w:widowControl w:val="0"/>
        <w:suppressAutoHyphens/>
        <w:autoSpaceDE w:val="0"/>
        <w:spacing w:after="0" w:line="240" w:lineRule="auto"/>
        <w:ind w:right="-142" w:firstLine="709"/>
        <w:rPr>
          <w:rFonts w:ascii="Times New Roman" w:eastAsia="Times New Roman" w:hAnsi="Times New Roman" w:cs="Times New Roman"/>
          <w:bCs/>
          <w:iCs/>
          <w:color w:val="FF0000"/>
          <w:sz w:val="26"/>
          <w:szCs w:val="26"/>
          <w:lang w:eastAsia="ar-SA"/>
        </w:rPr>
      </w:pPr>
    </w:p>
    <w:p w:rsidR="00F040FA" w:rsidRPr="007D66FB" w:rsidRDefault="00F040FA" w:rsidP="005714EE">
      <w:pPr>
        <w:keepNext/>
        <w:widowControl w:val="0"/>
        <w:suppressAutoHyphens/>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Calibri" w:hAnsi="Times New Roman" w:cs="Times New Roman"/>
          <w:b/>
          <w:sz w:val="26"/>
          <w:szCs w:val="26"/>
          <w:lang w:eastAsia="ar-SA"/>
        </w:rPr>
        <w:t>ПОЗНАВАТЕЛЬНОЕ РАЗВИТИЕ</w:t>
      </w:r>
    </w:p>
    <w:p w:rsidR="00F040FA" w:rsidRPr="007D66FB" w:rsidRDefault="00F040FA" w:rsidP="005714EE">
      <w:pPr>
        <w:keepNext/>
        <w:widowControl w:val="0"/>
        <w:suppressAutoHyphens/>
        <w:spacing w:after="0" w:line="240" w:lineRule="auto"/>
        <w:ind w:left="424" w:right="-142"/>
        <w:rPr>
          <w:rFonts w:ascii="Times New Roman" w:eastAsia="Calibri" w:hAnsi="Times New Roman" w:cs="Times New Roman"/>
          <w:b/>
          <w:iCs/>
          <w:color w:val="000000"/>
          <w:sz w:val="26"/>
          <w:szCs w:val="26"/>
          <w:u w:val="single"/>
          <w:lang w:eastAsia="ar-SA"/>
        </w:rPr>
      </w:pPr>
      <w:r w:rsidRPr="007D66FB">
        <w:rPr>
          <w:rFonts w:ascii="Times New Roman" w:eastAsia="Calibri" w:hAnsi="Times New Roman" w:cs="Times New Roman"/>
          <w:b/>
          <w:iCs/>
          <w:color w:val="000000"/>
          <w:sz w:val="26"/>
          <w:szCs w:val="26"/>
          <w:u w:val="single"/>
          <w:lang w:eastAsia="ar-SA"/>
        </w:rPr>
        <w:t>Цели и задачи:</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развитие интересов детей, любознательности и познавательной мотивации;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формирование познавательных действий, становление сознания;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развитие воображения и творческой активности;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proofErr w:type="gramStart"/>
      <w:r w:rsidRPr="007D66FB">
        <w:rPr>
          <w:rFonts w:ascii="Times New Roman" w:eastAsia="Calibri" w:hAnsi="Times New Roman" w:cs="Times New Roman"/>
          <w:sz w:val="26"/>
          <w:szCs w:val="26"/>
          <w:lang w:eastAsia="ar-SA"/>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7D66FB">
        <w:rPr>
          <w:rFonts w:ascii="Times New Roman" w:eastAsia="Calibri" w:hAnsi="Times New Roman" w:cs="Times New Roman"/>
          <w:sz w:val="26"/>
          <w:szCs w:val="26"/>
          <w:lang w:eastAsia="ar-SA"/>
        </w:rPr>
        <w:t xml:space="preserve"> </w:t>
      </w:r>
      <w:proofErr w:type="gramStart"/>
      <w:r w:rsidRPr="007D66FB">
        <w:rPr>
          <w:rFonts w:ascii="Times New Roman" w:eastAsia="Calibri" w:hAnsi="Times New Roman" w:cs="Times New Roman"/>
          <w:sz w:val="26"/>
          <w:szCs w:val="26"/>
          <w:lang w:eastAsia="ar-SA"/>
        </w:rPr>
        <w:t>доме</w:t>
      </w:r>
      <w:proofErr w:type="gramEnd"/>
      <w:r w:rsidRPr="007D66FB">
        <w:rPr>
          <w:rFonts w:ascii="Times New Roman" w:eastAsia="Calibri" w:hAnsi="Times New Roman" w:cs="Times New Roman"/>
          <w:sz w:val="26"/>
          <w:szCs w:val="26"/>
          <w:lang w:eastAsia="ar-SA"/>
        </w:rPr>
        <w:t xml:space="preserve"> людей, об особенностях её природы, многообразии стран и народов мира.</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Направления</w:t>
      </w:r>
      <w:r w:rsidRPr="007D66FB">
        <w:rPr>
          <w:rFonts w:ascii="Times New Roman" w:eastAsia="Calibri" w:hAnsi="Times New Roman" w:cs="Times New Roman"/>
          <w:iCs/>
          <w:sz w:val="26"/>
          <w:szCs w:val="26"/>
          <w:lang w:eastAsia="ar-SA"/>
        </w:rPr>
        <w:t xml:space="preserve"> образовательной области «Познавательное развитие»: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сенсорное развитие;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познавательно-исследовательская деятельность;</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формирование элементарных математических представлений;</w:t>
      </w:r>
    </w:p>
    <w:p w:rsidR="00207420" w:rsidRPr="007D66FB" w:rsidRDefault="00F040FA" w:rsidP="005714EE">
      <w:pPr>
        <w:keepNext/>
        <w:widowControl w:val="0"/>
        <w:suppressAutoHyphens/>
        <w:spacing w:after="0" w:line="240" w:lineRule="auto"/>
        <w:ind w:right="-142"/>
        <w:rPr>
          <w:rFonts w:ascii="Times New Roman" w:eastAsia="Calibri" w:hAnsi="Times New Roman" w:cs="Times New Roman"/>
          <w:b/>
          <w:iCs/>
          <w:sz w:val="26"/>
          <w:szCs w:val="26"/>
          <w:lang w:eastAsia="ar-SA"/>
        </w:rPr>
      </w:pPr>
      <w:r w:rsidRPr="007D66FB">
        <w:rPr>
          <w:rFonts w:ascii="Times New Roman" w:eastAsia="Calibri" w:hAnsi="Times New Roman" w:cs="Times New Roman"/>
          <w:iCs/>
          <w:sz w:val="26"/>
          <w:szCs w:val="26"/>
          <w:lang w:eastAsia="ar-SA"/>
        </w:rPr>
        <w:t>- формирование целостной картины мира, расширение кругозора (предметное окружение, социальное окружение, ознакомление с природой).</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b/>
          <w:iCs/>
          <w:sz w:val="26"/>
          <w:szCs w:val="26"/>
          <w:lang w:eastAsia="ar-SA"/>
        </w:rPr>
      </w:pPr>
      <w:r w:rsidRPr="007D66FB">
        <w:rPr>
          <w:rFonts w:ascii="Times New Roman" w:eastAsia="Calibri" w:hAnsi="Times New Roman" w:cs="Times New Roman"/>
          <w:b/>
          <w:iCs/>
          <w:sz w:val="26"/>
          <w:szCs w:val="26"/>
          <w:u w:val="single"/>
          <w:lang w:eastAsia="ar-SA"/>
        </w:rPr>
        <w:t>Содержание</w:t>
      </w:r>
      <w:r w:rsidRPr="007D66FB">
        <w:rPr>
          <w:rFonts w:ascii="Times New Roman" w:eastAsia="Calibri" w:hAnsi="Times New Roman" w:cs="Times New Roman"/>
          <w:iCs/>
          <w:sz w:val="26"/>
          <w:szCs w:val="26"/>
          <w:lang w:eastAsia="ar-SA"/>
        </w:rPr>
        <w:t xml:space="preserve"> образовательной области «Познавательное развитие»отражено в Программе в разделе «Содержание психолого-педагогической работы», а также в комплексно-тематическом плане (см. Приложение 1 к Содержательному разделу </w:t>
      </w:r>
      <w:r w:rsidRPr="007D66FB">
        <w:rPr>
          <w:rFonts w:ascii="Times New Roman" w:eastAsia="Calibri" w:hAnsi="Times New Roman" w:cs="Times New Roman"/>
          <w:iCs/>
          <w:sz w:val="26"/>
          <w:szCs w:val="26"/>
          <w:lang w:eastAsia="ar-SA"/>
        </w:rPr>
        <w:lastRenderedPageBreak/>
        <w:t xml:space="preserve">Программы).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К познавательному направлению следует относить представленную в Программе образовательную область «Познание» (за исключением конструктивной деятельности).</w:t>
      </w:r>
    </w:p>
    <w:p w:rsidR="00F040FA" w:rsidRPr="007D66FB" w:rsidRDefault="00F040FA" w:rsidP="005714EE">
      <w:pPr>
        <w:keepNext/>
        <w:widowControl w:val="0"/>
        <w:suppressAutoHyphens/>
        <w:autoSpaceDE w:val="0"/>
        <w:spacing w:after="0" w:line="240" w:lineRule="auto"/>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Непосредственно образовательная деятельность по познавательному развитию планируется по методическим пособиям:</w:t>
      </w:r>
    </w:p>
    <w:p w:rsidR="00F040FA" w:rsidRPr="007D66FB" w:rsidRDefault="00F040FA" w:rsidP="005714EE">
      <w:pPr>
        <w:keepNext/>
        <w:widowControl w:val="0"/>
        <w:suppressAutoHyphens/>
        <w:autoSpaceDE w:val="0"/>
        <w:spacing w:after="0" w:line="240" w:lineRule="auto"/>
        <w:rPr>
          <w:rFonts w:ascii="Times New Roman" w:eastAsia="Times New Roman" w:hAnsi="Times New Roman" w:cs="Times New Roman"/>
          <w:bCs/>
          <w:sz w:val="26"/>
          <w:szCs w:val="26"/>
          <w:lang w:eastAsia="ar-SA"/>
        </w:rPr>
      </w:pPr>
      <w:r w:rsidRPr="007D66FB">
        <w:rPr>
          <w:rFonts w:ascii="Times New Roman" w:eastAsia="Calibri" w:hAnsi="Times New Roman" w:cs="Times New Roman"/>
          <w:sz w:val="26"/>
          <w:szCs w:val="26"/>
          <w:lang w:eastAsia="ar-SA"/>
        </w:rPr>
        <w:t xml:space="preserve">- </w:t>
      </w:r>
      <w:r w:rsidRPr="007D66FB">
        <w:rPr>
          <w:rFonts w:ascii="Times New Roman" w:eastAsia="Times New Roman" w:hAnsi="Times New Roman" w:cs="Times New Roman"/>
          <w:sz w:val="26"/>
          <w:szCs w:val="26"/>
          <w:lang w:eastAsia="ar-SA"/>
        </w:rPr>
        <w:t xml:space="preserve">Комплексное перспективное планирование. </w:t>
      </w:r>
      <w:r w:rsidR="00AE1CE2" w:rsidRPr="007D66FB">
        <w:rPr>
          <w:rFonts w:ascii="Times New Roman" w:eastAsia="Times New Roman" w:hAnsi="Times New Roman" w:cs="Times New Roman"/>
          <w:sz w:val="26"/>
          <w:szCs w:val="26"/>
          <w:lang w:eastAsia="ar-SA"/>
        </w:rPr>
        <w:t>Старш</w:t>
      </w:r>
      <w:r w:rsidRPr="007D66FB">
        <w:rPr>
          <w:rFonts w:ascii="Times New Roman" w:eastAsia="Times New Roman" w:hAnsi="Times New Roman" w:cs="Times New Roman"/>
          <w:sz w:val="26"/>
          <w:szCs w:val="26"/>
          <w:lang w:eastAsia="ar-SA"/>
        </w:rPr>
        <w:t>ая группа</w:t>
      </w:r>
      <w:proofErr w:type="gramStart"/>
      <w:r w:rsidRPr="007D66FB">
        <w:rPr>
          <w:rFonts w:ascii="Times New Roman" w:eastAsia="Times New Roman" w:hAnsi="Times New Roman" w:cs="Times New Roman"/>
          <w:sz w:val="26"/>
          <w:szCs w:val="26"/>
          <w:lang w:eastAsia="ar-SA"/>
        </w:rPr>
        <w:t>.</w:t>
      </w:r>
      <w:proofErr w:type="gramEnd"/>
      <w:r w:rsidRPr="007D66FB">
        <w:rPr>
          <w:rFonts w:ascii="Times New Roman" w:eastAsia="Times New Roman" w:hAnsi="Times New Roman" w:cs="Times New Roman"/>
          <w:sz w:val="26"/>
          <w:szCs w:val="26"/>
          <w:lang w:eastAsia="ar-SA"/>
        </w:rPr>
        <w:t xml:space="preserve"> / </w:t>
      </w:r>
      <w:proofErr w:type="gramStart"/>
      <w:r w:rsidRPr="007D66FB">
        <w:rPr>
          <w:rFonts w:ascii="Times New Roman" w:eastAsia="Times New Roman" w:hAnsi="Times New Roman" w:cs="Times New Roman"/>
          <w:sz w:val="26"/>
          <w:szCs w:val="26"/>
          <w:lang w:eastAsia="ar-SA"/>
        </w:rPr>
        <w:t>п</w:t>
      </w:r>
      <w:proofErr w:type="gramEnd"/>
      <w:r w:rsidRPr="007D66FB">
        <w:rPr>
          <w:rFonts w:ascii="Times New Roman" w:eastAsia="Times New Roman" w:hAnsi="Times New Roman" w:cs="Times New Roman"/>
          <w:sz w:val="26"/>
          <w:szCs w:val="26"/>
          <w:lang w:eastAsia="ar-SA"/>
        </w:rPr>
        <w:t xml:space="preserve">од ред. </w:t>
      </w:r>
      <w:r w:rsidRPr="007D66FB">
        <w:rPr>
          <w:rFonts w:ascii="Times New Roman" w:eastAsia="Times New Roman" w:hAnsi="Times New Roman" w:cs="Times New Roman"/>
          <w:bCs/>
          <w:sz w:val="26"/>
          <w:szCs w:val="26"/>
          <w:lang w:eastAsia="ar-SA"/>
        </w:rPr>
        <w:t>Т.С.Комаровой. – М.: Мозаика-Синтез, 2011.</w:t>
      </w:r>
    </w:p>
    <w:p w:rsidR="00F040FA" w:rsidRPr="007D66FB" w:rsidRDefault="00F040FA" w:rsidP="005714EE">
      <w:pPr>
        <w:keepNext/>
        <w:widowControl w:val="0"/>
        <w:suppressAutoHyphens/>
        <w:spacing w:after="0" w:line="240" w:lineRule="auto"/>
        <w:ind w:right="-142"/>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 xml:space="preserve">- </w:t>
      </w:r>
      <w:proofErr w:type="spellStart"/>
      <w:r w:rsidRPr="007D66FB">
        <w:rPr>
          <w:rFonts w:ascii="Times New Roman" w:eastAsia="Times New Roman" w:hAnsi="Times New Roman" w:cs="Times New Roman"/>
          <w:bCs/>
          <w:sz w:val="26"/>
          <w:szCs w:val="26"/>
          <w:lang w:eastAsia="ar-SA"/>
        </w:rPr>
        <w:t>Помораева</w:t>
      </w:r>
      <w:proofErr w:type="spellEnd"/>
      <w:r w:rsidRPr="007D66FB">
        <w:rPr>
          <w:rFonts w:ascii="Times New Roman" w:eastAsia="Times New Roman" w:hAnsi="Times New Roman" w:cs="Times New Roman"/>
          <w:bCs/>
          <w:sz w:val="26"/>
          <w:szCs w:val="26"/>
          <w:lang w:eastAsia="ar-SA"/>
        </w:rPr>
        <w:t xml:space="preserve"> И.А., </w:t>
      </w:r>
      <w:proofErr w:type="spellStart"/>
      <w:r w:rsidRPr="007D66FB">
        <w:rPr>
          <w:rFonts w:ascii="Times New Roman" w:eastAsia="Times New Roman" w:hAnsi="Times New Roman" w:cs="Times New Roman"/>
          <w:bCs/>
          <w:sz w:val="26"/>
          <w:szCs w:val="26"/>
          <w:lang w:eastAsia="ar-SA"/>
        </w:rPr>
        <w:t>Позина</w:t>
      </w:r>
      <w:proofErr w:type="spellEnd"/>
      <w:r w:rsidRPr="007D66FB">
        <w:rPr>
          <w:rFonts w:ascii="Times New Roman" w:eastAsia="Times New Roman" w:hAnsi="Times New Roman" w:cs="Times New Roman"/>
          <w:bCs/>
          <w:sz w:val="26"/>
          <w:szCs w:val="26"/>
          <w:lang w:eastAsia="ar-SA"/>
        </w:rPr>
        <w:t xml:space="preserve"> В.А. Занятия по формированию математических представлений в </w:t>
      </w:r>
      <w:r w:rsidR="00AE1CE2" w:rsidRPr="007D66FB">
        <w:rPr>
          <w:rFonts w:ascii="Times New Roman" w:eastAsia="Times New Roman" w:hAnsi="Times New Roman" w:cs="Times New Roman"/>
          <w:bCs/>
          <w:sz w:val="26"/>
          <w:szCs w:val="26"/>
          <w:lang w:eastAsia="ar-SA"/>
        </w:rPr>
        <w:t>старше</w:t>
      </w:r>
      <w:r w:rsidRPr="007D66FB">
        <w:rPr>
          <w:rFonts w:ascii="Times New Roman" w:eastAsia="Times New Roman" w:hAnsi="Times New Roman" w:cs="Times New Roman"/>
          <w:bCs/>
          <w:sz w:val="26"/>
          <w:szCs w:val="26"/>
          <w:lang w:eastAsia="ar-SA"/>
        </w:rPr>
        <w:t>й группе детского сада. Планы занятий. – М.: Мозаика-Синтез, 2012.</w:t>
      </w:r>
    </w:p>
    <w:p w:rsidR="00F040FA" w:rsidRPr="007D66FB" w:rsidRDefault="00F040FA" w:rsidP="005714EE">
      <w:pPr>
        <w:keepNext/>
        <w:widowControl w:val="0"/>
        <w:suppressAutoHyphens/>
        <w:autoSpaceDE w:val="0"/>
        <w:spacing w:after="0" w:line="240" w:lineRule="auto"/>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 xml:space="preserve">- </w:t>
      </w:r>
      <w:proofErr w:type="spellStart"/>
      <w:r w:rsidRPr="007D66FB">
        <w:rPr>
          <w:rFonts w:ascii="Times New Roman" w:eastAsia="Times New Roman" w:hAnsi="Times New Roman" w:cs="Times New Roman"/>
          <w:bCs/>
          <w:sz w:val="26"/>
          <w:szCs w:val="26"/>
          <w:lang w:eastAsia="ar-SA"/>
        </w:rPr>
        <w:t>Дыбина</w:t>
      </w:r>
      <w:proofErr w:type="spellEnd"/>
      <w:r w:rsidRPr="007D66FB">
        <w:rPr>
          <w:rFonts w:ascii="Times New Roman" w:eastAsia="Times New Roman" w:hAnsi="Times New Roman" w:cs="Times New Roman"/>
          <w:bCs/>
          <w:sz w:val="26"/>
          <w:szCs w:val="26"/>
          <w:lang w:eastAsia="ar-SA"/>
        </w:rPr>
        <w:t xml:space="preserve"> О.Б. Занятия по ознакомлению с окружающим миром в </w:t>
      </w:r>
      <w:r w:rsidR="00AE1CE2" w:rsidRPr="007D66FB">
        <w:rPr>
          <w:rFonts w:ascii="Times New Roman" w:eastAsia="Times New Roman" w:hAnsi="Times New Roman" w:cs="Times New Roman"/>
          <w:bCs/>
          <w:sz w:val="26"/>
          <w:szCs w:val="26"/>
          <w:lang w:eastAsia="ar-SA"/>
        </w:rPr>
        <w:t>старшей</w:t>
      </w:r>
      <w:r w:rsidRPr="007D66FB">
        <w:rPr>
          <w:rFonts w:ascii="Times New Roman" w:eastAsia="Times New Roman" w:hAnsi="Times New Roman" w:cs="Times New Roman"/>
          <w:bCs/>
          <w:sz w:val="26"/>
          <w:szCs w:val="26"/>
          <w:lang w:eastAsia="ar-SA"/>
        </w:rPr>
        <w:t xml:space="preserve"> группе детского сада. Конспекты занятий. - М.: Мозаика-Синтез, 2011.</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xml:space="preserve">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w:t>
      </w:r>
      <w:r w:rsidR="00AE1CE2" w:rsidRPr="007D66FB">
        <w:rPr>
          <w:rFonts w:ascii="Times New Roman" w:eastAsia="Calibri" w:hAnsi="Times New Roman" w:cs="Times New Roman"/>
          <w:iCs/>
          <w:sz w:val="26"/>
          <w:szCs w:val="26"/>
          <w:lang w:eastAsia="ar-SA"/>
        </w:rPr>
        <w:t>режимных моментах, совместной с</w:t>
      </w:r>
      <w:r w:rsidRPr="007D66FB">
        <w:rPr>
          <w:rFonts w:ascii="Times New Roman" w:eastAsia="Calibri" w:hAnsi="Times New Roman" w:cs="Times New Roman"/>
          <w:iCs/>
          <w:sz w:val="26"/>
          <w:szCs w:val="26"/>
          <w:lang w:eastAsia="ar-SA"/>
        </w:rPr>
        <w:t xml:space="preserve"> взрослыми и самостоятельной деятельности детей. Работа в данном направлении планируется календарно по методическому пособию:</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iCs/>
          <w:color w:val="FF0000"/>
          <w:sz w:val="26"/>
          <w:szCs w:val="26"/>
          <w:lang w:eastAsia="ar-SA"/>
        </w:rPr>
      </w:pPr>
      <w:r w:rsidRPr="007D66FB">
        <w:rPr>
          <w:rFonts w:ascii="Times New Roman" w:eastAsia="Times New Roman" w:hAnsi="Times New Roman" w:cs="Times New Roman"/>
          <w:bCs/>
          <w:iCs/>
          <w:sz w:val="26"/>
          <w:szCs w:val="26"/>
          <w:lang w:eastAsia="ar-SA"/>
        </w:rPr>
        <w:t xml:space="preserve">- М.А. Васильева, В.В. </w:t>
      </w:r>
      <w:proofErr w:type="spellStart"/>
      <w:r w:rsidRPr="007D66FB">
        <w:rPr>
          <w:rFonts w:ascii="Times New Roman" w:eastAsia="Times New Roman" w:hAnsi="Times New Roman" w:cs="Times New Roman"/>
          <w:bCs/>
          <w:iCs/>
          <w:sz w:val="26"/>
          <w:szCs w:val="26"/>
          <w:lang w:eastAsia="ar-SA"/>
        </w:rPr>
        <w:t>Гербова</w:t>
      </w:r>
      <w:proofErr w:type="spellEnd"/>
      <w:r w:rsidRPr="007D66FB">
        <w:rPr>
          <w:rFonts w:ascii="Times New Roman" w:eastAsia="Times New Roman" w:hAnsi="Times New Roman" w:cs="Times New Roman"/>
          <w:bCs/>
          <w:iCs/>
          <w:sz w:val="26"/>
          <w:szCs w:val="26"/>
          <w:lang w:eastAsia="ar-SA"/>
        </w:rPr>
        <w:t>, Т.С. Комарова Комплексное перспективное планирование. Мозаика Синтез Москва – 2011 г.</w:t>
      </w:r>
    </w:p>
    <w:p w:rsidR="00E36B99" w:rsidRPr="007D66FB" w:rsidRDefault="00E36B99" w:rsidP="005714EE">
      <w:pPr>
        <w:keepNext/>
        <w:widowControl w:val="0"/>
        <w:suppressAutoHyphens/>
        <w:spacing w:after="0" w:line="240" w:lineRule="auto"/>
        <w:ind w:right="-142"/>
        <w:rPr>
          <w:rFonts w:ascii="Times New Roman" w:eastAsia="Calibri" w:hAnsi="Times New Roman" w:cs="Times New Roman"/>
          <w:b/>
          <w:sz w:val="26"/>
          <w:szCs w:val="26"/>
          <w:lang w:eastAsia="ar-SA"/>
        </w:rPr>
      </w:pPr>
    </w:p>
    <w:p w:rsidR="00F040FA" w:rsidRPr="007D66FB" w:rsidRDefault="00E36B99" w:rsidP="005714EE">
      <w:pPr>
        <w:keepNext/>
        <w:widowControl w:val="0"/>
        <w:suppressAutoHyphens/>
        <w:spacing w:after="0" w:line="240" w:lineRule="auto"/>
        <w:ind w:right="-142"/>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РЕЧЕВОЕ РАЗВИТИЕ</w:t>
      </w:r>
    </w:p>
    <w:p w:rsidR="00F040FA" w:rsidRPr="007D66FB" w:rsidRDefault="00F040FA" w:rsidP="005714EE">
      <w:pPr>
        <w:keepNext/>
        <w:widowControl w:val="0"/>
        <w:suppressAutoHyphens/>
        <w:spacing w:after="0" w:line="240" w:lineRule="auto"/>
        <w:ind w:right="-142" w:firstLine="993"/>
        <w:rPr>
          <w:rFonts w:ascii="Times New Roman" w:eastAsia="Calibri" w:hAnsi="Times New Roman" w:cs="Times New Roman"/>
          <w:b/>
          <w:iCs/>
          <w:sz w:val="26"/>
          <w:szCs w:val="26"/>
          <w:u w:val="single"/>
          <w:lang w:eastAsia="ar-SA"/>
        </w:rPr>
      </w:pPr>
      <w:r w:rsidRPr="007D66FB">
        <w:rPr>
          <w:rFonts w:ascii="Times New Roman" w:eastAsia="Calibri" w:hAnsi="Times New Roman" w:cs="Times New Roman"/>
          <w:b/>
          <w:iCs/>
          <w:sz w:val="26"/>
          <w:szCs w:val="26"/>
          <w:u w:val="single"/>
          <w:lang w:eastAsia="ar-SA"/>
        </w:rPr>
        <w:t>Цели и задачи:</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владение речью как средством общения и культуры;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обогащение активного словаря;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развитие связной, грамматически правильной диалогической и монологической речи;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развитие речевого творчества;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развитие звуковой и интонационной культуры речи, фонематического слуха;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знакомство с книжной культурой, детской литературой, понимание на слух текстов различных жанров детской литературы;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формирование звуковой аналитико-синтетической активности как предпосылки обучения грамоте.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b/>
          <w:iCs/>
          <w:sz w:val="26"/>
          <w:szCs w:val="26"/>
          <w:lang w:eastAsia="ar-SA"/>
        </w:rPr>
      </w:pPr>
      <w:r w:rsidRPr="007D66FB">
        <w:rPr>
          <w:rFonts w:ascii="Times New Roman" w:eastAsia="Calibri" w:hAnsi="Times New Roman" w:cs="Times New Roman"/>
          <w:b/>
          <w:iCs/>
          <w:sz w:val="26"/>
          <w:szCs w:val="26"/>
          <w:u w:val="single"/>
          <w:lang w:eastAsia="ar-SA"/>
        </w:rPr>
        <w:t>Направления</w:t>
      </w:r>
      <w:r w:rsidRPr="007D66FB">
        <w:rPr>
          <w:rFonts w:ascii="Times New Roman" w:eastAsia="Calibri" w:hAnsi="Times New Roman" w:cs="Times New Roman"/>
          <w:iCs/>
          <w:sz w:val="26"/>
          <w:szCs w:val="26"/>
          <w:lang w:eastAsia="ar-SA"/>
        </w:rPr>
        <w:t xml:space="preserve"> образовательной области «Речевое развитие»: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формирование словаря;</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звуковая культура речи;</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грамматический строй речи;</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связная речь;</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подготовка к обучению грамоте;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знакомство с детской литературой.</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Содержание</w:t>
      </w:r>
      <w:r w:rsidRPr="007D66FB">
        <w:rPr>
          <w:rFonts w:ascii="Times New Roman" w:eastAsia="Calibri" w:hAnsi="Times New Roman" w:cs="Times New Roman"/>
          <w:iCs/>
          <w:sz w:val="26"/>
          <w:szCs w:val="26"/>
          <w:lang w:eastAsia="ar-SA"/>
        </w:rPr>
        <w:t xml:space="preserve"> образовательной области «Речевое развитие» отражено в Программе в разделе «Содержание психолого-педагогической работы», а также в комплексно-тематическом плане (см. Приложение 1 к Содержательному разделу Программы). </w:t>
      </w:r>
    </w:p>
    <w:p w:rsidR="00F040FA" w:rsidRPr="007D66FB" w:rsidRDefault="00F040FA" w:rsidP="005714EE">
      <w:pPr>
        <w:keepNext/>
        <w:widowControl w:val="0"/>
        <w:suppressAutoHyphens/>
        <w:spacing w:after="0" w:line="240" w:lineRule="auto"/>
        <w:ind w:right="-284"/>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iCs/>
          <w:sz w:val="26"/>
          <w:szCs w:val="26"/>
          <w:lang w:eastAsia="ar-SA"/>
        </w:rPr>
        <w:t xml:space="preserve">К речевому направлению следует относить представленные в Программе образовательные области «Коммуникация» и </w:t>
      </w:r>
      <w:r w:rsidRPr="007D66FB">
        <w:rPr>
          <w:rFonts w:ascii="Times New Roman" w:eastAsia="Calibri" w:hAnsi="Times New Roman" w:cs="Times New Roman"/>
          <w:sz w:val="26"/>
          <w:szCs w:val="26"/>
          <w:lang w:eastAsia="ar-SA"/>
        </w:rPr>
        <w:t>«Чтение художественной литературы».</w:t>
      </w:r>
    </w:p>
    <w:p w:rsidR="00F040FA" w:rsidRPr="007D66FB" w:rsidRDefault="00F040FA" w:rsidP="005714EE">
      <w:pPr>
        <w:keepNext/>
        <w:widowControl w:val="0"/>
        <w:suppressAutoHyphens/>
        <w:autoSpaceDE w:val="0"/>
        <w:spacing w:after="0" w:line="240" w:lineRule="auto"/>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Непосредственно образовательная деятельность по речевому развитию планируется перспективно по методическим пособиям:</w:t>
      </w:r>
    </w:p>
    <w:p w:rsidR="00F040FA" w:rsidRPr="007D66FB" w:rsidRDefault="00F040FA" w:rsidP="005714EE">
      <w:pPr>
        <w:keepNext/>
        <w:widowControl w:val="0"/>
        <w:suppressAutoHyphens/>
        <w:autoSpaceDE w:val="0"/>
        <w:spacing w:after="0" w:line="240" w:lineRule="auto"/>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iCs/>
          <w:sz w:val="26"/>
          <w:szCs w:val="26"/>
          <w:lang w:eastAsia="ar-SA"/>
        </w:rPr>
        <w:t xml:space="preserve">- </w:t>
      </w:r>
      <w:r w:rsidRPr="007D66FB">
        <w:rPr>
          <w:rFonts w:ascii="Times New Roman" w:eastAsia="Times New Roman" w:hAnsi="Times New Roman" w:cs="Times New Roman"/>
          <w:sz w:val="26"/>
          <w:szCs w:val="26"/>
          <w:lang w:eastAsia="ar-SA"/>
        </w:rPr>
        <w:t xml:space="preserve">Комплексное перспективное планирование. </w:t>
      </w:r>
      <w:r w:rsidR="00AE1CE2" w:rsidRPr="007D66FB">
        <w:rPr>
          <w:rFonts w:ascii="Times New Roman" w:eastAsia="Times New Roman" w:hAnsi="Times New Roman" w:cs="Times New Roman"/>
          <w:sz w:val="26"/>
          <w:szCs w:val="26"/>
          <w:lang w:eastAsia="ar-SA"/>
        </w:rPr>
        <w:t>Старшая г</w:t>
      </w:r>
      <w:r w:rsidRPr="007D66FB">
        <w:rPr>
          <w:rFonts w:ascii="Times New Roman" w:eastAsia="Times New Roman" w:hAnsi="Times New Roman" w:cs="Times New Roman"/>
          <w:sz w:val="26"/>
          <w:szCs w:val="26"/>
          <w:lang w:eastAsia="ar-SA"/>
        </w:rPr>
        <w:t>руппа</w:t>
      </w:r>
      <w:proofErr w:type="gramStart"/>
      <w:r w:rsidRPr="007D66FB">
        <w:rPr>
          <w:rFonts w:ascii="Times New Roman" w:eastAsia="Times New Roman" w:hAnsi="Times New Roman" w:cs="Times New Roman"/>
          <w:sz w:val="26"/>
          <w:szCs w:val="26"/>
          <w:lang w:eastAsia="ar-SA"/>
        </w:rPr>
        <w:t xml:space="preserve"> / П</w:t>
      </w:r>
      <w:proofErr w:type="gramEnd"/>
      <w:r w:rsidRPr="007D66FB">
        <w:rPr>
          <w:rFonts w:ascii="Times New Roman" w:eastAsia="Times New Roman" w:hAnsi="Times New Roman" w:cs="Times New Roman"/>
          <w:sz w:val="26"/>
          <w:szCs w:val="26"/>
          <w:lang w:eastAsia="ar-SA"/>
        </w:rPr>
        <w:t xml:space="preserve">од ред. </w:t>
      </w:r>
      <w:r w:rsidRPr="007D66FB">
        <w:rPr>
          <w:rFonts w:ascii="Times New Roman" w:eastAsia="Times New Roman" w:hAnsi="Times New Roman" w:cs="Times New Roman"/>
          <w:bCs/>
          <w:sz w:val="26"/>
          <w:szCs w:val="26"/>
          <w:lang w:eastAsia="ar-SA"/>
        </w:rPr>
        <w:t xml:space="preserve">Т.С. </w:t>
      </w:r>
      <w:r w:rsidRPr="007D66FB">
        <w:rPr>
          <w:rFonts w:ascii="Times New Roman" w:eastAsia="Times New Roman" w:hAnsi="Times New Roman" w:cs="Times New Roman"/>
          <w:bCs/>
          <w:sz w:val="26"/>
          <w:szCs w:val="26"/>
          <w:lang w:eastAsia="ar-SA"/>
        </w:rPr>
        <w:lastRenderedPageBreak/>
        <w:t>Комаровой. – М.: Мозаика-Синтез, 2011.</w:t>
      </w:r>
    </w:p>
    <w:p w:rsidR="00F040FA" w:rsidRPr="007D66FB" w:rsidRDefault="00F040FA" w:rsidP="005714EE">
      <w:pPr>
        <w:keepNext/>
        <w:widowControl w:val="0"/>
        <w:suppressAutoHyphens/>
        <w:spacing w:after="0" w:line="240" w:lineRule="auto"/>
        <w:ind w:right="-142"/>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 xml:space="preserve">- </w:t>
      </w:r>
      <w:proofErr w:type="spellStart"/>
      <w:r w:rsidRPr="007D66FB">
        <w:rPr>
          <w:rFonts w:ascii="Times New Roman" w:eastAsia="Times New Roman" w:hAnsi="Times New Roman" w:cs="Times New Roman"/>
          <w:bCs/>
          <w:sz w:val="26"/>
          <w:szCs w:val="26"/>
          <w:lang w:eastAsia="ar-SA"/>
        </w:rPr>
        <w:t>Гербова</w:t>
      </w:r>
      <w:proofErr w:type="spellEnd"/>
      <w:r w:rsidRPr="007D66FB">
        <w:rPr>
          <w:rFonts w:ascii="Times New Roman" w:eastAsia="Times New Roman" w:hAnsi="Times New Roman" w:cs="Times New Roman"/>
          <w:bCs/>
          <w:sz w:val="26"/>
          <w:szCs w:val="26"/>
          <w:lang w:eastAsia="ar-SA"/>
        </w:rPr>
        <w:t xml:space="preserve"> В.В. Коммуникация. Развитие речи и общения детей в </w:t>
      </w:r>
      <w:r w:rsidR="00AE1CE2" w:rsidRPr="007D66FB">
        <w:rPr>
          <w:rFonts w:ascii="Times New Roman" w:eastAsia="Times New Roman" w:hAnsi="Times New Roman" w:cs="Times New Roman"/>
          <w:bCs/>
          <w:sz w:val="26"/>
          <w:szCs w:val="26"/>
          <w:lang w:eastAsia="ar-SA"/>
        </w:rPr>
        <w:t>старшей</w:t>
      </w:r>
      <w:r w:rsidRPr="007D66FB">
        <w:rPr>
          <w:rFonts w:ascii="Times New Roman" w:eastAsia="Times New Roman" w:hAnsi="Times New Roman" w:cs="Times New Roman"/>
          <w:bCs/>
          <w:sz w:val="26"/>
          <w:szCs w:val="26"/>
          <w:lang w:eastAsia="ar-SA"/>
        </w:rPr>
        <w:t xml:space="preserve"> группе детского сада. – М.: Мозаика-Синтез, 2013.</w:t>
      </w:r>
    </w:p>
    <w:p w:rsidR="00F040FA" w:rsidRPr="007D66FB" w:rsidRDefault="00F040FA" w:rsidP="005714EE">
      <w:pPr>
        <w:keepNext/>
        <w:widowControl w:val="0"/>
        <w:suppressAutoHyphens/>
        <w:autoSpaceDE w:val="0"/>
        <w:spacing w:after="0" w:line="240" w:lineRule="auto"/>
        <w:ind w:right="-142" w:firstLine="567"/>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xml:space="preserve">Задачи речевого развития реализуются также интегрировано со всеми образовательными областями в непосредственно образовательной деятельности, </w:t>
      </w:r>
      <w:r w:rsidR="00AE1CE2" w:rsidRPr="007D66FB">
        <w:rPr>
          <w:rFonts w:ascii="Times New Roman" w:eastAsia="Calibri" w:hAnsi="Times New Roman" w:cs="Times New Roman"/>
          <w:iCs/>
          <w:sz w:val="26"/>
          <w:szCs w:val="26"/>
          <w:lang w:eastAsia="ar-SA"/>
        </w:rPr>
        <w:t>режимных моментах, совместной с</w:t>
      </w:r>
      <w:r w:rsidRPr="007D66FB">
        <w:rPr>
          <w:rFonts w:ascii="Times New Roman" w:eastAsia="Calibri" w:hAnsi="Times New Roman" w:cs="Times New Roman"/>
          <w:iCs/>
          <w:sz w:val="26"/>
          <w:szCs w:val="26"/>
          <w:lang w:eastAsia="ar-SA"/>
        </w:rPr>
        <w:t xml:space="preserve"> взрослыми и самостоятельной деятельности детей. Работа в данном направлении планируется календарно.</w:t>
      </w:r>
    </w:p>
    <w:p w:rsidR="00F040FA" w:rsidRPr="007D66FB" w:rsidRDefault="00F040FA" w:rsidP="005714EE">
      <w:pPr>
        <w:keepNext/>
        <w:widowControl w:val="0"/>
        <w:suppressAutoHyphens/>
        <w:spacing w:after="0" w:line="240" w:lineRule="auto"/>
        <w:ind w:right="-142" w:firstLine="709"/>
        <w:rPr>
          <w:rFonts w:ascii="Times New Roman" w:eastAsia="Times New Roman" w:hAnsi="Times New Roman" w:cs="Times New Roman"/>
          <w:bCs/>
          <w:sz w:val="26"/>
          <w:szCs w:val="26"/>
          <w:lang w:eastAsia="ar-SA"/>
        </w:rPr>
      </w:pP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
          <w:bCs/>
          <w:iCs/>
          <w:sz w:val="26"/>
          <w:szCs w:val="26"/>
          <w:lang w:eastAsia="ar-SA"/>
        </w:rPr>
      </w:pPr>
      <w:r w:rsidRPr="007D66FB">
        <w:rPr>
          <w:rFonts w:ascii="Times New Roman" w:eastAsia="Times New Roman" w:hAnsi="Times New Roman" w:cs="Times New Roman"/>
          <w:b/>
          <w:bCs/>
          <w:iCs/>
          <w:sz w:val="26"/>
          <w:szCs w:val="26"/>
          <w:lang w:eastAsia="ar-SA"/>
        </w:rPr>
        <w:t>ХУДОЖЕ</w:t>
      </w:r>
      <w:r w:rsidR="00E36B99" w:rsidRPr="007D66FB">
        <w:rPr>
          <w:rFonts w:ascii="Times New Roman" w:eastAsia="Times New Roman" w:hAnsi="Times New Roman" w:cs="Times New Roman"/>
          <w:b/>
          <w:bCs/>
          <w:iCs/>
          <w:sz w:val="26"/>
          <w:szCs w:val="26"/>
          <w:lang w:eastAsia="ar-SA"/>
        </w:rPr>
        <w:t>СТВЕННО – ЭСТЕТИЧЕСКОЕ РАЗВИТИЕ</w:t>
      </w:r>
    </w:p>
    <w:p w:rsidR="00F040FA" w:rsidRPr="007D66FB" w:rsidRDefault="00F040FA" w:rsidP="005714EE">
      <w:pPr>
        <w:keepNext/>
        <w:widowControl w:val="0"/>
        <w:suppressAutoHyphens/>
        <w:spacing w:after="0" w:line="240" w:lineRule="auto"/>
        <w:ind w:right="-142" w:firstLine="709"/>
        <w:rPr>
          <w:rFonts w:ascii="Times New Roman" w:eastAsia="Calibri" w:hAnsi="Times New Roman" w:cs="Times New Roman"/>
          <w:b/>
          <w:iCs/>
          <w:sz w:val="26"/>
          <w:szCs w:val="26"/>
          <w:u w:val="single"/>
          <w:lang w:eastAsia="ar-SA"/>
        </w:rPr>
      </w:pPr>
      <w:r w:rsidRPr="007D66FB">
        <w:rPr>
          <w:rFonts w:ascii="Times New Roman" w:eastAsia="Calibri" w:hAnsi="Times New Roman" w:cs="Times New Roman"/>
          <w:b/>
          <w:iCs/>
          <w:sz w:val="26"/>
          <w:szCs w:val="26"/>
          <w:u w:val="single"/>
          <w:lang w:eastAsia="ar-SA"/>
        </w:rPr>
        <w:t>Цели и задачи:</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iCs/>
          <w:sz w:val="26"/>
          <w:szCs w:val="26"/>
          <w:lang w:eastAsia="ar-SA"/>
        </w:rPr>
        <w:t xml:space="preserve">- </w:t>
      </w:r>
      <w:r w:rsidRPr="007D66FB">
        <w:rPr>
          <w:rFonts w:ascii="Times New Roman" w:eastAsia="Calibri" w:hAnsi="Times New Roman" w:cs="Times New Roman"/>
          <w:sz w:val="26"/>
          <w:szCs w:val="26"/>
          <w:lang w:eastAsia="ar-SA"/>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становление эстетического отношения к окружающему миру;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формирование элементарных представлений о видах искусства;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восприятие музыки, художественной литературы, фольклора;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стимулирование сопереживания персонажам художественных произведений;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реализацию самостоятельной творческой деятельности детей (изобразительной, конструктивно-модельной, музыкальной и др.)</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Направления</w:t>
      </w:r>
      <w:r w:rsidRPr="007D66FB">
        <w:rPr>
          <w:rFonts w:ascii="Times New Roman" w:eastAsia="Calibri" w:hAnsi="Times New Roman" w:cs="Times New Roman"/>
          <w:iCs/>
          <w:sz w:val="26"/>
          <w:szCs w:val="26"/>
          <w:lang w:eastAsia="ar-SA"/>
        </w:rPr>
        <w:t xml:space="preserve"> образовательной области «Художественно-эстетическое развитие»: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продуктивная деятельность (рисование, аппликация, лепка, конструирование);</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приобщение к искусству;</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iCs/>
          <w:sz w:val="26"/>
          <w:szCs w:val="26"/>
          <w:lang w:eastAsia="ar-SA"/>
        </w:rPr>
        <w:t>- музыкально-художественная деятельность (слушание, пение, песенное творчество, музыкально-</w:t>
      </w:r>
      <w:proofErr w:type="gramStart"/>
      <w:r w:rsidRPr="007D66FB">
        <w:rPr>
          <w:rFonts w:ascii="Times New Roman" w:eastAsia="Calibri" w:hAnsi="Times New Roman" w:cs="Times New Roman"/>
          <w:iCs/>
          <w:sz w:val="26"/>
          <w:szCs w:val="26"/>
          <w:lang w:eastAsia="ar-SA"/>
        </w:rPr>
        <w:t>ритмические движения</w:t>
      </w:r>
      <w:proofErr w:type="gramEnd"/>
      <w:r w:rsidRPr="007D66FB">
        <w:rPr>
          <w:rFonts w:ascii="Times New Roman" w:eastAsia="Calibri" w:hAnsi="Times New Roman" w:cs="Times New Roman"/>
          <w:iCs/>
          <w:sz w:val="26"/>
          <w:szCs w:val="26"/>
          <w:lang w:eastAsia="ar-SA"/>
        </w:rPr>
        <w:t>, музыкально-игровое и танцевальное творчество, игра на музыкальных инструментах).</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Содержание</w:t>
      </w:r>
      <w:r w:rsidRPr="007D66FB">
        <w:rPr>
          <w:rFonts w:ascii="Times New Roman" w:eastAsia="Calibri" w:hAnsi="Times New Roman" w:cs="Times New Roman"/>
          <w:iCs/>
          <w:sz w:val="26"/>
          <w:szCs w:val="26"/>
          <w:lang w:eastAsia="ar-SA"/>
        </w:rPr>
        <w:t xml:space="preserve"> образовательной области «Художественно-эстетическое развитие» отражено в Программе  в разделе «Содержание психолого-педагогической работы», а также в комплексно-тематическом плане (см. Приложение 1 к Содержательному разделу Программы). </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iCs/>
          <w:sz w:val="26"/>
          <w:szCs w:val="26"/>
          <w:lang w:eastAsia="ar-SA"/>
        </w:rPr>
      </w:pPr>
      <w:proofErr w:type="gramStart"/>
      <w:r w:rsidRPr="007D66FB">
        <w:rPr>
          <w:rFonts w:ascii="Times New Roman" w:eastAsia="Calibri" w:hAnsi="Times New Roman" w:cs="Times New Roman"/>
          <w:iCs/>
          <w:sz w:val="26"/>
          <w:szCs w:val="26"/>
          <w:lang w:eastAsia="ar-SA"/>
        </w:rPr>
        <w:t>К художественно-эстетическому направлению следует относить представленные в Программе образовательные области «Художественное творчество» и «Музыка», «Чтение художественной литературы», «Познание» (подраздел «Конструктивная деятельность»), «Труд» (подраздел «Ручной труд»).</w:t>
      </w:r>
      <w:proofErr w:type="gramEnd"/>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Непосредственно образовательная деятельность по продуктивной деятельности планируется по методическим пособиям:</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sz w:val="26"/>
          <w:szCs w:val="26"/>
          <w:lang w:eastAsia="ar-SA"/>
        </w:rPr>
      </w:pPr>
      <w:r w:rsidRPr="007D66FB">
        <w:rPr>
          <w:rFonts w:ascii="Times New Roman" w:eastAsia="Calibri" w:hAnsi="Times New Roman" w:cs="Times New Roman"/>
          <w:sz w:val="26"/>
          <w:szCs w:val="26"/>
          <w:lang w:eastAsia="ar-SA"/>
        </w:rPr>
        <w:t xml:space="preserve">- </w:t>
      </w:r>
      <w:r w:rsidRPr="007D66FB">
        <w:rPr>
          <w:rFonts w:ascii="Times New Roman" w:eastAsia="Times New Roman" w:hAnsi="Times New Roman" w:cs="Times New Roman"/>
          <w:sz w:val="26"/>
          <w:szCs w:val="26"/>
          <w:lang w:eastAsia="ar-SA"/>
        </w:rPr>
        <w:t xml:space="preserve">Комплексное перспективное планирование. </w:t>
      </w:r>
      <w:r w:rsidR="00AE1CE2" w:rsidRPr="007D66FB">
        <w:rPr>
          <w:rFonts w:ascii="Times New Roman" w:eastAsia="Times New Roman" w:hAnsi="Times New Roman" w:cs="Times New Roman"/>
          <w:sz w:val="26"/>
          <w:szCs w:val="26"/>
          <w:lang w:eastAsia="ar-SA"/>
        </w:rPr>
        <w:t>Старш</w:t>
      </w:r>
      <w:r w:rsidRPr="007D66FB">
        <w:rPr>
          <w:rFonts w:ascii="Times New Roman" w:eastAsia="Times New Roman" w:hAnsi="Times New Roman" w:cs="Times New Roman"/>
          <w:sz w:val="26"/>
          <w:szCs w:val="26"/>
          <w:lang w:eastAsia="ar-SA"/>
        </w:rPr>
        <w:t>ая группа</w:t>
      </w:r>
      <w:proofErr w:type="gramStart"/>
      <w:r w:rsidRPr="007D66FB">
        <w:rPr>
          <w:rFonts w:ascii="Times New Roman" w:eastAsia="Times New Roman" w:hAnsi="Times New Roman" w:cs="Times New Roman"/>
          <w:sz w:val="26"/>
          <w:szCs w:val="26"/>
          <w:lang w:eastAsia="ar-SA"/>
        </w:rPr>
        <w:t xml:space="preserve"> / П</w:t>
      </w:r>
      <w:proofErr w:type="gramEnd"/>
      <w:r w:rsidRPr="007D66FB">
        <w:rPr>
          <w:rFonts w:ascii="Times New Roman" w:eastAsia="Times New Roman" w:hAnsi="Times New Roman" w:cs="Times New Roman"/>
          <w:sz w:val="26"/>
          <w:szCs w:val="26"/>
          <w:lang w:eastAsia="ar-SA"/>
        </w:rPr>
        <w:t xml:space="preserve">од ред. </w:t>
      </w:r>
      <w:r w:rsidRPr="007D66FB">
        <w:rPr>
          <w:rFonts w:ascii="Times New Roman" w:eastAsia="Times New Roman" w:hAnsi="Times New Roman" w:cs="Times New Roman"/>
          <w:bCs/>
          <w:sz w:val="26"/>
          <w:szCs w:val="26"/>
          <w:lang w:eastAsia="ar-SA"/>
        </w:rPr>
        <w:t>Т.С.Комаровой. – М.: Мозаика-Синтез, 2011.</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 xml:space="preserve">- Комарова Т.С. Художественное творчество. Система работы в </w:t>
      </w:r>
      <w:r w:rsidR="00AE1CE2" w:rsidRPr="007D66FB">
        <w:rPr>
          <w:rFonts w:ascii="Times New Roman" w:eastAsia="Times New Roman" w:hAnsi="Times New Roman" w:cs="Times New Roman"/>
          <w:bCs/>
          <w:sz w:val="26"/>
          <w:szCs w:val="26"/>
          <w:lang w:eastAsia="ar-SA"/>
        </w:rPr>
        <w:t>старшей</w:t>
      </w:r>
      <w:r w:rsidRPr="007D66FB">
        <w:rPr>
          <w:rFonts w:ascii="Times New Roman" w:eastAsia="Times New Roman" w:hAnsi="Times New Roman" w:cs="Times New Roman"/>
          <w:bCs/>
          <w:sz w:val="26"/>
          <w:szCs w:val="26"/>
          <w:lang w:eastAsia="ar-SA"/>
        </w:rPr>
        <w:t xml:space="preserve"> группе детского сада. – М.: Мозаика-Синтез, 2012.</w:t>
      </w:r>
    </w:p>
    <w:p w:rsidR="00F040FA" w:rsidRPr="007D66FB" w:rsidRDefault="00F040FA" w:rsidP="005714EE">
      <w:pPr>
        <w:keepNext/>
        <w:widowControl w:val="0"/>
        <w:suppressAutoHyphens/>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 xml:space="preserve">- </w:t>
      </w:r>
      <w:proofErr w:type="spellStart"/>
      <w:r w:rsidRPr="007D66FB">
        <w:rPr>
          <w:rFonts w:ascii="Times New Roman" w:eastAsia="Times New Roman" w:hAnsi="Times New Roman" w:cs="Times New Roman"/>
          <w:bCs/>
          <w:iCs/>
          <w:sz w:val="26"/>
          <w:szCs w:val="26"/>
          <w:lang w:eastAsia="ar-SA"/>
        </w:rPr>
        <w:t>Куцакова</w:t>
      </w:r>
      <w:proofErr w:type="spellEnd"/>
      <w:r w:rsidRPr="007D66FB">
        <w:rPr>
          <w:rFonts w:ascii="Times New Roman" w:eastAsia="Times New Roman" w:hAnsi="Times New Roman" w:cs="Times New Roman"/>
          <w:bCs/>
          <w:iCs/>
          <w:sz w:val="26"/>
          <w:szCs w:val="26"/>
          <w:lang w:eastAsia="ar-SA"/>
        </w:rPr>
        <w:t xml:space="preserve"> Л.В. Конструирование и художественный труд в детском саду: Программа и конспекты занятий. - М.: ТЦ Сфера, 2005.</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color w:val="FF0000"/>
          <w:sz w:val="26"/>
          <w:szCs w:val="26"/>
          <w:lang w:eastAsia="ar-SA"/>
        </w:rPr>
      </w:pPr>
      <w:r w:rsidRPr="007D66FB">
        <w:rPr>
          <w:rFonts w:ascii="Times New Roman" w:eastAsia="Times New Roman" w:hAnsi="Times New Roman" w:cs="Times New Roman"/>
          <w:bCs/>
          <w:iCs/>
          <w:sz w:val="26"/>
          <w:szCs w:val="26"/>
          <w:lang w:eastAsia="ar-SA"/>
        </w:rPr>
        <w:t xml:space="preserve">- </w:t>
      </w:r>
      <w:proofErr w:type="spellStart"/>
      <w:r w:rsidRPr="007D66FB">
        <w:rPr>
          <w:rFonts w:ascii="Times New Roman" w:eastAsia="Times New Roman" w:hAnsi="Times New Roman" w:cs="Times New Roman"/>
          <w:bCs/>
          <w:iCs/>
          <w:sz w:val="26"/>
          <w:szCs w:val="26"/>
          <w:lang w:eastAsia="ar-SA"/>
        </w:rPr>
        <w:t>Куцакова</w:t>
      </w:r>
      <w:proofErr w:type="spellEnd"/>
      <w:r w:rsidRPr="007D66FB">
        <w:rPr>
          <w:rFonts w:ascii="Times New Roman" w:eastAsia="Times New Roman" w:hAnsi="Times New Roman" w:cs="Times New Roman"/>
          <w:bCs/>
          <w:iCs/>
          <w:sz w:val="26"/>
          <w:szCs w:val="26"/>
          <w:lang w:eastAsia="ar-SA"/>
        </w:rPr>
        <w:t xml:space="preserve"> Л.В. Занятия по конструированию из строительного материала в </w:t>
      </w:r>
      <w:r w:rsidR="00AE1CE2" w:rsidRPr="007D66FB">
        <w:rPr>
          <w:rFonts w:ascii="Times New Roman" w:eastAsia="Times New Roman" w:hAnsi="Times New Roman" w:cs="Times New Roman"/>
          <w:bCs/>
          <w:iCs/>
          <w:sz w:val="26"/>
          <w:szCs w:val="26"/>
          <w:lang w:eastAsia="ar-SA"/>
        </w:rPr>
        <w:t>старшей</w:t>
      </w:r>
      <w:r w:rsidRPr="007D66FB">
        <w:rPr>
          <w:rFonts w:ascii="Times New Roman" w:eastAsia="Times New Roman" w:hAnsi="Times New Roman" w:cs="Times New Roman"/>
          <w:bCs/>
          <w:iCs/>
          <w:sz w:val="26"/>
          <w:szCs w:val="26"/>
          <w:lang w:eastAsia="ar-SA"/>
        </w:rPr>
        <w:t xml:space="preserve"> группе детского сада: Конспекты занятий. - М.: Мозаика-Синтез, 2010.</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Times New Roman" w:hAnsi="Times New Roman" w:cs="Times New Roman"/>
          <w:bCs/>
          <w:sz w:val="26"/>
          <w:szCs w:val="26"/>
          <w:lang w:eastAsia="ar-SA"/>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sz w:val="26"/>
          <w:szCs w:val="26"/>
          <w:lang w:eastAsia="ar-SA"/>
        </w:rPr>
        <w:lastRenderedPageBreak/>
        <w:t xml:space="preserve">Задачи художественно-эстетического развития реализуются также </w:t>
      </w:r>
      <w:r w:rsidRPr="007D66FB">
        <w:rPr>
          <w:rFonts w:ascii="Times New Roman" w:eastAsia="Calibri" w:hAnsi="Times New Roman" w:cs="Times New Roman"/>
          <w:iCs/>
          <w:sz w:val="26"/>
          <w:szCs w:val="26"/>
          <w:lang w:eastAsia="ar-SA"/>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7D66FB">
        <w:rPr>
          <w:rFonts w:ascii="Times New Roman" w:eastAsia="Calibri" w:hAnsi="Times New Roman" w:cs="Times New Roman"/>
          <w:iCs/>
          <w:sz w:val="26"/>
          <w:szCs w:val="26"/>
          <w:lang w:eastAsia="ar-SA"/>
        </w:rPr>
        <w:t>со</w:t>
      </w:r>
      <w:proofErr w:type="gramEnd"/>
      <w:r w:rsidRPr="007D66FB">
        <w:rPr>
          <w:rFonts w:ascii="Times New Roman" w:eastAsia="Calibri" w:hAnsi="Times New Roman" w:cs="Times New Roman"/>
          <w:iCs/>
          <w:sz w:val="26"/>
          <w:szCs w:val="26"/>
          <w:lang w:eastAsia="ar-SA"/>
        </w:rPr>
        <w:t xml:space="preserve"> взрослыми и самостоятельной деятельности детей, культурно-досуговой деятельности. Работа в данном направлении планируется календарно. План культурно-досуговой деятельности представлен в Приложении 1 к Содержательному разделу Программы.</w:t>
      </w:r>
    </w:p>
    <w:p w:rsidR="00F040FA" w:rsidRPr="007D66FB" w:rsidRDefault="00F040FA" w:rsidP="005714EE">
      <w:pPr>
        <w:keepNext/>
        <w:widowControl w:val="0"/>
        <w:suppressAutoHyphens/>
        <w:spacing w:after="0" w:line="240" w:lineRule="auto"/>
        <w:ind w:right="-142"/>
        <w:rPr>
          <w:rFonts w:ascii="Times New Roman" w:eastAsia="Times New Roman" w:hAnsi="Times New Roman" w:cs="Times New Roman"/>
          <w:bCs/>
          <w:sz w:val="26"/>
          <w:szCs w:val="26"/>
          <w:lang w:eastAsia="ar-SA"/>
        </w:rPr>
      </w:pPr>
      <w:r w:rsidRPr="007D66FB">
        <w:rPr>
          <w:rFonts w:ascii="Times New Roman" w:eastAsia="Calibri" w:hAnsi="Times New Roman" w:cs="Times New Roman"/>
          <w:bCs/>
          <w:iCs/>
          <w:sz w:val="26"/>
          <w:szCs w:val="26"/>
          <w:lang w:eastAsia="ar-SA"/>
        </w:rPr>
        <w:t xml:space="preserve">Совместная </w:t>
      </w:r>
      <w:proofErr w:type="gramStart"/>
      <w:r w:rsidRPr="007D66FB">
        <w:rPr>
          <w:rFonts w:ascii="Times New Roman" w:eastAsia="Calibri" w:hAnsi="Times New Roman" w:cs="Times New Roman"/>
          <w:bCs/>
          <w:iCs/>
          <w:sz w:val="26"/>
          <w:szCs w:val="26"/>
          <w:lang w:eastAsia="ar-SA"/>
        </w:rPr>
        <w:t>со</w:t>
      </w:r>
      <w:proofErr w:type="gramEnd"/>
      <w:r w:rsidRPr="007D66FB">
        <w:rPr>
          <w:rFonts w:ascii="Times New Roman" w:eastAsia="Calibri" w:hAnsi="Times New Roman" w:cs="Times New Roman"/>
          <w:bCs/>
          <w:iCs/>
          <w:sz w:val="26"/>
          <w:szCs w:val="26"/>
          <w:lang w:eastAsia="ar-SA"/>
        </w:rPr>
        <w:t xml:space="preserve"> взрослыми и самостоятельная музыкальнаядеятельность планируется воспитателями календарно с опорой на методическое пособие «</w:t>
      </w:r>
      <w:r w:rsidRPr="007D66FB">
        <w:rPr>
          <w:rFonts w:ascii="Times New Roman" w:eastAsia="Times New Roman" w:hAnsi="Times New Roman" w:cs="Times New Roman"/>
          <w:sz w:val="26"/>
          <w:szCs w:val="26"/>
          <w:lang w:eastAsia="ar-SA"/>
        </w:rPr>
        <w:t xml:space="preserve">Комплексное перспективное планирование. </w:t>
      </w:r>
      <w:r w:rsidR="00AE1CE2" w:rsidRPr="007D66FB">
        <w:rPr>
          <w:rFonts w:ascii="Times New Roman" w:eastAsia="Times New Roman" w:hAnsi="Times New Roman" w:cs="Times New Roman"/>
          <w:sz w:val="26"/>
          <w:szCs w:val="26"/>
          <w:lang w:eastAsia="ar-SA"/>
        </w:rPr>
        <w:t>Старш</w:t>
      </w:r>
      <w:r w:rsidRPr="007D66FB">
        <w:rPr>
          <w:rFonts w:ascii="Times New Roman" w:eastAsia="Times New Roman" w:hAnsi="Times New Roman" w:cs="Times New Roman"/>
          <w:sz w:val="26"/>
          <w:szCs w:val="26"/>
          <w:lang w:eastAsia="ar-SA"/>
        </w:rPr>
        <w:t xml:space="preserve">ая группа» / Под ред. </w:t>
      </w:r>
      <w:r w:rsidRPr="007D66FB">
        <w:rPr>
          <w:rFonts w:ascii="Times New Roman" w:eastAsia="Times New Roman" w:hAnsi="Times New Roman" w:cs="Times New Roman"/>
          <w:bCs/>
          <w:sz w:val="26"/>
          <w:szCs w:val="26"/>
          <w:lang w:eastAsia="ar-SA"/>
        </w:rPr>
        <w:t>Т.С.Комаровой. – М.: Мозаика-Синтез, 2011.</w:t>
      </w:r>
    </w:p>
    <w:p w:rsidR="00F040FA" w:rsidRPr="007D66FB" w:rsidRDefault="00F040FA" w:rsidP="005714EE">
      <w:pPr>
        <w:keepNext/>
        <w:widowControl w:val="0"/>
        <w:suppressAutoHyphens/>
        <w:spacing w:after="0" w:line="240" w:lineRule="auto"/>
        <w:ind w:right="-142" w:firstLine="709"/>
        <w:rPr>
          <w:rFonts w:ascii="Times New Roman" w:eastAsia="Calibri" w:hAnsi="Times New Roman" w:cs="Times New Roman"/>
          <w:sz w:val="26"/>
          <w:szCs w:val="26"/>
          <w:lang w:eastAsia="ar-SA"/>
        </w:rPr>
      </w:pPr>
    </w:p>
    <w:p w:rsidR="00F040FA" w:rsidRPr="007D66FB" w:rsidRDefault="00FB5E65" w:rsidP="005714EE">
      <w:pPr>
        <w:keepNext/>
        <w:widowControl w:val="0"/>
        <w:suppressAutoHyphens/>
        <w:spacing w:after="0" w:line="240" w:lineRule="auto"/>
        <w:ind w:right="-142"/>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ФИЗИЧЕСК</w:t>
      </w:r>
      <w:r w:rsidR="00E36B99" w:rsidRPr="007D66FB">
        <w:rPr>
          <w:rFonts w:ascii="Times New Roman" w:eastAsia="Calibri" w:hAnsi="Times New Roman" w:cs="Times New Roman"/>
          <w:b/>
          <w:sz w:val="26"/>
          <w:szCs w:val="26"/>
          <w:lang w:eastAsia="ar-SA"/>
        </w:rPr>
        <w:t>ОЕ РАЗВИТИЕ</w:t>
      </w:r>
    </w:p>
    <w:p w:rsidR="00F040FA" w:rsidRPr="007D66FB" w:rsidRDefault="00F040FA" w:rsidP="005714EE">
      <w:pPr>
        <w:keepNext/>
        <w:widowControl w:val="0"/>
        <w:suppressAutoHyphens/>
        <w:autoSpaceDE w:val="0"/>
        <w:spacing w:after="0" w:line="240" w:lineRule="auto"/>
        <w:ind w:right="-142" w:firstLine="709"/>
        <w:rPr>
          <w:rFonts w:ascii="Times New Roman" w:eastAsia="Calibri" w:hAnsi="Times New Roman" w:cs="Times New Roman"/>
          <w:b/>
          <w:iCs/>
          <w:sz w:val="26"/>
          <w:szCs w:val="26"/>
          <w:u w:val="single"/>
          <w:lang w:eastAsia="ar-SA"/>
        </w:rPr>
      </w:pPr>
      <w:r w:rsidRPr="007D66FB">
        <w:rPr>
          <w:rFonts w:ascii="Times New Roman" w:eastAsia="Calibri" w:hAnsi="Times New Roman" w:cs="Times New Roman"/>
          <w:b/>
          <w:iCs/>
          <w:sz w:val="26"/>
          <w:szCs w:val="26"/>
          <w:u w:val="single"/>
          <w:lang w:eastAsia="ar-SA"/>
        </w:rPr>
        <w:t>Цели и задачи:</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формировать начальные представления о некоторых видах спорта;</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способствовать овладению подвижными играми с правилами; </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способствовать становлению целенаправленности и </w:t>
      </w:r>
      <w:proofErr w:type="spellStart"/>
      <w:r w:rsidRPr="007D66FB">
        <w:rPr>
          <w:rFonts w:ascii="Times New Roman" w:eastAsia="Calibri" w:hAnsi="Times New Roman" w:cs="Times New Roman"/>
          <w:sz w:val="26"/>
          <w:szCs w:val="26"/>
          <w:lang w:eastAsia="ar-SA"/>
        </w:rPr>
        <w:t>саморегуляции</w:t>
      </w:r>
      <w:proofErr w:type="spellEnd"/>
      <w:r w:rsidRPr="007D66FB">
        <w:rPr>
          <w:rFonts w:ascii="Times New Roman" w:eastAsia="Calibri" w:hAnsi="Times New Roman" w:cs="Times New Roman"/>
          <w:sz w:val="26"/>
          <w:szCs w:val="26"/>
          <w:lang w:eastAsia="ar-SA"/>
        </w:rPr>
        <w:t xml:space="preserve"> в двигательной сфере; </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Calibri" w:hAnsi="Times New Roman" w:cs="Times New Roman"/>
          <w:sz w:val="26"/>
          <w:szCs w:val="26"/>
          <w:lang w:eastAsia="ar-SA"/>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40FA" w:rsidRPr="007D66FB" w:rsidRDefault="00F040FA" w:rsidP="005714EE">
      <w:pPr>
        <w:keepNext/>
        <w:widowControl w:val="0"/>
        <w:suppressAutoHyphens/>
        <w:autoSpaceDE w:val="0"/>
        <w:spacing w:after="0" w:line="240" w:lineRule="auto"/>
        <w:ind w:right="-142" w:firstLine="709"/>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Направления</w:t>
      </w:r>
      <w:r w:rsidRPr="007D66FB">
        <w:rPr>
          <w:rFonts w:ascii="Times New Roman" w:eastAsia="Calibri" w:hAnsi="Times New Roman" w:cs="Times New Roman"/>
          <w:iCs/>
          <w:sz w:val="26"/>
          <w:szCs w:val="26"/>
          <w:lang w:eastAsia="ar-SA"/>
        </w:rPr>
        <w:t xml:space="preserve"> образовательной области «Физическое развитие»:</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Calibri" w:hAnsi="Times New Roman" w:cs="Times New Roman"/>
          <w:iCs/>
          <w:sz w:val="26"/>
          <w:szCs w:val="26"/>
          <w:lang w:eastAsia="ar-SA"/>
        </w:rPr>
        <w:t>- двигательная активность (</w:t>
      </w:r>
      <w:r w:rsidRPr="007D66FB">
        <w:rPr>
          <w:rFonts w:ascii="Times New Roman" w:eastAsia="Times New Roman" w:hAnsi="Times New Roman" w:cs="Times New Roman"/>
          <w:bCs/>
          <w:iCs/>
          <w:sz w:val="26"/>
          <w:szCs w:val="26"/>
          <w:lang w:eastAsia="ar-SA"/>
        </w:rPr>
        <w:t>основные движения, общеразвивающие упражнения, спортивные упражнения, спортивные игры, подвижные игры);</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 воспитание культурно-гигиенических навыков (питание, одевание-раздевание, умывание, содержание в порядке одежды и обуви, заправка кровати);</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 xml:space="preserve">- формирование основ культуры здоровья. </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Непосредственно образовательную деятельность по физическому развитию планирует и организует</w:t>
      </w:r>
      <w:r w:rsidRPr="007D66FB">
        <w:rPr>
          <w:rFonts w:ascii="Times New Roman" w:eastAsia="Times New Roman" w:hAnsi="Times New Roman" w:cs="Times New Roman"/>
          <w:bCs/>
          <w:sz w:val="26"/>
          <w:szCs w:val="26"/>
          <w:lang w:eastAsia="ar-SA"/>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Непосредственно образовательную деятельность по физическому развитию планируется в соответствии с требованиями Программы и с опорой на методические пособия:</w:t>
      </w:r>
    </w:p>
    <w:p w:rsidR="00F040FA" w:rsidRPr="007D66FB" w:rsidRDefault="00F040FA" w:rsidP="005714EE">
      <w:pPr>
        <w:keepNext/>
        <w:widowControl w:val="0"/>
        <w:suppressAutoHyphens/>
        <w:spacing w:after="0" w:line="240" w:lineRule="auto"/>
        <w:ind w:right="-142"/>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iCs/>
          <w:sz w:val="26"/>
          <w:szCs w:val="26"/>
          <w:lang w:eastAsia="ar-SA"/>
        </w:rPr>
        <w:t>-</w:t>
      </w:r>
      <w:r w:rsidRPr="007D66FB">
        <w:rPr>
          <w:rFonts w:ascii="Times New Roman" w:eastAsia="Times New Roman" w:hAnsi="Times New Roman" w:cs="Times New Roman"/>
          <w:sz w:val="26"/>
          <w:szCs w:val="26"/>
          <w:lang w:eastAsia="ar-SA"/>
        </w:rPr>
        <w:t xml:space="preserve"> Комплексное перспективное планиров</w:t>
      </w:r>
      <w:r w:rsidR="00AE1CE2" w:rsidRPr="007D66FB">
        <w:rPr>
          <w:rFonts w:ascii="Times New Roman" w:eastAsia="Times New Roman" w:hAnsi="Times New Roman" w:cs="Times New Roman"/>
          <w:sz w:val="26"/>
          <w:szCs w:val="26"/>
          <w:lang w:eastAsia="ar-SA"/>
        </w:rPr>
        <w:t>ание. Старш</w:t>
      </w:r>
      <w:r w:rsidRPr="007D66FB">
        <w:rPr>
          <w:rFonts w:ascii="Times New Roman" w:eastAsia="Times New Roman" w:hAnsi="Times New Roman" w:cs="Times New Roman"/>
          <w:sz w:val="26"/>
          <w:szCs w:val="26"/>
          <w:lang w:eastAsia="ar-SA"/>
        </w:rPr>
        <w:t>ая группа</w:t>
      </w:r>
      <w:proofErr w:type="gramStart"/>
      <w:r w:rsidRPr="007D66FB">
        <w:rPr>
          <w:rFonts w:ascii="Times New Roman" w:eastAsia="Times New Roman" w:hAnsi="Times New Roman" w:cs="Times New Roman"/>
          <w:sz w:val="26"/>
          <w:szCs w:val="26"/>
          <w:lang w:eastAsia="ar-SA"/>
        </w:rPr>
        <w:t xml:space="preserve"> / П</w:t>
      </w:r>
      <w:proofErr w:type="gramEnd"/>
      <w:r w:rsidRPr="007D66FB">
        <w:rPr>
          <w:rFonts w:ascii="Times New Roman" w:eastAsia="Times New Roman" w:hAnsi="Times New Roman" w:cs="Times New Roman"/>
          <w:sz w:val="26"/>
          <w:szCs w:val="26"/>
          <w:lang w:eastAsia="ar-SA"/>
        </w:rPr>
        <w:t xml:space="preserve">од ред. </w:t>
      </w:r>
      <w:r w:rsidRPr="007D66FB">
        <w:rPr>
          <w:rFonts w:ascii="Times New Roman" w:eastAsia="Times New Roman" w:hAnsi="Times New Roman" w:cs="Times New Roman"/>
          <w:bCs/>
          <w:sz w:val="26"/>
          <w:szCs w:val="26"/>
          <w:lang w:eastAsia="ar-SA"/>
        </w:rPr>
        <w:t>Т.С.Комаровой. – М.: Мозаика-Синтез, 2011.</w:t>
      </w:r>
    </w:p>
    <w:p w:rsidR="00F040FA" w:rsidRPr="007D66FB" w:rsidRDefault="00F040FA" w:rsidP="005714EE">
      <w:pPr>
        <w:keepNext/>
        <w:widowControl w:val="0"/>
        <w:suppressAutoHyphens/>
        <w:spacing w:after="0" w:line="240" w:lineRule="auto"/>
        <w:ind w:right="-142"/>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 xml:space="preserve">- </w:t>
      </w:r>
      <w:proofErr w:type="spellStart"/>
      <w:r w:rsidRPr="007D66FB">
        <w:rPr>
          <w:rFonts w:ascii="Times New Roman" w:eastAsia="Times New Roman" w:hAnsi="Times New Roman" w:cs="Times New Roman"/>
          <w:bCs/>
          <w:sz w:val="26"/>
          <w:szCs w:val="26"/>
          <w:lang w:eastAsia="ar-SA"/>
        </w:rPr>
        <w:t>Пензулаева</w:t>
      </w:r>
      <w:proofErr w:type="spellEnd"/>
      <w:r w:rsidRPr="007D66FB">
        <w:rPr>
          <w:rFonts w:ascii="Times New Roman" w:eastAsia="Times New Roman" w:hAnsi="Times New Roman" w:cs="Times New Roman"/>
          <w:bCs/>
          <w:sz w:val="26"/>
          <w:szCs w:val="26"/>
          <w:lang w:eastAsia="ar-SA"/>
        </w:rPr>
        <w:t xml:space="preserve"> Л.И. Физические занятия в детском саду. </w:t>
      </w:r>
      <w:r w:rsidR="00AE1CE2" w:rsidRPr="007D66FB">
        <w:rPr>
          <w:rFonts w:ascii="Times New Roman" w:eastAsia="Times New Roman" w:hAnsi="Times New Roman" w:cs="Times New Roman"/>
          <w:bCs/>
          <w:sz w:val="26"/>
          <w:szCs w:val="26"/>
          <w:lang w:eastAsia="ar-SA"/>
        </w:rPr>
        <w:t>Старшая</w:t>
      </w:r>
      <w:r w:rsidRPr="007D66FB">
        <w:rPr>
          <w:rFonts w:ascii="Times New Roman" w:eastAsia="Times New Roman" w:hAnsi="Times New Roman" w:cs="Times New Roman"/>
          <w:bCs/>
          <w:sz w:val="26"/>
          <w:szCs w:val="26"/>
          <w:lang w:eastAsia="ar-SA"/>
        </w:rPr>
        <w:t xml:space="preserve"> группа: Конспекты занятий. – М.: Мозаика-Синтез, 2011.</w:t>
      </w:r>
    </w:p>
    <w:p w:rsidR="00F040FA" w:rsidRPr="007D66FB" w:rsidRDefault="00F040FA" w:rsidP="005714EE">
      <w:pPr>
        <w:keepNext/>
        <w:widowControl w:val="0"/>
        <w:suppressAutoHyphens/>
        <w:autoSpaceDE w:val="0"/>
        <w:spacing w:after="0" w:line="240" w:lineRule="auto"/>
        <w:ind w:right="-142"/>
        <w:rPr>
          <w:rFonts w:ascii="Times New Roman" w:eastAsia="Calibri" w:hAnsi="Times New Roman" w:cs="Times New Roman"/>
          <w:iCs/>
          <w:sz w:val="26"/>
          <w:szCs w:val="26"/>
          <w:lang w:eastAsia="ar-SA"/>
        </w:rPr>
      </w:pPr>
      <w:r w:rsidRPr="007D66FB">
        <w:rPr>
          <w:rFonts w:ascii="Times New Roman" w:eastAsia="Calibri" w:hAnsi="Times New Roman" w:cs="Times New Roman"/>
          <w:sz w:val="26"/>
          <w:szCs w:val="26"/>
          <w:lang w:eastAsia="ar-SA"/>
        </w:rPr>
        <w:t xml:space="preserve">Задачи физического развития реализуются также </w:t>
      </w:r>
      <w:r w:rsidRPr="007D66FB">
        <w:rPr>
          <w:rFonts w:ascii="Times New Roman" w:eastAsia="Calibri" w:hAnsi="Times New Roman" w:cs="Times New Roman"/>
          <w:iCs/>
          <w:sz w:val="26"/>
          <w:szCs w:val="26"/>
          <w:lang w:eastAsia="ar-SA"/>
        </w:rPr>
        <w:t xml:space="preserve">интегрировано со всеми образовательными областями в непосредственно образовательной деятельности, </w:t>
      </w:r>
      <w:r w:rsidR="00AE1CE2" w:rsidRPr="007D66FB">
        <w:rPr>
          <w:rFonts w:ascii="Times New Roman" w:eastAsia="Calibri" w:hAnsi="Times New Roman" w:cs="Times New Roman"/>
          <w:iCs/>
          <w:sz w:val="26"/>
          <w:szCs w:val="26"/>
          <w:lang w:eastAsia="ar-SA"/>
        </w:rPr>
        <w:t>режимных моментах, совместной с</w:t>
      </w:r>
      <w:r w:rsidRPr="007D66FB">
        <w:rPr>
          <w:rFonts w:ascii="Times New Roman" w:eastAsia="Calibri" w:hAnsi="Times New Roman" w:cs="Times New Roman"/>
          <w:iCs/>
          <w:sz w:val="26"/>
          <w:szCs w:val="26"/>
          <w:lang w:eastAsia="ar-SA"/>
        </w:rPr>
        <w:t xml:space="preserve"> взрослыми и самостоятельной деятельности </w:t>
      </w:r>
      <w:r w:rsidRPr="007D66FB">
        <w:rPr>
          <w:rFonts w:ascii="Times New Roman" w:eastAsia="Calibri" w:hAnsi="Times New Roman" w:cs="Times New Roman"/>
          <w:iCs/>
          <w:sz w:val="26"/>
          <w:szCs w:val="26"/>
          <w:lang w:eastAsia="ar-SA"/>
        </w:rPr>
        <w:lastRenderedPageBreak/>
        <w:t>детей, досуговой деятельности. Работа в данном направлении планируется календарно. План физкультурных досугов и праздников представлен в Приложении 1 к Содержательному разделу Программы.</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Воспитание культурно-гигиенических навыков планируется перспективно на каждый месяц в соответствии с требованиями программы и с опорой на методическое пособие:</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 Голицына Н.С. Перспективное планирование в детско</w:t>
      </w:r>
      <w:r w:rsidR="00AE1CE2" w:rsidRPr="007D66FB">
        <w:rPr>
          <w:rFonts w:ascii="Times New Roman" w:eastAsia="Times New Roman" w:hAnsi="Times New Roman" w:cs="Times New Roman"/>
          <w:bCs/>
          <w:iCs/>
          <w:sz w:val="26"/>
          <w:szCs w:val="26"/>
          <w:lang w:eastAsia="ar-SA"/>
        </w:rPr>
        <w:t>м саду. Старшая</w:t>
      </w:r>
      <w:r w:rsidRPr="007D66FB">
        <w:rPr>
          <w:rFonts w:ascii="Times New Roman" w:eastAsia="Times New Roman" w:hAnsi="Times New Roman" w:cs="Times New Roman"/>
          <w:bCs/>
          <w:iCs/>
          <w:sz w:val="26"/>
          <w:szCs w:val="26"/>
          <w:lang w:eastAsia="ar-SA"/>
        </w:rPr>
        <w:t xml:space="preserve"> группа. - М.: Издательство «Скрипторий 2003», 2011.</w:t>
      </w:r>
    </w:p>
    <w:p w:rsidR="00F040FA" w:rsidRPr="007D66FB" w:rsidRDefault="00F040FA" w:rsidP="005714EE">
      <w:pPr>
        <w:keepNext/>
        <w:widowControl w:val="0"/>
        <w:suppressAutoHyphens/>
        <w:spacing w:after="0" w:line="240" w:lineRule="auto"/>
        <w:ind w:right="-142" w:firstLine="709"/>
        <w:rPr>
          <w:rFonts w:ascii="Times New Roman" w:eastAsia="Calibri" w:hAnsi="Times New Roman" w:cs="Times New Roman"/>
          <w:iCs/>
          <w:sz w:val="26"/>
          <w:szCs w:val="26"/>
          <w:lang w:eastAsia="ar-SA"/>
        </w:rPr>
      </w:pPr>
      <w:r w:rsidRPr="007D66FB">
        <w:rPr>
          <w:rFonts w:ascii="Times New Roman" w:eastAsia="Calibri" w:hAnsi="Times New Roman" w:cs="Times New Roman"/>
          <w:b/>
          <w:iCs/>
          <w:sz w:val="26"/>
          <w:szCs w:val="26"/>
          <w:u w:val="single"/>
          <w:lang w:eastAsia="ar-SA"/>
        </w:rPr>
        <w:t>Содержание</w:t>
      </w:r>
      <w:r w:rsidRPr="007D66FB">
        <w:rPr>
          <w:rFonts w:ascii="Times New Roman" w:eastAsia="Calibri" w:hAnsi="Times New Roman" w:cs="Times New Roman"/>
          <w:iCs/>
          <w:sz w:val="26"/>
          <w:szCs w:val="26"/>
          <w:lang w:eastAsia="ar-SA"/>
        </w:rPr>
        <w:t xml:space="preserve"> образовательной области «Физическое развитие» отражено в Программе в разделе «Содержание психолого-педагогической работы», а также в комплексно-тематическом плане (см. Приложение 1 к Содержательному разделу Программы).</w:t>
      </w:r>
    </w:p>
    <w:p w:rsidR="00F040FA" w:rsidRPr="007D66FB" w:rsidRDefault="00F040FA" w:rsidP="005714EE">
      <w:pPr>
        <w:keepNext/>
        <w:widowControl w:val="0"/>
        <w:suppressAutoHyphens/>
        <w:spacing w:after="0" w:line="240" w:lineRule="auto"/>
        <w:ind w:right="-142"/>
        <w:rPr>
          <w:rFonts w:ascii="Times New Roman" w:eastAsia="Calibri" w:hAnsi="Times New Roman" w:cs="Times New Roman"/>
          <w:bCs/>
          <w:iCs/>
          <w:sz w:val="26"/>
          <w:szCs w:val="26"/>
          <w:lang w:eastAsia="ar-SA"/>
        </w:rPr>
      </w:pPr>
      <w:r w:rsidRPr="007D66FB">
        <w:rPr>
          <w:rFonts w:ascii="Times New Roman" w:eastAsia="Calibri" w:hAnsi="Times New Roman" w:cs="Times New Roman"/>
          <w:iCs/>
          <w:sz w:val="26"/>
          <w:szCs w:val="26"/>
          <w:lang w:eastAsia="ar-SA"/>
        </w:rPr>
        <w:t>К физическому направлению следует относить представленные в Программе образовательные области «Физическая культура» и «Здоровье».</w:t>
      </w:r>
    </w:p>
    <w:p w:rsidR="00F040FA" w:rsidRPr="007D66FB" w:rsidRDefault="00F040FA" w:rsidP="005714EE">
      <w:pPr>
        <w:keepNext/>
        <w:widowControl w:val="0"/>
        <w:suppressAutoHyphens/>
        <w:autoSpaceDE w:val="0"/>
        <w:spacing w:after="0" w:line="240" w:lineRule="auto"/>
        <w:ind w:right="-142"/>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 xml:space="preserve">Для реализации задач физического развития детей воспитатели </w:t>
      </w:r>
      <w:proofErr w:type="spellStart"/>
      <w:r w:rsidR="00AE1CE2" w:rsidRPr="007D66FB">
        <w:rPr>
          <w:rFonts w:ascii="Times New Roman" w:eastAsia="Times New Roman" w:hAnsi="Times New Roman" w:cs="Times New Roman"/>
          <w:bCs/>
          <w:iCs/>
          <w:sz w:val="26"/>
          <w:szCs w:val="26"/>
          <w:lang w:eastAsia="ar-SA"/>
        </w:rPr>
        <w:t>старше</w:t>
      </w:r>
      <w:r w:rsidRPr="007D66FB">
        <w:rPr>
          <w:rFonts w:ascii="Times New Roman" w:eastAsia="Times New Roman" w:hAnsi="Times New Roman" w:cs="Times New Roman"/>
          <w:bCs/>
          <w:iCs/>
          <w:sz w:val="26"/>
          <w:szCs w:val="26"/>
          <w:lang w:eastAsia="ar-SA"/>
        </w:rPr>
        <w:t>йгруппы</w:t>
      </w:r>
      <w:proofErr w:type="spellEnd"/>
      <w:r w:rsidRPr="007D66FB">
        <w:rPr>
          <w:rFonts w:ascii="Times New Roman" w:eastAsia="Times New Roman" w:hAnsi="Times New Roman" w:cs="Times New Roman"/>
          <w:bCs/>
          <w:iCs/>
          <w:sz w:val="26"/>
          <w:szCs w:val="26"/>
          <w:lang w:eastAsia="ar-SA"/>
        </w:rPr>
        <w:t xml:space="preserve"> используют в воспитательно-образовательном процессе современные </w:t>
      </w:r>
      <w:proofErr w:type="spellStart"/>
      <w:r w:rsidRPr="007D66FB">
        <w:rPr>
          <w:rFonts w:ascii="Times New Roman" w:eastAsia="Times New Roman" w:hAnsi="Times New Roman" w:cs="Times New Roman"/>
          <w:bCs/>
          <w:iCs/>
          <w:sz w:val="26"/>
          <w:szCs w:val="26"/>
          <w:lang w:eastAsia="ar-SA"/>
        </w:rPr>
        <w:t>здоровьесберегающие</w:t>
      </w:r>
      <w:proofErr w:type="spellEnd"/>
      <w:r w:rsidRPr="007D66FB">
        <w:rPr>
          <w:rFonts w:ascii="Times New Roman" w:eastAsia="Times New Roman" w:hAnsi="Times New Roman" w:cs="Times New Roman"/>
          <w:bCs/>
          <w:iCs/>
          <w:sz w:val="26"/>
          <w:szCs w:val="26"/>
          <w:lang w:eastAsia="ar-SA"/>
        </w:rPr>
        <w:t xml:space="preserve"> технологии (см. Таблицу </w:t>
      </w:r>
      <w:proofErr w:type="spellStart"/>
      <w:r w:rsidRPr="007D66FB">
        <w:rPr>
          <w:rFonts w:ascii="Times New Roman" w:eastAsia="Times New Roman" w:hAnsi="Times New Roman" w:cs="Times New Roman"/>
          <w:bCs/>
          <w:iCs/>
          <w:sz w:val="26"/>
          <w:szCs w:val="26"/>
          <w:lang w:eastAsia="ar-SA"/>
        </w:rPr>
        <w:t>здоровьесберегающих</w:t>
      </w:r>
      <w:proofErr w:type="spellEnd"/>
      <w:r w:rsidRPr="007D66FB">
        <w:rPr>
          <w:rFonts w:ascii="Times New Roman" w:eastAsia="Times New Roman" w:hAnsi="Times New Roman" w:cs="Times New Roman"/>
          <w:bCs/>
          <w:iCs/>
          <w:sz w:val="26"/>
          <w:szCs w:val="26"/>
          <w:lang w:eastAsia="ar-SA"/>
        </w:rPr>
        <w:t xml:space="preserve"> технологий в Приложении 1 к Содержательному разделу Программы).</w:t>
      </w:r>
    </w:p>
    <w:p w:rsidR="00F040FA" w:rsidRPr="007D66FB" w:rsidRDefault="00F040FA" w:rsidP="005714EE">
      <w:pPr>
        <w:keepNext/>
        <w:widowControl w:val="0"/>
        <w:suppressAutoHyphens/>
        <w:spacing w:after="0" w:line="240" w:lineRule="auto"/>
        <w:ind w:right="-142" w:firstLine="709"/>
        <w:rPr>
          <w:rFonts w:ascii="Times New Roman" w:eastAsia="Calibri" w:hAnsi="Times New Roman" w:cs="Times New Roman"/>
          <w:sz w:val="26"/>
          <w:szCs w:val="26"/>
          <w:lang w:eastAsia="ar-SA"/>
        </w:rPr>
      </w:pPr>
    </w:p>
    <w:p w:rsidR="007D66FB" w:rsidRDefault="007D66FB" w:rsidP="005714EE">
      <w:pPr>
        <w:keepNext/>
        <w:widowControl w:val="0"/>
        <w:suppressAutoHyphens/>
        <w:spacing w:after="0" w:line="240" w:lineRule="auto"/>
        <w:ind w:right="-284"/>
        <w:contextualSpacing/>
        <w:rPr>
          <w:rFonts w:ascii="Times New Roman" w:eastAsia="Calibri" w:hAnsi="Times New Roman" w:cs="Times New Roman"/>
          <w:b/>
          <w:sz w:val="26"/>
          <w:szCs w:val="26"/>
          <w:lang w:eastAsia="ar-SA"/>
        </w:rPr>
      </w:pPr>
    </w:p>
    <w:p w:rsidR="007D66FB" w:rsidRDefault="007D66FB" w:rsidP="005714EE">
      <w:pPr>
        <w:keepNext/>
        <w:widowControl w:val="0"/>
        <w:suppressAutoHyphens/>
        <w:spacing w:after="0" w:line="240" w:lineRule="auto"/>
        <w:ind w:right="-284"/>
        <w:contextualSpacing/>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7D66FB" w:rsidRDefault="007D66FB"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AF621D" w:rsidRDefault="00AF621D"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p>
    <w:p w:rsidR="00F040FA" w:rsidRPr="007D66FB" w:rsidRDefault="00E415FA" w:rsidP="00AB3383">
      <w:pPr>
        <w:keepNext/>
        <w:widowControl w:val="0"/>
        <w:suppressAutoHyphens/>
        <w:spacing w:after="0" w:line="240" w:lineRule="auto"/>
        <w:ind w:right="-284"/>
        <w:contextualSpacing/>
        <w:jc w:val="center"/>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lastRenderedPageBreak/>
        <w:t xml:space="preserve">2.2       </w:t>
      </w:r>
      <w:r w:rsidR="00F040FA" w:rsidRPr="007D66FB">
        <w:rPr>
          <w:rFonts w:ascii="Times New Roman" w:eastAsia="Calibri" w:hAnsi="Times New Roman" w:cs="Times New Roman"/>
          <w:b/>
          <w:sz w:val="26"/>
          <w:szCs w:val="26"/>
          <w:lang w:eastAsia="ar-SA"/>
        </w:rPr>
        <w:t xml:space="preserve">Описание вариативных форм, способов, методов и средств </w:t>
      </w:r>
    </w:p>
    <w:p w:rsidR="00F040FA" w:rsidRPr="007D66FB" w:rsidRDefault="00F040FA" w:rsidP="00AB3383">
      <w:pPr>
        <w:keepNext/>
        <w:suppressAutoHyphens/>
        <w:spacing w:after="0" w:line="240" w:lineRule="auto"/>
        <w:contextualSpacing/>
        <w:jc w:val="center"/>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реализации Программы</w:t>
      </w:r>
    </w:p>
    <w:p w:rsidR="00F040FA" w:rsidRPr="007D66FB" w:rsidRDefault="00F040FA" w:rsidP="00AB3383">
      <w:pPr>
        <w:keepNext/>
        <w:tabs>
          <w:tab w:val="left" w:pos="3660"/>
        </w:tabs>
        <w:suppressAutoHyphens/>
        <w:autoSpaceDE w:val="0"/>
        <w:spacing w:after="0" w:line="240" w:lineRule="auto"/>
        <w:ind w:left="708" w:firstLine="709"/>
        <w:contextualSpacing/>
        <w:jc w:val="both"/>
        <w:rPr>
          <w:rFonts w:ascii="Times New Roman" w:eastAsia="Calibri" w:hAnsi="Times New Roman" w:cs="Times New Roman"/>
          <w:sz w:val="26"/>
          <w:szCs w:val="26"/>
          <w:lang w:eastAsia="ar-SA"/>
        </w:rPr>
      </w:pPr>
    </w:p>
    <w:p w:rsidR="00F040FA" w:rsidRPr="007D66FB" w:rsidRDefault="00F040FA" w:rsidP="00AB3383">
      <w:pPr>
        <w:keepNext/>
        <w:widowControl w:val="0"/>
        <w:suppressAutoHyphens/>
        <w:autoSpaceDE w:val="0"/>
        <w:spacing w:after="0" w:line="240" w:lineRule="auto"/>
        <w:ind w:right="-142" w:firstLine="567"/>
        <w:jc w:val="both"/>
        <w:rPr>
          <w:rFonts w:ascii="Times New Roman" w:eastAsia="Times New Roman" w:hAnsi="Times New Roman" w:cs="Times New Roman"/>
          <w:bCs/>
          <w:iCs/>
          <w:sz w:val="26"/>
          <w:szCs w:val="26"/>
          <w:lang w:eastAsia="ar-SA"/>
        </w:rPr>
      </w:pPr>
      <w:r w:rsidRPr="007D66FB">
        <w:rPr>
          <w:rFonts w:ascii="Times New Roman" w:eastAsia="Times New Roman" w:hAnsi="Times New Roman" w:cs="Times New Roman"/>
          <w:bCs/>
          <w:iCs/>
          <w:sz w:val="26"/>
          <w:szCs w:val="26"/>
          <w:lang w:eastAsia="ar-SA"/>
        </w:rPr>
        <w:t xml:space="preserve">Вариативные формы, способы, методы и средствареализации задач образовательных областей в рамках </w:t>
      </w:r>
      <w:r w:rsidRPr="007D66FB">
        <w:rPr>
          <w:rFonts w:ascii="Times New Roman" w:eastAsia="Times New Roman" w:hAnsi="Times New Roman" w:cs="Times New Roman"/>
          <w:b/>
          <w:bCs/>
          <w:iCs/>
          <w:sz w:val="26"/>
          <w:szCs w:val="26"/>
          <w:lang w:eastAsia="ar-SA"/>
        </w:rPr>
        <w:t>непосредственно образовательной деятельности</w:t>
      </w:r>
      <w:r w:rsidRPr="007D66FB">
        <w:rPr>
          <w:rFonts w:ascii="Times New Roman" w:eastAsia="Times New Roman" w:hAnsi="Times New Roman" w:cs="Times New Roman"/>
          <w:bCs/>
          <w:iCs/>
          <w:sz w:val="26"/>
          <w:szCs w:val="26"/>
          <w:lang w:eastAsia="ar-SA"/>
        </w:rPr>
        <w:t xml:space="preserve"> представлены в Приложении 1 к Содержательному разделу Программы в технологической карте планирования НОД.</w:t>
      </w:r>
    </w:p>
    <w:p w:rsidR="00F040FA" w:rsidRPr="007D66FB" w:rsidRDefault="00F040FA" w:rsidP="00AB3383">
      <w:pPr>
        <w:keepNext/>
        <w:suppressAutoHyphens/>
        <w:autoSpaceDE w:val="0"/>
        <w:spacing w:after="0" w:line="240" w:lineRule="auto"/>
        <w:contextualSpacing/>
        <w:jc w:val="center"/>
        <w:rPr>
          <w:rFonts w:ascii="Times New Roman" w:eastAsia="Times New Roman" w:hAnsi="Times New Roman" w:cs="Times New Roman"/>
          <w:b/>
          <w:sz w:val="26"/>
          <w:szCs w:val="26"/>
          <w:lang w:eastAsia="ar-SA"/>
        </w:rPr>
      </w:pPr>
    </w:p>
    <w:p w:rsidR="00F040FA" w:rsidRPr="007D66FB" w:rsidRDefault="00F040FA" w:rsidP="007D66FB">
      <w:pPr>
        <w:keepNext/>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7D66FB">
        <w:rPr>
          <w:rFonts w:ascii="Times New Roman" w:eastAsia="Times New Roman" w:hAnsi="Times New Roman" w:cs="Times New Roman"/>
          <w:b/>
          <w:sz w:val="26"/>
          <w:szCs w:val="26"/>
          <w:lang w:eastAsia="ar-SA"/>
        </w:rPr>
        <w:t>Образовательная деятельность при проведении режимных моментов</w:t>
      </w:r>
    </w:p>
    <w:p w:rsidR="00F040FA" w:rsidRPr="007D66FB" w:rsidRDefault="00F040FA" w:rsidP="00CF4B9D">
      <w:pPr>
        <w:keepNext/>
        <w:numPr>
          <w:ilvl w:val="0"/>
          <w:numId w:val="8"/>
        </w:numPr>
        <w:tabs>
          <w:tab w:val="clear" w:pos="432"/>
          <w:tab w:val="left" w:pos="-993"/>
          <w:tab w:val="num" w:pos="1140"/>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физическое развитие: </w:t>
      </w:r>
      <w:r w:rsidRPr="007D66FB">
        <w:rPr>
          <w:rFonts w:ascii="Times New Roman" w:eastAsia="Times New Roman" w:hAnsi="Times New Roman" w:cs="Times New Roman"/>
          <w:sz w:val="26"/>
          <w:szCs w:val="26"/>
          <w:lang w:eastAsia="ar-SA"/>
        </w:rPr>
        <w:t>комплексы закаливающих процедур (оздоро</w:t>
      </w:r>
      <w:r w:rsidRPr="007D66FB">
        <w:rPr>
          <w:rFonts w:ascii="Times New Roman" w:eastAsia="Times New Roman" w:hAnsi="Times New Roman" w:cs="Times New Roman"/>
          <w:sz w:val="26"/>
          <w:szCs w:val="26"/>
          <w:lang w:eastAsia="ar-SA"/>
        </w:rPr>
        <w:softHyphen/>
        <w:t>вительные прогулки, мытье рук прохладной водой перед каждым при</w:t>
      </w:r>
      <w:r w:rsidRPr="007D66FB">
        <w:rPr>
          <w:rFonts w:ascii="Times New Roman" w:eastAsia="Times New Roman" w:hAnsi="Times New Roman" w:cs="Times New Roman"/>
          <w:sz w:val="26"/>
          <w:szCs w:val="26"/>
          <w:lang w:eastAsia="ar-SA"/>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F040FA" w:rsidRPr="007D66FB" w:rsidRDefault="00F040FA" w:rsidP="00CF4B9D">
      <w:pPr>
        <w:keepNext/>
        <w:numPr>
          <w:ilvl w:val="0"/>
          <w:numId w:val="8"/>
        </w:numPr>
        <w:tabs>
          <w:tab w:val="left" w:pos="-993"/>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социально-коммуникативное развитие: </w:t>
      </w:r>
      <w:r w:rsidRPr="007D66FB">
        <w:rPr>
          <w:rFonts w:ascii="Times New Roman" w:eastAsia="Times New Roman" w:hAnsi="Times New Roman" w:cs="Times New Roman"/>
          <w:sz w:val="26"/>
          <w:szCs w:val="26"/>
          <w:lang w:eastAsia="ar-SA"/>
        </w:rPr>
        <w:t>ситуативные беседы при проведе</w:t>
      </w:r>
      <w:r w:rsidRPr="007D66FB">
        <w:rPr>
          <w:rFonts w:ascii="Times New Roman" w:eastAsia="Times New Roman" w:hAnsi="Times New Roman" w:cs="Times New Roman"/>
          <w:sz w:val="26"/>
          <w:szCs w:val="26"/>
          <w:lang w:eastAsia="ar-SA"/>
        </w:rPr>
        <w:softHyphen/>
        <w:t>нии режимных моментов, подчеркивание их пользы; развитие трудо</w:t>
      </w:r>
      <w:r w:rsidRPr="007D66FB">
        <w:rPr>
          <w:rFonts w:ascii="Times New Roman" w:eastAsia="Times New Roman" w:hAnsi="Times New Roman" w:cs="Times New Roman"/>
          <w:sz w:val="26"/>
          <w:szCs w:val="26"/>
          <w:lang w:eastAsia="ar-SA"/>
        </w:rPr>
        <w:softHyphen/>
        <w:t>вых навыков через поручения, дежурства, навыки самооб</w:t>
      </w:r>
      <w:r w:rsidRPr="007D66FB">
        <w:rPr>
          <w:rFonts w:ascii="Times New Roman" w:eastAsia="Times New Roman" w:hAnsi="Times New Roman" w:cs="Times New Roman"/>
          <w:sz w:val="26"/>
          <w:szCs w:val="26"/>
          <w:lang w:eastAsia="ar-SA"/>
        </w:rPr>
        <w:softHyphen/>
        <w:t>служивания; посильная помощь взрослым; формирование навыков безопасного поведения при проведении режимных моментов;</w:t>
      </w:r>
    </w:p>
    <w:p w:rsidR="00F040FA" w:rsidRPr="007D66FB" w:rsidRDefault="00F040FA" w:rsidP="00CF4B9D">
      <w:pPr>
        <w:keepNext/>
        <w:numPr>
          <w:ilvl w:val="0"/>
          <w:numId w:val="8"/>
        </w:numPr>
        <w:tabs>
          <w:tab w:val="left" w:pos="-993"/>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познавательное развитие:</w:t>
      </w:r>
      <w:r w:rsidRPr="007D66FB">
        <w:rPr>
          <w:rFonts w:ascii="Times New Roman" w:eastAsia="Times New Roman" w:hAnsi="Times New Roman" w:cs="Times New Roman"/>
          <w:sz w:val="26"/>
          <w:szCs w:val="26"/>
          <w:lang w:eastAsia="ar-SA"/>
        </w:rPr>
        <w:t xml:space="preserve"> наблюдение, ситуативные разговоры с детьми; называние трудовых действий и гигиенических процедур, обсуждения близких детям тем (пользы закалива</w:t>
      </w:r>
      <w:r w:rsidRPr="007D66FB">
        <w:rPr>
          <w:rFonts w:ascii="Times New Roman" w:eastAsia="Times New Roman" w:hAnsi="Times New Roman" w:cs="Times New Roman"/>
          <w:sz w:val="26"/>
          <w:szCs w:val="26"/>
          <w:lang w:eastAsia="ar-SA"/>
        </w:rPr>
        <w:softHyphen/>
        <w:t xml:space="preserve">ния, занятий физической культурой, гигиенических процедур), элементарная опытно-исследовательская деятельность; </w:t>
      </w:r>
    </w:p>
    <w:p w:rsidR="00F040FA" w:rsidRPr="007D66FB" w:rsidRDefault="00F040FA" w:rsidP="00CF4B9D">
      <w:pPr>
        <w:keepNext/>
        <w:numPr>
          <w:ilvl w:val="0"/>
          <w:numId w:val="8"/>
        </w:numPr>
        <w:tabs>
          <w:tab w:val="left" w:pos="-993"/>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речевое развитие: </w:t>
      </w:r>
      <w:r w:rsidRPr="007D66FB">
        <w:rPr>
          <w:rFonts w:ascii="Times New Roman" w:eastAsia="Times New Roman" w:hAnsi="Times New Roman" w:cs="Times New Roman"/>
          <w:sz w:val="26"/>
          <w:szCs w:val="26"/>
          <w:lang w:eastAsia="ar-SA"/>
        </w:rPr>
        <w:t>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 детей;</w:t>
      </w:r>
    </w:p>
    <w:p w:rsidR="00F040FA" w:rsidRPr="007D66FB" w:rsidRDefault="00F040FA" w:rsidP="00CF4B9D">
      <w:pPr>
        <w:keepNext/>
        <w:numPr>
          <w:ilvl w:val="0"/>
          <w:numId w:val="8"/>
        </w:numPr>
        <w:tabs>
          <w:tab w:val="left" w:pos="-993"/>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художественно эстетическое развитие: </w:t>
      </w:r>
      <w:r w:rsidRPr="007D66FB">
        <w:rPr>
          <w:rFonts w:ascii="Times New Roman" w:eastAsia="Times New Roman" w:hAnsi="Times New Roman" w:cs="Times New Roman"/>
          <w:sz w:val="26"/>
          <w:szCs w:val="26"/>
          <w:lang w:eastAsia="ar-SA"/>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7D66FB">
        <w:rPr>
          <w:rFonts w:ascii="Times New Roman" w:eastAsia="Times New Roman" w:hAnsi="Times New Roman" w:cs="Times New Roman"/>
          <w:sz w:val="26"/>
          <w:szCs w:val="26"/>
          <w:lang w:eastAsia="ar-SA"/>
        </w:rPr>
        <w:softHyphen/>
        <w:t>тов, игрушек.</w:t>
      </w:r>
    </w:p>
    <w:p w:rsidR="00F040FA" w:rsidRPr="007D66FB" w:rsidRDefault="00F040FA" w:rsidP="00AB3383">
      <w:pPr>
        <w:keepNext/>
        <w:suppressAutoHyphens/>
        <w:autoSpaceDE w:val="0"/>
        <w:spacing w:after="0" w:line="240" w:lineRule="auto"/>
        <w:ind w:left="708" w:firstLine="567"/>
        <w:contextualSpacing/>
        <w:jc w:val="center"/>
        <w:rPr>
          <w:rFonts w:ascii="Times New Roman" w:eastAsia="Times New Roman" w:hAnsi="Times New Roman" w:cs="Times New Roman"/>
          <w:b/>
          <w:bCs/>
          <w:sz w:val="26"/>
          <w:szCs w:val="26"/>
          <w:lang w:eastAsia="ar-SA"/>
        </w:rPr>
      </w:pPr>
    </w:p>
    <w:p w:rsidR="00F040FA" w:rsidRPr="007D66FB" w:rsidRDefault="00F040FA" w:rsidP="00FB5E65">
      <w:pPr>
        <w:keepNext/>
        <w:suppressAutoHyphens/>
        <w:autoSpaceDE w:val="0"/>
        <w:spacing w:after="0" w:line="240" w:lineRule="auto"/>
        <w:contextualSpacing/>
        <w:rPr>
          <w:rFonts w:ascii="Times New Roman" w:eastAsia="Times New Roman" w:hAnsi="Times New Roman" w:cs="Times New Roman"/>
          <w:b/>
          <w:bCs/>
          <w:sz w:val="26"/>
          <w:szCs w:val="26"/>
          <w:lang w:eastAsia="ar-SA"/>
        </w:rPr>
      </w:pPr>
      <w:r w:rsidRPr="007D66FB">
        <w:rPr>
          <w:rFonts w:ascii="Times New Roman" w:eastAsia="Times New Roman" w:hAnsi="Times New Roman" w:cs="Times New Roman"/>
          <w:b/>
          <w:bCs/>
          <w:sz w:val="26"/>
          <w:szCs w:val="26"/>
          <w:lang w:eastAsia="ar-SA"/>
        </w:rPr>
        <w:t>Сам</w:t>
      </w:r>
      <w:r w:rsidR="007D66FB">
        <w:rPr>
          <w:rFonts w:ascii="Times New Roman" w:eastAsia="Times New Roman" w:hAnsi="Times New Roman" w:cs="Times New Roman"/>
          <w:b/>
          <w:bCs/>
          <w:sz w:val="26"/>
          <w:szCs w:val="26"/>
          <w:lang w:eastAsia="ar-SA"/>
        </w:rPr>
        <w:t>остоятельная деятельность детей</w:t>
      </w:r>
    </w:p>
    <w:p w:rsidR="00F040FA" w:rsidRPr="007D66FB" w:rsidRDefault="00F040FA" w:rsidP="00CF4B9D">
      <w:pPr>
        <w:keepNext/>
        <w:numPr>
          <w:ilvl w:val="0"/>
          <w:numId w:val="9"/>
        </w:numPr>
        <w:tabs>
          <w:tab w:val="left" w:pos="-426"/>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физическое развитие: </w:t>
      </w:r>
      <w:r w:rsidRPr="007D66FB">
        <w:rPr>
          <w:rFonts w:ascii="Times New Roman" w:eastAsia="Times New Roman" w:hAnsi="Times New Roman" w:cs="Times New Roman"/>
          <w:sz w:val="26"/>
          <w:szCs w:val="26"/>
          <w:lang w:eastAsia="ar-SA"/>
        </w:rPr>
        <w:t>самостоятельные подвижные игры, игры на свежем воздухе, спортивные игры и занятия (катание на санках, лы</w:t>
      </w:r>
      <w:r w:rsidRPr="007D66FB">
        <w:rPr>
          <w:rFonts w:ascii="Times New Roman" w:eastAsia="Times New Roman" w:hAnsi="Times New Roman" w:cs="Times New Roman"/>
          <w:sz w:val="26"/>
          <w:szCs w:val="26"/>
          <w:lang w:eastAsia="ar-SA"/>
        </w:rPr>
        <w:softHyphen/>
        <w:t>жах, велосипеде, самокате и пр.);</w:t>
      </w:r>
    </w:p>
    <w:p w:rsidR="00F040FA" w:rsidRPr="007D66FB" w:rsidRDefault="00F040FA" w:rsidP="00CF4B9D">
      <w:pPr>
        <w:keepNext/>
        <w:numPr>
          <w:ilvl w:val="0"/>
          <w:numId w:val="9"/>
        </w:numPr>
        <w:tabs>
          <w:tab w:val="left" w:pos="-426"/>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социально-коммуникативное развитие: </w:t>
      </w:r>
      <w:r w:rsidRPr="007D66FB">
        <w:rPr>
          <w:rFonts w:ascii="Times New Roman" w:eastAsia="Times New Roman" w:hAnsi="Times New Roman" w:cs="Times New Roman"/>
          <w:sz w:val="26"/>
          <w:szCs w:val="26"/>
          <w:lang w:eastAsia="ar-SA"/>
        </w:rPr>
        <w:t>индивидуальные игры, совместные игры, все виды самостоятельной деятельности, предполагающие об</w:t>
      </w:r>
      <w:r w:rsidRPr="007D66FB">
        <w:rPr>
          <w:rFonts w:ascii="Times New Roman" w:eastAsia="Times New Roman" w:hAnsi="Times New Roman" w:cs="Times New Roman"/>
          <w:sz w:val="26"/>
          <w:szCs w:val="26"/>
          <w:lang w:eastAsia="ar-SA"/>
        </w:rPr>
        <w:softHyphen/>
        <w:t>щение со сверстниками;</w:t>
      </w:r>
    </w:p>
    <w:p w:rsidR="00F040FA" w:rsidRPr="007D66FB" w:rsidRDefault="00F040FA" w:rsidP="00CF4B9D">
      <w:pPr>
        <w:keepNext/>
        <w:numPr>
          <w:ilvl w:val="0"/>
          <w:numId w:val="9"/>
        </w:numPr>
        <w:tabs>
          <w:tab w:val="left" w:pos="-426"/>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познавательное развитие: </w:t>
      </w:r>
      <w:r w:rsidRPr="007D66FB">
        <w:rPr>
          <w:rFonts w:ascii="Times New Roman" w:eastAsia="Times New Roman" w:hAnsi="Times New Roman" w:cs="Times New Roman"/>
          <w:bCs/>
          <w:sz w:val="26"/>
          <w:szCs w:val="26"/>
          <w:lang w:eastAsia="ar-SA"/>
        </w:rPr>
        <w:t>наблюдение,</w:t>
      </w:r>
      <w:r w:rsidRPr="007D66FB">
        <w:rPr>
          <w:rFonts w:ascii="Times New Roman" w:eastAsia="Times New Roman" w:hAnsi="Times New Roman" w:cs="Times New Roman"/>
          <w:sz w:val="26"/>
          <w:szCs w:val="26"/>
          <w:lang w:eastAsia="ar-SA"/>
        </w:rPr>
        <w:t>рассматривание книг и картинок; само</w:t>
      </w:r>
      <w:r w:rsidRPr="007D66FB">
        <w:rPr>
          <w:rFonts w:ascii="Times New Roman" w:eastAsia="Times New Roman" w:hAnsi="Times New Roman" w:cs="Times New Roman"/>
          <w:sz w:val="26"/>
          <w:szCs w:val="26"/>
          <w:lang w:eastAsia="ar-SA"/>
        </w:rPr>
        <w:softHyphen/>
        <w:t xml:space="preserve">стоятельное раскрашивание «умных раскрасок», развивающие настольно-печатные игры, игры на прогулке, </w:t>
      </w:r>
      <w:proofErr w:type="spellStart"/>
      <w:r w:rsidRPr="007D66FB">
        <w:rPr>
          <w:rFonts w:ascii="Times New Roman" w:eastAsia="Times New Roman" w:hAnsi="Times New Roman" w:cs="Times New Roman"/>
          <w:sz w:val="26"/>
          <w:szCs w:val="26"/>
          <w:lang w:eastAsia="ar-SA"/>
        </w:rPr>
        <w:t>автодидактические</w:t>
      </w:r>
      <w:proofErr w:type="spellEnd"/>
      <w:r w:rsidRPr="007D66FB">
        <w:rPr>
          <w:rFonts w:ascii="Times New Roman" w:eastAsia="Times New Roman" w:hAnsi="Times New Roman" w:cs="Times New Roman"/>
          <w:sz w:val="26"/>
          <w:szCs w:val="26"/>
          <w:lang w:eastAsia="ar-SA"/>
        </w:rPr>
        <w:t xml:space="preserve"> игры (разви</w:t>
      </w:r>
      <w:r w:rsidRPr="007D66FB">
        <w:rPr>
          <w:rFonts w:ascii="Times New Roman" w:eastAsia="Times New Roman" w:hAnsi="Times New Roman" w:cs="Times New Roman"/>
          <w:sz w:val="26"/>
          <w:szCs w:val="26"/>
          <w:lang w:eastAsia="ar-SA"/>
        </w:rPr>
        <w:softHyphen/>
        <w:t xml:space="preserve">вающие </w:t>
      </w:r>
      <w:proofErr w:type="spellStart"/>
      <w:r w:rsidRPr="007D66FB">
        <w:rPr>
          <w:rFonts w:ascii="Times New Roman" w:eastAsia="Times New Roman" w:hAnsi="Times New Roman" w:cs="Times New Roman"/>
          <w:sz w:val="26"/>
          <w:szCs w:val="26"/>
          <w:lang w:eastAsia="ar-SA"/>
        </w:rPr>
        <w:t>пазлы</w:t>
      </w:r>
      <w:proofErr w:type="spellEnd"/>
      <w:r w:rsidRPr="007D66FB">
        <w:rPr>
          <w:rFonts w:ascii="Times New Roman" w:eastAsia="Times New Roman" w:hAnsi="Times New Roman" w:cs="Times New Roman"/>
          <w:sz w:val="26"/>
          <w:szCs w:val="26"/>
          <w:lang w:eastAsia="ar-SA"/>
        </w:rPr>
        <w:t>, рамки-вкладыши, парные картинки);</w:t>
      </w:r>
    </w:p>
    <w:p w:rsidR="00F040FA" w:rsidRPr="007D66FB" w:rsidRDefault="00F040FA" w:rsidP="00CF4B9D">
      <w:pPr>
        <w:keepNext/>
        <w:numPr>
          <w:ilvl w:val="0"/>
          <w:numId w:val="9"/>
        </w:numPr>
        <w:tabs>
          <w:tab w:val="left" w:pos="-426"/>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t xml:space="preserve">речевое развитие: </w:t>
      </w:r>
      <w:r w:rsidRPr="007D66FB">
        <w:rPr>
          <w:rFonts w:ascii="Times New Roman" w:eastAsia="Times New Roman" w:hAnsi="Times New Roman" w:cs="Times New Roman"/>
          <w:sz w:val="26"/>
          <w:szCs w:val="26"/>
          <w:lang w:eastAsia="ar-SA"/>
        </w:rPr>
        <w:t>самостоятельное чтение детьми ко</w:t>
      </w:r>
      <w:r w:rsidRPr="007D66FB">
        <w:rPr>
          <w:rFonts w:ascii="Times New Roman" w:eastAsia="Times New Roman" w:hAnsi="Times New Roman" w:cs="Times New Roman"/>
          <w:sz w:val="26"/>
          <w:szCs w:val="26"/>
          <w:lang w:eastAsia="ar-SA"/>
        </w:rPr>
        <w:softHyphen/>
        <w:t>ротких стихотворений, самостоятельные игры по мотивам художест</w:t>
      </w:r>
      <w:r w:rsidRPr="007D66FB">
        <w:rPr>
          <w:rFonts w:ascii="Times New Roman" w:eastAsia="Times New Roman" w:hAnsi="Times New Roman" w:cs="Times New Roman"/>
          <w:sz w:val="26"/>
          <w:szCs w:val="26"/>
          <w:lang w:eastAsia="ar-SA"/>
        </w:rPr>
        <w:softHyphen/>
        <w:t>венных произведений, самостоятельная работа в уголке книги, в уголке театра, сюжетно-ролевые игры;</w:t>
      </w:r>
    </w:p>
    <w:p w:rsidR="00F040FA" w:rsidRPr="007D66FB" w:rsidRDefault="00F040FA" w:rsidP="00CF4B9D">
      <w:pPr>
        <w:keepNext/>
        <w:numPr>
          <w:ilvl w:val="0"/>
          <w:numId w:val="9"/>
        </w:numPr>
        <w:tabs>
          <w:tab w:val="left" w:pos="-426"/>
        </w:tabs>
        <w:suppressAutoHyphens/>
        <w:autoSpaceDE w:val="0"/>
        <w:spacing w:after="0" w:line="240" w:lineRule="auto"/>
        <w:ind w:left="0"/>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b/>
          <w:bCs/>
          <w:sz w:val="26"/>
          <w:szCs w:val="26"/>
          <w:lang w:eastAsia="ar-SA"/>
        </w:rPr>
        <w:lastRenderedPageBreak/>
        <w:t xml:space="preserve">художественно эстетическое развитие: </w:t>
      </w:r>
      <w:r w:rsidRPr="007D66FB">
        <w:rPr>
          <w:rFonts w:ascii="Times New Roman" w:eastAsia="Times New Roman" w:hAnsi="Times New Roman" w:cs="Times New Roman"/>
          <w:sz w:val="26"/>
          <w:szCs w:val="26"/>
          <w:lang w:eastAsia="ar-SA"/>
        </w:rPr>
        <w:t>создание условий для  самостоятельной продуктивной и художественной деятельности детей:  рисование, лепка, конструирование, рассматривание репро</w:t>
      </w:r>
      <w:r w:rsidR="000C6BDB" w:rsidRPr="007D66FB">
        <w:rPr>
          <w:rFonts w:ascii="Times New Roman" w:eastAsia="Times New Roman" w:hAnsi="Times New Roman" w:cs="Times New Roman"/>
          <w:sz w:val="26"/>
          <w:szCs w:val="26"/>
          <w:lang w:eastAsia="ar-SA"/>
        </w:rPr>
        <w:t xml:space="preserve">дукций картин, иллюстраций, </w:t>
      </w:r>
      <w:r w:rsidRPr="007D66FB">
        <w:rPr>
          <w:rFonts w:ascii="Times New Roman" w:eastAsia="Times New Roman" w:hAnsi="Times New Roman" w:cs="Times New Roman"/>
          <w:sz w:val="26"/>
          <w:szCs w:val="26"/>
          <w:lang w:eastAsia="ar-SA"/>
        </w:rPr>
        <w:t>пение, танцы, игра на де</w:t>
      </w:r>
      <w:r w:rsidR="000C6BDB" w:rsidRPr="007D66FB">
        <w:rPr>
          <w:rFonts w:ascii="Times New Roman" w:eastAsia="Times New Roman" w:hAnsi="Times New Roman" w:cs="Times New Roman"/>
          <w:sz w:val="26"/>
          <w:szCs w:val="26"/>
          <w:lang w:eastAsia="ar-SA"/>
        </w:rPr>
        <w:t>т</w:t>
      </w:r>
      <w:r w:rsidR="000C6BDB" w:rsidRPr="007D66FB">
        <w:rPr>
          <w:rFonts w:ascii="Times New Roman" w:eastAsia="Times New Roman" w:hAnsi="Times New Roman" w:cs="Times New Roman"/>
          <w:sz w:val="26"/>
          <w:szCs w:val="26"/>
          <w:lang w:eastAsia="ar-SA"/>
        </w:rPr>
        <w:softHyphen/>
        <w:t>ских музыкальных инструментах</w:t>
      </w:r>
      <w:r w:rsidRPr="007D66FB">
        <w:rPr>
          <w:rFonts w:ascii="Times New Roman" w:eastAsia="Times New Roman" w:hAnsi="Times New Roman" w:cs="Times New Roman"/>
          <w:sz w:val="26"/>
          <w:szCs w:val="26"/>
          <w:lang w:eastAsia="ar-SA"/>
        </w:rPr>
        <w:t>, слушание музыки.</w:t>
      </w:r>
    </w:p>
    <w:p w:rsidR="00F040FA" w:rsidRPr="007D66FB" w:rsidRDefault="00F040FA" w:rsidP="00AB3383">
      <w:pPr>
        <w:keepNext/>
        <w:tabs>
          <w:tab w:val="left" w:pos="-426"/>
          <w:tab w:val="left" w:pos="240"/>
        </w:tabs>
        <w:suppressAutoHyphens/>
        <w:spacing w:after="0" w:line="240" w:lineRule="auto"/>
        <w:ind w:right="51"/>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ab/>
        <w:t>Работа проводится по календарно-перспективному плану.</w:t>
      </w:r>
    </w:p>
    <w:p w:rsidR="00F040FA" w:rsidRPr="007D66FB" w:rsidRDefault="00F040FA" w:rsidP="000C6BDB">
      <w:pPr>
        <w:keepNext/>
        <w:widowControl w:val="0"/>
        <w:tabs>
          <w:tab w:val="left" w:pos="-753"/>
        </w:tabs>
        <w:suppressAutoHyphens/>
        <w:spacing w:after="0" w:line="240" w:lineRule="auto"/>
        <w:ind w:right="-142" w:firstLine="568"/>
        <w:rPr>
          <w:rFonts w:ascii="Times New Roman" w:eastAsia="Calibri" w:hAnsi="Times New Roman" w:cs="Times New Roman"/>
          <w:color w:val="000000"/>
          <w:sz w:val="26"/>
          <w:szCs w:val="26"/>
          <w:lang w:eastAsia="ar-SA"/>
        </w:rPr>
      </w:pPr>
      <w:r w:rsidRPr="007D66FB">
        <w:rPr>
          <w:rFonts w:ascii="Times New Roman" w:eastAsia="Calibri" w:hAnsi="Times New Roman" w:cs="Times New Roman"/>
          <w:color w:val="000000"/>
          <w:sz w:val="26"/>
          <w:szCs w:val="26"/>
          <w:lang w:eastAsia="ar-SA"/>
        </w:rPr>
        <w:t>(ФГОС ДО п. 2.7.)</w:t>
      </w:r>
    </w:p>
    <w:p w:rsidR="00F040FA" w:rsidRPr="007D66FB" w:rsidRDefault="00F040FA" w:rsidP="00FB5E65">
      <w:pPr>
        <w:keepNext/>
        <w:widowControl w:val="0"/>
        <w:tabs>
          <w:tab w:val="left" w:pos="-753"/>
        </w:tabs>
        <w:suppressAutoHyphens/>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color w:val="000000"/>
          <w:sz w:val="26"/>
          <w:szCs w:val="26"/>
          <w:lang w:eastAsia="ar-SA"/>
        </w:rPr>
        <w:t xml:space="preserve">Реализация </w:t>
      </w:r>
      <w:r w:rsidRPr="007D66FB">
        <w:rPr>
          <w:rFonts w:ascii="Times New Roman" w:eastAsia="Calibri" w:hAnsi="Times New Roman" w:cs="Times New Roman"/>
          <w:sz w:val="26"/>
          <w:szCs w:val="26"/>
          <w:lang w:eastAsia="ar-SA"/>
        </w:rPr>
        <w:t xml:space="preserve">целей и задач образовательных областей осуществляется в процессе разнообразных </w:t>
      </w:r>
      <w:r w:rsidRPr="007D66FB">
        <w:rPr>
          <w:rFonts w:ascii="Times New Roman" w:eastAsia="Calibri" w:hAnsi="Times New Roman" w:cs="Times New Roman"/>
          <w:b/>
          <w:sz w:val="26"/>
          <w:szCs w:val="26"/>
          <w:lang w:eastAsia="ar-SA"/>
        </w:rPr>
        <w:t>видов детской деятельности</w:t>
      </w:r>
      <w:r w:rsidRPr="007D66FB">
        <w:rPr>
          <w:rFonts w:ascii="Times New Roman" w:eastAsia="Calibri" w:hAnsi="Times New Roman" w:cs="Times New Roman"/>
          <w:sz w:val="26"/>
          <w:szCs w:val="26"/>
          <w:lang w:eastAsia="ar-SA"/>
        </w:rPr>
        <w:t xml:space="preserve"> (формах активности детей), таких как: </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proofErr w:type="gramStart"/>
      <w:r w:rsidRPr="007D66FB">
        <w:rPr>
          <w:rFonts w:ascii="Times New Roman" w:eastAsia="Calibri" w:hAnsi="Times New Roman" w:cs="Times New Roman"/>
          <w:sz w:val="26"/>
          <w:szCs w:val="26"/>
          <w:u w:val="single"/>
          <w:lang w:eastAsia="ar-SA"/>
        </w:rPr>
        <w:t>игровая</w:t>
      </w:r>
      <w:proofErr w:type="gramEnd"/>
      <w:r w:rsidRPr="007D66FB">
        <w:rPr>
          <w:rFonts w:ascii="Times New Roman" w:eastAsia="Calibri" w:hAnsi="Times New Roman" w:cs="Times New Roman"/>
          <w:sz w:val="26"/>
          <w:szCs w:val="26"/>
          <w:lang w:eastAsia="ar-SA"/>
        </w:rPr>
        <w:t>, включая сюжетно-ролевую игру, игру с правилами и другие виды игры;</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u w:val="single"/>
          <w:lang w:eastAsia="ar-SA"/>
        </w:rPr>
        <w:t>коммуникативная</w:t>
      </w:r>
      <w:r w:rsidRPr="007D66FB">
        <w:rPr>
          <w:rFonts w:ascii="Times New Roman" w:eastAsia="Calibri" w:hAnsi="Times New Roman" w:cs="Times New Roman"/>
          <w:sz w:val="26"/>
          <w:szCs w:val="26"/>
          <w:lang w:eastAsia="ar-SA"/>
        </w:rPr>
        <w:t xml:space="preserve"> (общение и взаимодействие </w:t>
      </w:r>
      <w:proofErr w:type="gramStart"/>
      <w:r w:rsidRPr="007D66FB">
        <w:rPr>
          <w:rFonts w:ascii="Times New Roman" w:eastAsia="Calibri" w:hAnsi="Times New Roman" w:cs="Times New Roman"/>
          <w:sz w:val="26"/>
          <w:szCs w:val="26"/>
          <w:lang w:eastAsia="ar-SA"/>
        </w:rPr>
        <w:t>со</w:t>
      </w:r>
      <w:proofErr w:type="gramEnd"/>
      <w:r w:rsidRPr="007D66FB">
        <w:rPr>
          <w:rFonts w:ascii="Times New Roman" w:eastAsia="Calibri" w:hAnsi="Times New Roman" w:cs="Times New Roman"/>
          <w:sz w:val="26"/>
          <w:szCs w:val="26"/>
          <w:lang w:eastAsia="ar-SA"/>
        </w:rPr>
        <w:t xml:space="preserve"> взрослыми и сверстниками);</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u w:val="single"/>
          <w:lang w:eastAsia="ar-SA"/>
        </w:rPr>
        <w:t>познавательно-исследовательска</w:t>
      </w:r>
      <w:proofErr w:type="gramStart"/>
      <w:r w:rsidRPr="007D66FB">
        <w:rPr>
          <w:rFonts w:ascii="Times New Roman" w:eastAsia="Calibri" w:hAnsi="Times New Roman" w:cs="Times New Roman"/>
          <w:sz w:val="26"/>
          <w:szCs w:val="26"/>
          <w:u w:val="single"/>
          <w:lang w:eastAsia="ar-SA"/>
        </w:rPr>
        <w:t>я</w:t>
      </w:r>
      <w:r w:rsidRPr="007D66FB">
        <w:rPr>
          <w:rFonts w:ascii="Times New Roman" w:eastAsia="Calibri" w:hAnsi="Times New Roman" w:cs="Times New Roman"/>
          <w:sz w:val="26"/>
          <w:szCs w:val="26"/>
          <w:lang w:eastAsia="ar-SA"/>
        </w:rPr>
        <w:t>(</w:t>
      </w:r>
      <w:proofErr w:type="gramEnd"/>
      <w:r w:rsidRPr="007D66FB">
        <w:rPr>
          <w:rFonts w:ascii="Times New Roman" w:eastAsia="Calibri" w:hAnsi="Times New Roman" w:cs="Times New Roman"/>
          <w:sz w:val="26"/>
          <w:szCs w:val="26"/>
          <w:lang w:eastAsia="ar-SA"/>
        </w:rPr>
        <w:t>исследования объектов окружающего мира и экспериментирования с ними);</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u w:val="single"/>
          <w:lang w:eastAsia="ar-SA"/>
        </w:rPr>
        <w:t>восприятие художественной литературы и фольклора</w:t>
      </w:r>
      <w:r w:rsidRPr="007D66FB">
        <w:rPr>
          <w:rFonts w:ascii="Times New Roman" w:eastAsia="Calibri" w:hAnsi="Times New Roman" w:cs="Times New Roman"/>
          <w:sz w:val="26"/>
          <w:szCs w:val="26"/>
          <w:lang w:eastAsia="ar-SA"/>
        </w:rPr>
        <w:t>;</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u w:val="single"/>
          <w:lang w:eastAsia="ar-SA"/>
        </w:rPr>
        <w:t>самообслуживание и элементарный бытовой труд</w:t>
      </w:r>
      <w:r w:rsidRPr="007D66FB">
        <w:rPr>
          <w:rFonts w:ascii="Times New Roman" w:eastAsia="Calibri" w:hAnsi="Times New Roman" w:cs="Times New Roman"/>
          <w:sz w:val="26"/>
          <w:szCs w:val="26"/>
          <w:lang w:eastAsia="ar-SA"/>
        </w:rPr>
        <w:t xml:space="preserve"> (в помещении и на улице);</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u w:val="single"/>
          <w:lang w:eastAsia="ar-SA"/>
        </w:rPr>
        <w:t>конструирование</w:t>
      </w:r>
      <w:r w:rsidRPr="007D66FB">
        <w:rPr>
          <w:rFonts w:ascii="Times New Roman" w:eastAsia="Calibri" w:hAnsi="Times New Roman" w:cs="Times New Roman"/>
          <w:sz w:val="26"/>
          <w:szCs w:val="26"/>
          <w:lang w:eastAsia="ar-SA"/>
        </w:rPr>
        <w:t xml:space="preserve"> из разного материала, включая конструкторы, модули, бумагу, природный и иной материал;</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u w:val="single"/>
          <w:lang w:eastAsia="ar-SA"/>
        </w:rPr>
        <w:t>изобразительная</w:t>
      </w:r>
      <w:r w:rsidRPr="007D66FB">
        <w:rPr>
          <w:rFonts w:ascii="Times New Roman" w:eastAsia="Calibri" w:hAnsi="Times New Roman" w:cs="Times New Roman"/>
          <w:sz w:val="26"/>
          <w:szCs w:val="26"/>
          <w:lang w:eastAsia="ar-SA"/>
        </w:rPr>
        <w:t xml:space="preserve"> (рисование, лепка, аппликация);</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proofErr w:type="gramStart"/>
      <w:r w:rsidRPr="007D66FB">
        <w:rPr>
          <w:rFonts w:ascii="Times New Roman" w:eastAsia="Calibri" w:hAnsi="Times New Roman" w:cs="Times New Roman"/>
          <w:sz w:val="26"/>
          <w:szCs w:val="26"/>
          <w:u w:val="single"/>
          <w:lang w:eastAsia="ar-SA"/>
        </w:rPr>
        <w:t>музыкальная</w:t>
      </w:r>
      <w:proofErr w:type="gramEnd"/>
      <w:r w:rsidRPr="007D66FB">
        <w:rPr>
          <w:rFonts w:ascii="Times New Roman" w:eastAsia="Calibri" w:hAnsi="Times New Roman" w:cs="Times New Roman"/>
          <w:sz w:val="26"/>
          <w:szCs w:val="26"/>
          <w:lang w:eastAsia="ar-SA"/>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040FA" w:rsidRPr="007D66FB" w:rsidRDefault="00F040FA" w:rsidP="00CF4B9D">
      <w:pPr>
        <w:keepNext/>
        <w:widowControl w:val="0"/>
        <w:numPr>
          <w:ilvl w:val="0"/>
          <w:numId w:val="5"/>
        </w:numPr>
        <w:suppressAutoHyphens/>
        <w:spacing w:after="0" w:line="240" w:lineRule="auto"/>
        <w:ind w:left="577" w:right="-284"/>
        <w:contextualSpacing/>
        <w:jc w:val="both"/>
        <w:rPr>
          <w:rFonts w:ascii="Times New Roman" w:eastAsia="Calibri" w:hAnsi="Times New Roman" w:cs="Times New Roman"/>
          <w:sz w:val="26"/>
          <w:szCs w:val="26"/>
          <w:lang w:eastAsia="ar-SA"/>
        </w:rPr>
      </w:pPr>
      <w:proofErr w:type="gramStart"/>
      <w:r w:rsidRPr="007D66FB">
        <w:rPr>
          <w:rFonts w:ascii="Times New Roman" w:eastAsia="Calibri" w:hAnsi="Times New Roman" w:cs="Times New Roman"/>
          <w:sz w:val="26"/>
          <w:szCs w:val="26"/>
          <w:u w:val="single"/>
          <w:lang w:eastAsia="ar-SA"/>
        </w:rPr>
        <w:t>двигательная</w:t>
      </w:r>
      <w:proofErr w:type="gramEnd"/>
      <w:r w:rsidRPr="007D66FB">
        <w:rPr>
          <w:rFonts w:ascii="Times New Roman" w:eastAsia="Calibri" w:hAnsi="Times New Roman" w:cs="Times New Roman"/>
          <w:sz w:val="26"/>
          <w:szCs w:val="26"/>
          <w:lang w:eastAsia="ar-SA"/>
        </w:rPr>
        <w:t xml:space="preserve"> (овладение основными движениями).</w:t>
      </w:r>
    </w:p>
    <w:p w:rsidR="00F040FA" w:rsidRPr="007D66FB" w:rsidRDefault="00F040FA" w:rsidP="00AB3383">
      <w:pPr>
        <w:keepNext/>
        <w:widowControl w:val="0"/>
        <w:suppressAutoHyphens/>
        <w:autoSpaceDE w:val="0"/>
        <w:spacing w:after="0" w:line="240" w:lineRule="auto"/>
        <w:ind w:right="-142" w:firstLine="567"/>
        <w:jc w:val="both"/>
        <w:rPr>
          <w:rFonts w:ascii="Times New Roman" w:eastAsia="Times New Roman" w:hAnsi="Times New Roman" w:cs="Times New Roman"/>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E36B99" w:rsidRPr="007D66FB" w:rsidRDefault="00E36B99"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7D66FB" w:rsidRDefault="007D66FB"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p>
    <w:p w:rsidR="00F040FA" w:rsidRPr="007D66FB" w:rsidRDefault="00E415FA" w:rsidP="00FB5E65">
      <w:pPr>
        <w:keepNext/>
        <w:widowControl w:val="0"/>
        <w:suppressAutoHyphens/>
        <w:spacing w:after="0" w:line="240" w:lineRule="auto"/>
        <w:ind w:left="708" w:right="-284"/>
        <w:contextualSpacing/>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lastRenderedPageBreak/>
        <w:t xml:space="preserve">2.3     </w:t>
      </w:r>
      <w:r w:rsidR="00F040FA" w:rsidRPr="007D66FB">
        <w:rPr>
          <w:rFonts w:ascii="Times New Roman" w:eastAsia="Calibri" w:hAnsi="Times New Roman" w:cs="Times New Roman"/>
          <w:b/>
          <w:sz w:val="26"/>
          <w:szCs w:val="26"/>
          <w:lang w:eastAsia="ar-SA"/>
        </w:rPr>
        <w:t>Особенности образовательной деятельности разных видов</w:t>
      </w:r>
    </w:p>
    <w:p w:rsidR="00F040FA" w:rsidRPr="007D66FB" w:rsidRDefault="00F040FA" w:rsidP="00FB5E65">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r w:rsidRPr="007D66FB">
        <w:rPr>
          <w:rFonts w:ascii="Times New Roman" w:eastAsia="Times New Roman" w:hAnsi="Times New Roman" w:cs="Times New Roman"/>
          <w:b/>
          <w:sz w:val="26"/>
          <w:szCs w:val="26"/>
          <w:lang w:eastAsia="ar-SA"/>
        </w:rPr>
        <w:t xml:space="preserve">и культурных практик </w:t>
      </w:r>
      <w:r w:rsidRPr="007D66FB">
        <w:rPr>
          <w:rFonts w:ascii="Times New Roman" w:eastAsia="Times New Roman" w:hAnsi="Times New Roman" w:cs="Times New Roman"/>
          <w:b/>
          <w:color w:val="000000"/>
          <w:sz w:val="26"/>
          <w:szCs w:val="26"/>
          <w:lang w:eastAsia="ar-SA"/>
        </w:rPr>
        <w:t>(парциальные программы</w:t>
      </w:r>
      <w:r w:rsidRPr="007D66FB">
        <w:rPr>
          <w:rFonts w:ascii="Times New Roman" w:eastAsia="Times New Roman" w:hAnsi="Times New Roman" w:cs="Times New Roman"/>
          <w:b/>
          <w:sz w:val="26"/>
          <w:szCs w:val="26"/>
          <w:lang w:eastAsia="ar-SA"/>
        </w:rPr>
        <w:t>)</w:t>
      </w:r>
    </w:p>
    <w:p w:rsidR="00F040FA" w:rsidRPr="007D66FB" w:rsidRDefault="00F040FA" w:rsidP="00AB3383">
      <w:pPr>
        <w:keepNext/>
        <w:widowControl w:val="0"/>
        <w:shd w:val="clear" w:color="auto" w:fill="FFFFFF"/>
        <w:suppressAutoHyphens/>
        <w:snapToGrid w:val="0"/>
        <w:spacing w:after="0" w:line="240" w:lineRule="auto"/>
        <w:ind w:right="-3" w:firstLine="425"/>
        <w:contextualSpacing/>
        <w:jc w:val="both"/>
        <w:rPr>
          <w:rFonts w:ascii="Times New Roman" w:eastAsia="Calibri" w:hAnsi="Times New Roman" w:cs="Times New Roman"/>
          <w:sz w:val="26"/>
          <w:szCs w:val="26"/>
          <w:lang w:eastAsia="ar-SA"/>
        </w:rPr>
      </w:pPr>
    </w:p>
    <w:p w:rsidR="00F040FA" w:rsidRPr="007D66FB" w:rsidRDefault="00F040FA" w:rsidP="00AB3383">
      <w:pPr>
        <w:keepNext/>
        <w:tabs>
          <w:tab w:val="left" w:pos="550"/>
        </w:tabs>
        <w:suppressAutoHyphens/>
        <w:spacing w:after="0" w:line="240" w:lineRule="auto"/>
        <w:ind w:firstLine="300"/>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Осуществление образовательного процесса с учетом специфики климатических, национально-культурных условий среднего Поволжья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 </w:t>
      </w:r>
    </w:p>
    <w:p w:rsidR="00F040FA" w:rsidRPr="007D66FB" w:rsidRDefault="00F040FA" w:rsidP="00AB3383">
      <w:pPr>
        <w:keepNext/>
        <w:widowControl w:val="0"/>
        <w:shd w:val="clear" w:color="auto" w:fill="FFFFFF"/>
        <w:suppressAutoHyphens/>
        <w:snapToGrid w:val="0"/>
        <w:spacing w:after="0" w:line="240" w:lineRule="auto"/>
        <w:ind w:right="-3" w:firstLine="425"/>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Часть Программы, формируемая участниками образовательных отношений, включает образовательную деятельность разных видов:</w:t>
      </w:r>
    </w:p>
    <w:p w:rsidR="00F040FA" w:rsidRPr="007D66FB" w:rsidRDefault="00806C23" w:rsidP="00AB3383">
      <w:pPr>
        <w:keepNext/>
        <w:widowControl w:val="0"/>
        <w:shd w:val="clear" w:color="auto" w:fill="FFFFFF"/>
        <w:suppressAutoHyphens/>
        <w:snapToGrid w:val="0"/>
        <w:spacing w:after="0" w:line="240" w:lineRule="auto"/>
        <w:ind w:right="-3" w:firstLine="567"/>
        <w:contextualSpacing/>
        <w:jc w:val="both"/>
        <w:rPr>
          <w:rFonts w:ascii="Times New Roman" w:eastAsia="Calibri" w:hAnsi="Times New Roman" w:cs="Times New Roman"/>
          <w:sz w:val="26"/>
          <w:szCs w:val="26"/>
          <w:lang w:eastAsia="ar-SA"/>
        </w:rPr>
      </w:pPr>
      <w:r>
        <w:rPr>
          <w:rFonts w:ascii="Times New Roman" w:eastAsia="Calibri" w:hAnsi="Times New Roman" w:cs="Times New Roman"/>
          <w:b/>
          <w:sz w:val="26"/>
          <w:szCs w:val="26"/>
          <w:lang w:eastAsia="ar-SA"/>
        </w:rPr>
        <w:t>Совместная деятельность детей с</w:t>
      </w:r>
      <w:r w:rsidR="00F040FA" w:rsidRPr="007D66FB">
        <w:rPr>
          <w:rFonts w:ascii="Times New Roman" w:eastAsia="Calibri" w:hAnsi="Times New Roman" w:cs="Times New Roman"/>
          <w:b/>
          <w:sz w:val="26"/>
          <w:szCs w:val="26"/>
          <w:lang w:eastAsia="ar-SA"/>
        </w:rPr>
        <w:t xml:space="preserve"> взрослыми по реализации региональной программы Орловой М.М. «Основы здорового образа жизни» </w:t>
      </w:r>
      <w:r w:rsidR="00F040FA" w:rsidRPr="007D66FB">
        <w:rPr>
          <w:rFonts w:ascii="Times New Roman" w:eastAsia="Calibri" w:hAnsi="Times New Roman" w:cs="Times New Roman"/>
          <w:sz w:val="26"/>
          <w:szCs w:val="26"/>
          <w:lang w:eastAsia="ar-SA"/>
        </w:rPr>
        <w:t>(</w:t>
      </w:r>
      <w:proofErr w:type="gramStart"/>
      <w:r w:rsidR="00F040FA" w:rsidRPr="007D66FB">
        <w:rPr>
          <w:rFonts w:ascii="Times New Roman" w:eastAsia="Calibri" w:hAnsi="Times New Roman" w:cs="Times New Roman"/>
          <w:sz w:val="26"/>
          <w:szCs w:val="26"/>
          <w:lang w:eastAsia="ar-SA"/>
        </w:rPr>
        <w:t>см</w:t>
      </w:r>
      <w:proofErr w:type="gramEnd"/>
      <w:r w:rsidR="00F040FA" w:rsidRPr="007D66FB">
        <w:rPr>
          <w:rFonts w:ascii="Times New Roman" w:eastAsia="Calibri" w:hAnsi="Times New Roman" w:cs="Times New Roman"/>
          <w:sz w:val="26"/>
          <w:szCs w:val="26"/>
          <w:lang w:eastAsia="ar-SA"/>
        </w:rPr>
        <w:t>. приложение к разделу).</w:t>
      </w:r>
    </w:p>
    <w:p w:rsidR="00F040FA" w:rsidRPr="007D66FB" w:rsidRDefault="00F040FA" w:rsidP="00AB3383">
      <w:pPr>
        <w:keepNext/>
        <w:widowControl w:val="0"/>
        <w:shd w:val="clear" w:color="auto" w:fill="FFFFFF"/>
        <w:suppressAutoHyphens/>
        <w:snapToGrid w:val="0"/>
        <w:spacing w:after="0" w:line="240" w:lineRule="auto"/>
        <w:ind w:right="-3" w:firstLine="425"/>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Содержание программы предусматривает изучение вопросов этики, морали, психологии, социологии, экологии, правоведения, </w:t>
      </w:r>
      <w:proofErr w:type="spellStart"/>
      <w:r w:rsidRPr="007D66FB">
        <w:rPr>
          <w:rFonts w:ascii="Times New Roman" w:eastAsia="Calibri" w:hAnsi="Times New Roman" w:cs="Times New Roman"/>
          <w:sz w:val="26"/>
          <w:szCs w:val="26"/>
          <w:lang w:eastAsia="ar-SA"/>
        </w:rPr>
        <w:t>семьеведения</w:t>
      </w:r>
      <w:proofErr w:type="spellEnd"/>
      <w:r w:rsidRPr="007D66FB">
        <w:rPr>
          <w:rFonts w:ascii="Times New Roman" w:eastAsia="Calibri" w:hAnsi="Times New Roman" w:cs="Times New Roman"/>
          <w:sz w:val="26"/>
          <w:szCs w:val="26"/>
          <w:lang w:eastAsia="ar-SA"/>
        </w:rPr>
        <w:t>, физиологии, анатомии, гигиены в аспекте пропаганды и вос</w:t>
      </w:r>
      <w:r w:rsidR="00AE1CE2" w:rsidRPr="007D66FB">
        <w:rPr>
          <w:rFonts w:ascii="Times New Roman" w:eastAsia="Calibri" w:hAnsi="Times New Roman" w:cs="Times New Roman"/>
          <w:sz w:val="26"/>
          <w:szCs w:val="26"/>
          <w:lang w:eastAsia="ar-SA"/>
        </w:rPr>
        <w:t>питания здорового образа жизни.</w:t>
      </w:r>
    </w:p>
    <w:p w:rsidR="00F040FA" w:rsidRPr="007D66FB" w:rsidRDefault="00F040FA" w:rsidP="00FB5E65">
      <w:pPr>
        <w:keepNext/>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Реализуется в форме тематических бесед, развлечений 1 раз в неделю во второй половине дня.</w:t>
      </w:r>
    </w:p>
    <w:p w:rsidR="00F040FA" w:rsidRPr="007D66FB" w:rsidRDefault="00F040FA" w:rsidP="00AB3383">
      <w:pPr>
        <w:keepNext/>
        <w:widowControl w:val="0"/>
        <w:suppressAutoHyphens/>
        <w:autoSpaceDE w:val="0"/>
        <w:spacing w:after="0" w:line="240" w:lineRule="auto"/>
        <w:ind w:right="-142" w:firstLine="567"/>
        <w:contextualSpacing/>
        <w:jc w:val="center"/>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E36B99" w:rsidRPr="007D66FB" w:rsidRDefault="00E36B99"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D66FB" w:rsidRDefault="007D66FB"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D66FB" w:rsidRDefault="007D66FB"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D66FB" w:rsidRDefault="007D66FB"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D66FB" w:rsidRDefault="007D66FB"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D66FB" w:rsidRDefault="007D66FB"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F040FA" w:rsidRPr="007D66FB" w:rsidRDefault="00E415FA" w:rsidP="00F62C1A">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r w:rsidRPr="007D66FB">
        <w:rPr>
          <w:rFonts w:ascii="Times New Roman" w:eastAsia="Times New Roman" w:hAnsi="Times New Roman" w:cs="Times New Roman"/>
          <w:b/>
          <w:sz w:val="26"/>
          <w:szCs w:val="26"/>
          <w:lang w:eastAsia="ar-SA"/>
        </w:rPr>
        <w:lastRenderedPageBreak/>
        <w:t xml:space="preserve">2.4       </w:t>
      </w:r>
      <w:r w:rsidR="00F040FA" w:rsidRPr="007D66FB">
        <w:rPr>
          <w:rFonts w:ascii="Times New Roman" w:eastAsia="Times New Roman" w:hAnsi="Times New Roman" w:cs="Times New Roman"/>
          <w:b/>
          <w:sz w:val="26"/>
          <w:szCs w:val="26"/>
          <w:lang w:eastAsia="ar-SA"/>
        </w:rPr>
        <w:t>Способы и направления поддержки детской инициативы</w:t>
      </w:r>
    </w:p>
    <w:p w:rsidR="00F040FA" w:rsidRPr="007D66FB" w:rsidRDefault="00F040FA" w:rsidP="00FB5E65">
      <w:pPr>
        <w:keepNext/>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Приори</w:t>
      </w:r>
      <w:r w:rsidR="00AE1CE2" w:rsidRPr="007D66FB">
        <w:rPr>
          <w:rFonts w:ascii="Times New Roman" w:eastAsia="Calibri" w:hAnsi="Times New Roman" w:cs="Times New Roman"/>
          <w:sz w:val="26"/>
          <w:szCs w:val="26"/>
          <w:lang w:eastAsia="ar-SA"/>
        </w:rPr>
        <w:t>тетная сфера инициативы  детей 5</w:t>
      </w:r>
      <w:r w:rsidRPr="007D66FB">
        <w:rPr>
          <w:rFonts w:ascii="Times New Roman" w:eastAsia="Calibri" w:hAnsi="Times New Roman" w:cs="Times New Roman"/>
          <w:sz w:val="26"/>
          <w:szCs w:val="26"/>
          <w:lang w:eastAsia="ar-SA"/>
        </w:rPr>
        <w:t>-</w:t>
      </w:r>
      <w:r w:rsidR="00AE1CE2" w:rsidRPr="007D66FB">
        <w:rPr>
          <w:rFonts w:ascii="Times New Roman" w:eastAsia="Calibri" w:hAnsi="Times New Roman" w:cs="Times New Roman"/>
          <w:sz w:val="26"/>
          <w:szCs w:val="26"/>
          <w:lang w:eastAsia="ar-SA"/>
        </w:rPr>
        <w:t>6</w:t>
      </w:r>
      <w:r w:rsidRPr="007D66FB">
        <w:rPr>
          <w:rFonts w:ascii="Times New Roman" w:eastAsia="Calibri" w:hAnsi="Times New Roman" w:cs="Times New Roman"/>
          <w:sz w:val="26"/>
          <w:szCs w:val="26"/>
          <w:lang w:eastAsia="ar-SA"/>
        </w:rPr>
        <w:t xml:space="preserve"> лет – научение.</w:t>
      </w:r>
    </w:p>
    <w:p w:rsidR="00F040FA" w:rsidRPr="007D66FB" w:rsidRDefault="00F040FA" w:rsidP="006D5BEC">
      <w:pPr>
        <w:keepNext/>
        <w:numPr>
          <w:ilvl w:val="0"/>
          <w:numId w:val="6"/>
        </w:numPr>
        <w:tabs>
          <w:tab w:val="num" w:pos="-425"/>
        </w:tabs>
        <w:suppressAutoHyphens/>
        <w:spacing w:after="0" w:line="240" w:lineRule="auto"/>
        <w:ind w:left="0"/>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040FA" w:rsidRPr="007D66FB" w:rsidRDefault="00F040FA" w:rsidP="00CF4B9D">
      <w:pPr>
        <w:keepNext/>
        <w:numPr>
          <w:ilvl w:val="0"/>
          <w:numId w:val="6"/>
        </w:numPr>
        <w:tabs>
          <w:tab w:val="num" w:pos="-426"/>
        </w:tabs>
        <w:suppressAutoHyphens/>
        <w:spacing w:after="0" w:line="240" w:lineRule="auto"/>
        <w:ind w:left="0"/>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040FA" w:rsidRPr="007D66FB" w:rsidRDefault="00F040FA" w:rsidP="00CF4B9D">
      <w:pPr>
        <w:keepNext/>
        <w:numPr>
          <w:ilvl w:val="0"/>
          <w:numId w:val="6"/>
        </w:numPr>
        <w:tabs>
          <w:tab w:val="num" w:pos="-426"/>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Рассказывать детям о трудностях, которые вы сами испытывали при обучении новым видам деятельности.</w:t>
      </w:r>
    </w:p>
    <w:p w:rsidR="00F040FA" w:rsidRPr="007D66FB" w:rsidRDefault="00F040FA" w:rsidP="00CF4B9D">
      <w:pPr>
        <w:keepNext/>
        <w:numPr>
          <w:ilvl w:val="0"/>
          <w:numId w:val="6"/>
        </w:numPr>
        <w:tabs>
          <w:tab w:val="num" w:pos="-426"/>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Создавать ситуации, позволяющие ребенку реализовать свою компетентность, обретая уважение и признание взрослых и сверстников</w:t>
      </w:r>
    </w:p>
    <w:p w:rsidR="00F040FA" w:rsidRPr="007D66FB" w:rsidRDefault="00F62C1A" w:rsidP="00CF4B9D">
      <w:pPr>
        <w:keepNext/>
        <w:numPr>
          <w:ilvl w:val="0"/>
          <w:numId w:val="7"/>
        </w:numPr>
        <w:tabs>
          <w:tab w:val="num" w:pos="-426"/>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Обращ</w:t>
      </w:r>
      <w:r w:rsidR="00F040FA" w:rsidRPr="007D66FB">
        <w:rPr>
          <w:rFonts w:ascii="Times New Roman" w:eastAsia="Calibri" w:hAnsi="Times New Roman" w:cs="Times New Roman"/>
          <w:sz w:val="26"/>
          <w:szCs w:val="26"/>
          <w:lang w:eastAsia="ar-SA"/>
        </w:rPr>
        <w:t>аться к детям с просьбой</w:t>
      </w:r>
      <w:r w:rsidRPr="007D66FB">
        <w:rPr>
          <w:rFonts w:ascii="Times New Roman" w:eastAsia="Calibri" w:hAnsi="Times New Roman" w:cs="Times New Roman"/>
          <w:sz w:val="26"/>
          <w:szCs w:val="26"/>
          <w:lang w:eastAsia="ar-SA"/>
        </w:rPr>
        <w:t>,</w:t>
      </w:r>
      <w:r w:rsidR="00F040FA" w:rsidRPr="007D66FB">
        <w:rPr>
          <w:rFonts w:ascii="Times New Roman" w:eastAsia="Calibri" w:hAnsi="Times New Roman" w:cs="Times New Roman"/>
          <w:sz w:val="26"/>
          <w:szCs w:val="26"/>
          <w:lang w:eastAsia="ar-SA"/>
        </w:rPr>
        <w:t xml:space="preserve"> показать воспитателю и научить его  тем  индивидуальным достижениям, которые есть у каждого.</w:t>
      </w:r>
    </w:p>
    <w:p w:rsidR="00F040FA" w:rsidRPr="007D66FB" w:rsidRDefault="00F040FA" w:rsidP="00CF4B9D">
      <w:pPr>
        <w:keepNext/>
        <w:numPr>
          <w:ilvl w:val="0"/>
          <w:numId w:val="7"/>
        </w:numPr>
        <w:tabs>
          <w:tab w:val="num" w:pos="-426"/>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Поддерживать чувство гордости за свой труд и удовлетворения его результатами.</w:t>
      </w:r>
    </w:p>
    <w:p w:rsidR="00F040FA" w:rsidRPr="007D66FB" w:rsidRDefault="00F040FA" w:rsidP="00CF4B9D">
      <w:pPr>
        <w:keepNext/>
        <w:numPr>
          <w:ilvl w:val="0"/>
          <w:numId w:val="7"/>
        </w:numPr>
        <w:tabs>
          <w:tab w:val="num" w:pos="-426"/>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Создавать условия для разнообразной самостоятельной творческой деятельности детей.</w:t>
      </w:r>
    </w:p>
    <w:p w:rsidR="00F040FA" w:rsidRPr="007D66FB" w:rsidRDefault="00F040FA" w:rsidP="00CF4B9D">
      <w:pPr>
        <w:keepNext/>
        <w:numPr>
          <w:ilvl w:val="0"/>
          <w:numId w:val="7"/>
        </w:numPr>
        <w:tabs>
          <w:tab w:val="num" w:pos="-426"/>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При необходимости помогать детям в решении проблем при организации игры.</w:t>
      </w:r>
    </w:p>
    <w:p w:rsidR="00F040FA" w:rsidRPr="007D66FB" w:rsidRDefault="00F040FA" w:rsidP="006D5BEC">
      <w:pPr>
        <w:keepNext/>
        <w:numPr>
          <w:ilvl w:val="0"/>
          <w:numId w:val="7"/>
        </w:numPr>
        <w:tabs>
          <w:tab w:val="num" w:pos="-425"/>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Привлекать детей к планированию жизни группы на день, неделю, месяц. Учитывать и реализовать их пожелания и предложения.</w:t>
      </w:r>
    </w:p>
    <w:p w:rsidR="00F040FA" w:rsidRPr="007D66FB" w:rsidRDefault="00F040FA" w:rsidP="006D5BEC">
      <w:pPr>
        <w:keepNext/>
        <w:numPr>
          <w:ilvl w:val="0"/>
          <w:numId w:val="7"/>
        </w:numPr>
        <w:tabs>
          <w:tab w:val="num" w:pos="-425"/>
        </w:tabs>
        <w:suppressAutoHyphens/>
        <w:spacing w:after="0" w:line="240" w:lineRule="auto"/>
        <w:ind w:left="0"/>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Создавать условия и выделять время для самостоятельной творческой или познавательной  деятельности детей по интересам.</w:t>
      </w:r>
    </w:p>
    <w:p w:rsidR="00F040FA" w:rsidRPr="007D66FB" w:rsidRDefault="00F040FA" w:rsidP="00AB3383">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E36B99" w:rsidRPr="007D66FB" w:rsidRDefault="00E36B99"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7D66FB" w:rsidRDefault="007D66FB"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7D66FB" w:rsidRDefault="007D66FB"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7D66FB" w:rsidRDefault="007D66FB"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7D66FB" w:rsidRDefault="007D66FB"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7D66FB" w:rsidRDefault="007D66FB"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p>
    <w:p w:rsidR="00F040FA" w:rsidRPr="007D66FB" w:rsidRDefault="00E415FA" w:rsidP="006D5BEC">
      <w:pPr>
        <w:keepNext/>
        <w:widowControl w:val="0"/>
        <w:suppressAutoHyphens/>
        <w:autoSpaceDE w:val="0"/>
        <w:spacing w:after="0" w:line="240" w:lineRule="auto"/>
        <w:ind w:right="-142" w:firstLine="567"/>
        <w:rPr>
          <w:rFonts w:ascii="Times New Roman" w:eastAsia="Times New Roman" w:hAnsi="Times New Roman" w:cs="Times New Roman"/>
          <w:b/>
          <w:sz w:val="26"/>
          <w:szCs w:val="26"/>
          <w:lang w:eastAsia="ar-SA"/>
        </w:rPr>
      </w:pPr>
      <w:r w:rsidRPr="007D66FB">
        <w:rPr>
          <w:rFonts w:ascii="Times New Roman" w:eastAsia="Times New Roman" w:hAnsi="Times New Roman" w:cs="Times New Roman"/>
          <w:b/>
          <w:sz w:val="26"/>
          <w:szCs w:val="26"/>
          <w:lang w:eastAsia="ar-SA"/>
        </w:rPr>
        <w:lastRenderedPageBreak/>
        <w:t xml:space="preserve">2.5  </w:t>
      </w:r>
      <w:r w:rsidR="00F040FA" w:rsidRPr="007D66FB">
        <w:rPr>
          <w:rFonts w:ascii="Times New Roman" w:eastAsia="Times New Roman" w:hAnsi="Times New Roman" w:cs="Times New Roman"/>
          <w:b/>
          <w:sz w:val="26"/>
          <w:szCs w:val="26"/>
          <w:lang w:eastAsia="ar-SA"/>
        </w:rPr>
        <w:t>Особенности взаимодействия педагогического коллектива</w:t>
      </w:r>
    </w:p>
    <w:p w:rsidR="00F040FA" w:rsidRPr="007D66FB" w:rsidRDefault="00F040FA" w:rsidP="006D5BEC">
      <w:pPr>
        <w:keepNext/>
        <w:widowControl w:val="0"/>
        <w:suppressAutoHyphens/>
        <w:spacing w:after="0" w:line="240" w:lineRule="auto"/>
        <w:ind w:right="-142"/>
        <w:rPr>
          <w:rFonts w:ascii="Times New Roman" w:eastAsia="Times New Roman" w:hAnsi="Times New Roman" w:cs="Times New Roman"/>
          <w:b/>
          <w:sz w:val="26"/>
          <w:szCs w:val="26"/>
          <w:lang w:eastAsia="ar-SA"/>
        </w:rPr>
      </w:pPr>
      <w:r w:rsidRPr="007D66FB">
        <w:rPr>
          <w:rFonts w:ascii="Times New Roman" w:eastAsia="Times New Roman" w:hAnsi="Times New Roman" w:cs="Times New Roman"/>
          <w:b/>
          <w:sz w:val="26"/>
          <w:szCs w:val="26"/>
          <w:lang w:eastAsia="ar-SA"/>
        </w:rPr>
        <w:t>с семьями воспитанников</w:t>
      </w:r>
      <w:r w:rsidR="00F62C1A" w:rsidRPr="007D66FB">
        <w:rPr>
          <w:rFonts w:ascii="Times New Roman" w:eastAsia="Times New Roman" w:hAnsi="Times New Roman" w:cs="Times New Roman"/>
          <w:b/>
          <w:sz w:val="26"/>
          <w:szCs w:val="26"/>
          <w:lang w:eastAsia="ar-SA"/>
        </w:rPr>
        <w:t>.</w:t>
      </w:r>
    </w:p>
    <w:p w:rsidR="00F040FA" w:rsidRPr="007D66FB" w:rsidRDefault="00F040FA" w:rsidP="006D5BEC">
      <w:pPr>
        <w:keepNext/>
        <w:widowControl w:val="0"/>
        <w:suppressAutoHyphens/>
        <w:autoSpaceDE w:val="0"/>
        <w:spacing w:after="0" w:line="259" w:lineRule="exact"/>
        <w:ind w:right="-142" w:firstLine="567"/>
        <w:jc w:val="both"/>
        <w:rPr>
          <w:rFonts w:ascii="Times New Roman" w:eastAsia="Times New Roman" w:hAnsi="Times New Roman" w:cs="Times New Roman"/>
          <w:sz w:val="26"/>
          <w:szCs w:val="26"/>
          <w:lang w:eastAsia="ar-SA"/>
        </w:rPr>
      </w:pPr>
    </w:p>
    <w:p w:rsidR="00F040FA" w:rsidRPr="007D66FB" w:rsidRDefault="00F040FA" w:rsidP="006D5BEC">
      <w:pPr>
        <w:keepNext/>
        <w:widowControl w:val="0"/>
        <w:tabs>
          <w:tab w:val="left" w:pos="284"/>
        </w:tabs>
        <w:suppressAutoHyphens/>
        <w:autoSpaceDE w:val="0"/>
        <w:spacing w:after="0" w:line="240" w:lineRule="auto"/>
        <w:ind w:right="-142" w:firstLine="567"/>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sz w:val="26"/>
          <w:szCs w:val="26"/>
          <w:lang w:eastAsia="ar-SA"/>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F040FA" w:rsidRPr="007D66FB" w:rsidRDefault="00F040FA" w:rsidP="006D5BEC">
      <w:pPr>
        <w:keepNext/>
        <w:widowControl w:val="0"/>
        <w:tabs>
          <w:tab w:val="left" w:pos="284"/>
          <w:tab w:val="left" w:pos="6522"/>
        </w:tabs>
        <w:suppressAutoHyphens/>
        <w:autoSpaceDE w:val="0"/>
        <w:spacing w:after="0" w:line="240" w:lineRule="auto"/>
        <w:ind w:right="-142" w:firstLine="567"/>
        <w:jc w:val="both"/>
        <w:rPr>
          <w:rFonts w:ascii="Times New Roman" w:eastAsia="Times New Roman" w:hAnsi="Times New Roman" w:cs="Times New Roman"/>
          <w:bCs/>
          <w:color w:val="000000"/>
          <w:sz w:val="26"/>
          <w:szCs w:val="26"/>
          <w:lang w:eastAsia="ar-SA"/>
        </w:rPr>
      </w:pPr>
      <w:r w:rsidRPr="007D66FB">
        <w:rPr>
          <w:rFonts w:ascii="Times New Roman" w:eastAsia="Times New Roman" w:hAnsi="Times New Roman" w:cs="Times New Roman"/>
          <w:bCs/>
          <w:sz w:val="26"/>
          <w:szCs w:val="26"/>
          <w:lang w:eastAsia="ar-SA"/>
        </w:rPr>
        <w:t xml:space="preserve">При планировании работы с семьями воспитанников группы учитывается </w:t>
      </w:r>
      <w:r w:rsidR="00AE1CE2" w:rsidRPr="007D66FB">
        <w:rPr>
          <w:rFonts w:ascii="Times New Roman" w:eastAsia="Times New Roman" w:hAnsi="Times New Roman" w:cs="Times New Roman"/>
          <w:bCs/>
          <w:color w:val="000000"/>
          <w:sz w:val="26"/>
          <w:szCs w:val="26"/>
          <w:lang w:eastAsia="ar-SA"/>
        </w:rPr>
        <w:t xml:space="preserve">социальный статус родителей, </w:t>
      </w:r>
      <w:r w:rsidRPr="007D66FB">
        <w:rPr>
          <w:rFonts w:ascii="Times New Roman" w:eastAsia="Times New Roman" w:hAnsi="Times New Roman" w:cs="Times New Roman"/>
          <w:bCs/>
          <w:color w:val="000000"/>
          <w:sz w:val="26"/>
          <w:szCs w:val="26"/>
          <w:lang w:eastAsia="ar-SA"/>
        </w:rPr>
        <w:t xml:space="preserve">образование, социальное положение. </w:t>
      </w:r>
    </w:p>
    <w:p w:rsidR="00F040FA" w:rsidRPr="007D66FB" w:rsidRDefault="00F040FA" w:rsidP="006D5BEC">
      <w:pPr>
        <w:keepNext/>
        <w:widowControl w:val="0"/>
        <w:tabs>
          <w:tab w:val="left" w:pos="284"/>
        </w:tabs>
        <w:suppressAutoHyphens/>
        <w:autoSpaceDE w:val="0"/>
        <w:spacing w:after="0" w:line="240" w:lineRule="auto"/>
        <w:ind w:right="-142" w:firstLine="567"/>
        <w:jc w:val="both"/>
        <w:rPr>
          <w:rFonts w:ascii="Times New Roman" w:eastAsia="Times New Roman" w:hAnsi="Times New Roman" w:cs="Times New Roman"/>
          <w:bCs/>
          <w:color w:val="000000"/>
          <w:sz w:val="26"/>
          <w:szCs w:val="26"/>
          <w:lang w:eastAsia="ar-SA"/>
        </w:rPr>
      </w:pPr>
    </w:p>
    <w:p w:rsidR="00F040FA" w:rsidRPr="007D66FB" w:rsidRDefault="00F040FA" w:rsidP="007D66FB">
      <w:pPr>
        <w:keepNext/>
        <w:widowControl w:val="0"/>
        <w:suppressAutoHyphens/>
        <w:autoSpaceDE w:val="0"/>
        <w:spacing w:after="0" w:line="240" w:lineRule="auto"/>
        <w:ind w:right="-142" w:firstLine="567"/>
        <w:rPr>
          <w:rFonts w:ascii="Times New Roman" w:eastAsia="Times New Roman" w:hAnsi="Times New Roman" w:cs="Times New Roman"/>
          <w:b/>
          <w:bCs/>
          <w:sz w:val="26"/>
          <w:szCs w:val="26"/>
          <w:lang w:eastAsia="ar-SA"/>
        </w:rPr>
      </w:pPr>
      <w:r w:rsidRPr="007D66FB">
        <w:rPr>
          <w:rFonts w:ascii="Times New Roman" w:eastAsia="Times New Roman" w:hAnsi="Times New Roman" w:cs="Times New Roman"/>
          <w:b/>
          <w:bCs/>
          <w:sz w:val="26"/>
          <w:szCs w:val="26"/>
          <w:lang w:eastAsia="ar-SA"/>
        </w:rPr>
        <w:t>Основ</w:t>
      </w:r>
      <w:r w:rsidR="007D66FB">
        <w:rPr>
          <w:rFonts w:ascii="Times New Roman" w:eastAsia="Times New Roman" w:hAnsi="Times New Roman" w:cs="Times New Roman"/>
          <w:b/>
          <w:bCs/>
          <w:sz w:val="26"/>
          <w:szCs w:val="26"/>
          <w:lang w:eastAsia="ar-SA"/>
        </w:rPr>
        <w:t>ные направления работы с семьёй.</w:t>
      </w:r>
    </w:p>
    <w:p w:rsidR="007D66FB" w:rsidRDefault="007D66FB" w:rsidP="007D66FB">
      <w:pPr>
        <w:keepNext/>
        <w:widowControl w:val="0"/>
        <w:tabs>
          <w:tab w:val="left" w:pos="284"/>
          <w:tab w:val="left" w:pos="426"/>
        </w:tabs>
        <w:suppressAutoHyphens/>
        <w:autoSpaceDE w:val="0"/>
        <w:spacing w:after="0" w:line="240" w:lineRule="auto"/>
        <w:ind w:right="-142"/>
        <w:jc w:val="both"/>
        <w:rPr>
          <w:rFonts w:ascii="Times New Roman" w:eastAsia="Times New Roman" w:hAnsi="Times New Roman" w:cs="Times New Roman"/>
          <w:b/>
          <w:bCs/>
          <w:sz w:val="26"/>
          <w:szCs w:val="26"/>
          <w:lang w:eastAsia="ar-SA"/>
        </w:rPr>
      </w:pPr>
    </w:p>
    <w:p w:rsidR="00F040FA" w:rsidRPr="007D66FB" w:rsidRDefault="00F040FA" w:rsidP="007D66FB">
      <w:pPr>
        <w:keepNext/>
        <w:widowControl w:val="0"/>
        <w:tabs>
          <w:tab w:val="left" w:pos="284"/>
          <w:tab w:val="left" w:pos="426"/>
        </w:tabs>
        <w:suppressAutoHyphens/>
        <w:autoSpaceDE w:val="0"/>
        <w:spacing w:after="0" w:line="240" w:lineRule="auto"/>
        <w:ind w:right="-142"/>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F040FA" w:rsidRPr="007D66FB" w:rsidRDefault="00F040FA" w:rsidP="006D5BEC">
      <w:pPr>
        <w:keepNext/>
        <w:widowControl w:val="0"/>
        <w:tabs>
          <w:tab w:val="left" w:pos="284"/>
          <w:tab w:val="left" w:pos="426"/>
        </w:tabs>
        <w:suppressAutoHyphens/>
        <w:autoSpaceDE w:val="0"/>
        <w:spacing w:after="0" w:line="240" w:lineRule="auto"/>
        <w:ind w:right="-142" w:firstLine="567"/>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
          <w:bCs/>
          <w:sz w:val="26"/>
          <w:szCs w:val="26"/>
          <w:lang w:eastAsia="ar-SA"/>
        </w:rPr>
        <w:t>Цель взаимодействия детского сада с семьёй:</w:t>
      </w:r>
      <w:r w:rsidRPr="007D66FB">
        <w:rPr>
          <w:rFonts w:ascii="Times New Roman" w:eastAsia="Times New Roman" w:hAnsi="Times New Roman" w:cs="Times New Roman"/>
          <w:bCs/>
          <w:sz w:val="26"/>
          <w:szCs w:val="26"/>
          <w:lang w:eastAsia="ar-SA"/>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F040FA" w:rsidRPr="007D66FB" w:rsidRDefault="00F040FA" w:rsidP="006D5BEC">
      <w:pPr>
        <w:keepNext/>
        <w:widowControl w:val="0"/>
        <w:tabs>
          <w:tab w:val="left" w:pos="284"/>
          <w:tab w:val="left" w:pos="426"/>
        </w:tabs>
        <w:suppressAutoHyphens/>
        <w:autoSpaceDE w:val="0"/>
        <w:spacing w:after="0" w:line="240" w:lineRule="auto"/>
        <w:ind w:right="-142" w:firstLine="567"/>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F040FA" w:rsidRPr="007D66FB" w:rsidRDefault="00F040FA" w:rsidP="006D5BEC">
      <w:pPr>
        <w:keepNext/>
        <w:widowControl w:val="0"/>
        <w:suppressAutoHyphens/>
        <w:autoSpaceDE w:val="0"/>
        <w:spacing w:after="0" w:line="240" w:lineRule="auto"/>
        <w:ind w:right="-142" w:firstLine="567"/>
        <w:jc w:val="both"/>
        <w:rPr>
          <w:rFonts w:ascii="Times New Roman" w:eastAsia="Times New Roman" w:hAnsi="Times New Roman" w:cs="Times New Roman"/>
          <w:b/>
          <w:bCs/>
          <w:sz w:val="26"/>
          <w:szCs w:val="26"/>
          <w:lang w:eastAsia="ar-SA"/>
        </w:rPr>
      </w:pPr>
      <w:r w:rsidRPr="007D66FB">
        <w:rPr>
          <w:rFonts w:ascii="Times New Roman" w:eastAsia="Times New Roman" w:hAnsi="Times New Roman" w:cs="Times New Roman"/>
          <w:b/>
          <w:bCs/>
          <w:sz w:val="26"/>
          <w:szCs w:val="26"/>
          <w:lang w:eastAsia="ar-SA"/>
        </w:rPr>
        <w:t xml:space="preserve">Задачи взаимодействия детского сада с семьёй: </w:t>
      </w:r>
    </w:p>
    <w:p w:rsidR="00F040FA" w:rsidRPr="007D66FB" w:rsidRDefault="00F040FA" w:rsidP="006D5BEC">
      <w:pPr>
        <w:keepNext/>
        <w:widowControl w:val="0"/>
        <w:numPr>
          <w:ilvl w:val="0"/>
          <w:numId w:val="1"/>
        </w:numPr>
        <w:tabs>
          <w:tab w:val="num" w:pos="-421"/>
        </w:tabs>
        <w:suppressAutoHyphens/>
        <w:autoSpaceDE w:val="0"/>
        <w:spacing w:after="0" w:line="240" w:lineRule="auto"/>
        <w:ind w:left="141" w:right="-142" w:hanging="142"/>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040FA" w:rsidRPr="007D66FB" w:rsidRDefault="00F040FA" w:rsidP="006D5BEC">
      <w:pPr>
        <w:keepNext/>
        <w:widowControl w:val="0"/>
        <w:numPr>
          <w:ilvl w:val="0"/>
          <w:numId w:val="1"/>
        </w:numPr>
        <w:tabs>
          <w:tab w:val="num" w:pos="-420"/>
        </w:tabs>
        <w:suppressAutoHyphens/>
        <w:autoSpaceDE w:val="0"/>
        <w:spacing w:after="0" w:line="240" w:lineRule="auto"/>
        <w:ind w:left="142" w:right="-142" w:hanging="142"/>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F040FA" w:rsidRPr="007D66FB" w:rsidRDefault="00F040FA" w:rsidP="006D5BEC">
      <w:pPr>
        <w:keepNext/>
        <w:widowControl w:val="0"/>
        <w:numPr>
          <w:ilvl w:val="0"/>
          <w:numId w:val="1"/>
        </w:numPr>
        <w:tabs>
          <w:tab w:val="num" w:pos="-421"/>
        </w:tabs>
        <w:suppressAutoHyphens/>
        <w:autoSpaceDE w:val="0"/>
        <w:spacing w:after="0" w:line="240" w:lineRule="auto"/>
        <w:ind w:left="142" w:right="-142" w:hanging="142"/>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F040FA" w:rsidRPr="007D66FB" w:rsidRDefault="00F040FA" w:rsidP="006D5BEC">
      <w:pPr>
        <w:keepNext/>
        <w:widowControl w:val="0"/>
        <w:numPr>
          <w:ilvl w:val="0"/>
          <w:numId w:val="1"/>
        </w:numPr>
        <w:tabs>
          <w:tab w:val="num" w:pos="-422"/>
        </w:tabs>
        <w:suppressAutoHyphens/>
        <w:autoSpaceDE w:val="0"/>
        <w:spacing w:after="0" w:line="240" w:lineRule="auto"/>
        <w:ind w:left="142" w:right="-142" w:hanging="142"/>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F040FA" w:rsidRPr="007D66FB" w:rsidRDefault="00F040FA" w:rsidP="006D5BEC">
      <w:pPr>
        <w:keepNext/>
        <w:widowControl w:val="0"/>
        <w:numPr>
          <w:ilvl w:val="0"/>
          <w:numId w:val="1"/>
        </w:numPr>
        <w:tabs>
          <w:tab w:val="num" w:pos="-423"/>
        </w:tabs>
        <w:suppressAutoHyphens/>
        <w:autoSpaceDE w:val="0"/>
        <w:spacing w:after="0" w:line="240" w:lineRule="auto"/>
        <w:ind w:left="142" w:right="-142" w:hanging="142"/>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Привлечение семей воспитанников к участию в совместных с педагогами мероприятиях, организуемых в районе (городе, области);</w:t>
      </w:r>
    </w:p>
    <w:p w:rsidR="00F040FA" w:rsidRPr="007D66FB" w:rsidRDefault="00F040FA" w:rsidP="006D5BEC">
      <w:pPr>
        <w:keepNext/>
        <w:widowControl w:val="0"/>
        <w:numPr>
          <w:ilvl w:val="0"/>
          <w:numId w:val="1"/>
        </w:numPr>
        <w:tabs>
          <w:tab w:val="num" w:pos="-424"/>
        </w:tabs>
        <w:suppressAutoHyphens/>
        <w:autoSpaceDE w:val="0"/>
        <w:spacing w:after="0" w:line="240" w:lineRule="auto"/>
        <w:ind w:left="142" w:right="-142" w:hanging="142"/>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F040FA" w:rsidRPr="007D66FB" w:rsidRDefault="00F040FA" w:rsidP="006D5BEC">
      <w:pPr>
        <w:keepNext/>
        <w:widowControl w:val="0"/>
        <w:tabs>
          <w:tab w:val="left" w:pos="3975"/>
        </w:tabs>
        <w:suppressAutoHyphens/>
        <w:spacing w:after="0" w:line="240" w:lineRule="auto"/>
        <w:ind w:left="1"/>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 дошкольном учреждении созданы условия:</w:t>
      </w:r>
    </w:p>
    <w:p w:rsidR="00F040FA" w:rsidRPr="007D66FB" w:rsidRDefault="00F040FA" w:rsidP="006D5BEC">
      <w:pPr>
        <w:keepNext/>
        <w:widowControl w:val="0"/>
        <w:suppressAutoHyphens/>
        <w:spacing w:after="0" w:line="240" w:lineRule="auto"/>
        <w:ind w:left="1" w:right="-284" w:firstLine="567"/>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1)</w:t>
      </w:r>
      <w:r w:rsidRPr="007D66FB">
        <w:rPr>
          <w:rFonts w:ascii="Times New Roman" w:eastAsia="Calibri" w:hAnsi="Times New Roman" w:cs="Times New Roman"/>
          <w:sz w:val="26"/>
          <w:szCs w:val="26"/>
          <w:lang w:eastAsia="ar-SA"/>
        </w:rPr>
        <w:t xml:space="preserve">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040FA" w:rsidRPr="007D66FB" w:rsidRDefault="00F040FA" w:rsidP="006D5BEC">
      <w:pPr>
        <w:keepNext/>
        <w:widowControl w:val="0"/>
        <w:suppressAutoHyphens/>
        <w:spacing w:after="0" w:line="240" w:lineRule="auto"/>
        <w:ind w:left="1" w:right="-284" w:firstLine="567"/>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2)</w:t>
      </w:r>
      <w:r w:rsidRPr="007D66FB">
        <w:rPr>
          <w:rFonts w:ascii="Times New Roman" w:eastAsia="Calibri" w:hAnsi="Times New Roman" w:cs="Times New Roman"/>
          <w:sz w:val="26"/>
          <w:szCs w:val="26"/>
          <w:lang w:eastAsia="ar-SA"/>
        </w:rPr>
        <w:t xml:space="preserve"> для взрослых по поиску, использованию материалов, обеспечивающих </w:t>
      </w:r>
      <w:r w:rsidRPr="007D66FB">
        <w:rPr>
          <w:rFonts w:ascii="Times New Roman" w:eastAsia="Calibri" w:hAnsi="Times New Roman" w:cs="Times New Roman"/>
          <w:sz w:val="26"/>
          <w:szCs w:val="26"/>
          <w:lang w:eastAsia="ar-SA"/>
        </w:rPr>
        <w:lastRenderedPageBreak/>
        <w:t>реализацию Программы, в том числе в информационной среде;</w:t>
      </w:r>
    </w:p>
    <w:p w:rsidR="00F040FA" w:rsidRPr="007D66FB" w:rsidRDefault="00F040FA" w:rsidP="006D5BEC">
      <w:pPr>
        <w:keepNext/>
        <w:widowControl w:val="0"/>
        <w:suppressAutoHyphens/>
        <w:spacing w:after="0" w:line="240" w:lineRule="auto"/>
        <w:ind w:left="1" w:right="-284" w:firstLine="567"/>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3)</w:t>
      </w:r>
      <w:r w:rsidRPr="007D66FB">
        <w:rPr>
          <w:rFonts w:ascii="Times New Roman" w:eastAsia="Calibri" w:hAnsi="Times New Roman" w:cs="Times New Roman"/>
          <w:sz w:val="26"/>
          <w:szCs w:val="26"/>
          <w:lang w:eastAsia="ar-SA"/>
        </w:rPr>
        <w:t xml:space="preserve"> для обсуждения с родителями детей вопросов, связанных с реализацией Программы.</w:t>
      </w:r>
    </w:p>
    <w:p w:rsidR="00125C78" w:rsidRPr="007D66FB" w:rsidRDefault="00125C78" w:rsidP="006D5BEC">
      <w:pPr>
        <w:spacing w:before="30" w:after="30" w:line="240" w:lineRule="auto"/>
        <w:ind w:left="151" w:right="150"/>
        <w:outlineLvl w:val="3"/>
        <w:rPr>
          <w:rFonts w:ascii="Times New Roman" w:eastAsia="Times New Roman" w:hAnsi="Times New Roman" w:cs="Times New Roman"/>
          <w:b/>
          <w:color w:val="000000" w:themeColor="text1"/>
          <w:sz w:val="26"/>
          <w:szCs w:val="26"/>
          <w:u w:val="single"/>
          <w:lang w:eastAsia="ru-RU"/>
        </w:rPr>
      </w:pPr>
    </w:p>
    <w:p w:rsidR="00125C78" w:rsidRPr="007D66FB" w:rsidRDefault="00125C78" w:rsidP="002A7E17">
      <w:pPr>
        <w:spacing w:before="30" w:after="30" w:line="240" w:lineRule="auto"/>
        <w:ind w:left="150" w:right="150"/>
        <w:outlineLvl w:val="3"/>
        <w:rPr>
          <w:rFonts w:ascii="Times New Roman" w:eastAsia="Times New Roman" w:hAnsi="Times New Roman" w:cs="Times New Roman"/>
          <w:b/>
          <w:color w:val="000000" w:themeColor="text1"/>
          <w:sz w:val="26"/>
          <w:szCs w:val="26"/>
          <w:lang w:eastAsia="ru-RU"/>
        </w:rPr>
      </w:pPr>
      <w:r w:rsidRPr="007D66FB">
        <w:rPr>
          <w:rFonts w:ascii="Times New Roman" w:eastAsia="Times New Roman" w:hAnsi="Times New Roman" w:cs="Times New Roman"/>
          <w:b/>
          <w:color w:val="000000" w:themeColor="text1"/>
          <w:sz w:val="26"/>
          <w:szCs w:val="26"/>
          <w:lang w:eastAsia="ru-RU"/>
        </w:rPr>
        <w:t>План работы с родителями в  старшей группе</w:t>
      </w:r>
    </w:p>
    <w:p w:rsidR="00125C78" w:rsidRPr="007D66FB" w:rsidRDefault="00125C78" w:rsidP="002A7E17">
      <w:pPr>
        <w:spacing w:before="30" w:after="30" w:line="240" w:lineRule="auto"/>
        <w:ind w:left="150" w:right="150"/>
        <w:outlineLvl w:val="3"/>
        <w:rPr>
          <w:rFonts w:ascii="Times New Roman" w:eastAsia="Times New Roman" w:hAnsi="Times New Roman" w:cs="Times New Roman"/>
          <w:b/>
          <w:color w:val="000000" w:themeColor="text1"/>
          <w:sz w:val="26"/>
          <w:szCs w:val="26"/>
          <w:lang w:eastAsia="ru-RU"/>
        </w:rPr>
      </w:pPr>
      <w:r w:rsidRPr="007D66FB">
        <w:rPr>
          <w:rFonts w:ascii="Times New Roman" w:eastAsia="Times New Roman" w:hAnsi="Times New Roman" w:cs="Times New Roman"/>
          <w:b/>
          <w:color w:val="000000" w:themeColor="text1"/>
          <w:sz w:val="26"/>
          <w:szCs w:val="26"/>
          <w:lang w:eastAsia="ru-RU"/>
        </w:rPr>
        <w:t>на 2015 – 2016 учебный год.</w:t>
      </w:r>
    </w:p>
    <w:p w:rsidR="00125C78" w:rsidRPr="007D66FB" w:rsidRDefault="00125C78" w:rsidP="002A7E17">
      <w:pPr>
        <w:spacing w:before="30" w:after="30" w:line="240" w:lineRule="auto"/>
        <w:ind w:left="150" w:right="150"/>
        <w:outlineLvl w:val="3"/>
        <w:rPr>
          <w:rFonts w:ascii="Times New Roman" w:eastAsia="Times New Roman" w:hAnsi="Times New Roman" w:cs="Times New Roman"/>
          <w:b/>
          <w:color w:val="000000" w:themeColor="text1"/>
          <w:sz w:val="26"/>
          <w:szCs w:val="26"/>
          <w:lang w:eastAsia="ru-RU"/>
        </w:rPr>
      </w:pPr>
    </w:p>
    <w:p w:rsidR="00125C78" w:rsidRPr="007D66FB" w:rsidRDefault="00125C78" w:rsidP="002A7E17">
      <w:pPr>
        <w:spacing w:before="30" w:after="30" w:line="240" w:lineRule="auto"/>
        <w:ind w:left="150" w:right="150"/>
        <w:outlineLvl w:val="3"/>
        <w:rPr>
          <w:rFonts w:ascii="Times New Roman" w:eastAsia="Times New Roman" w:hAnsi="Times New Roman" w:cs="Times New Roman"/>
          <w:b/>
          <w:color w:val="000000" w:themeColor="text1"/>
          <w:sz w:val="26"/>
          <w:szCs w:val="26"/>
          <w:lang w:eastAsia="ru-RU"/>
        </w:rPr>
      </w:pPr>
      <w:r w:rsidRPr="007D66FB">
        <w:rPr>
          <w:rFonts w:ascii="Times New Roman" w:eastAsia="Times New Roman" w:hAnsi="Times New Roman" w:cs="Times New Roman"/>
          <w:b/>
          <w:color w:val="000000" w:themeColor="text1"/>
          <w:sz w:val="26"/>
          <w:szCs w:val="26"/>
          <w:lang w:eastAsia="ru-RU"/>
        </w:rPr>
        <w:t>Родительские собрания.</w:t>
      </w:r>
    </w:p>
    <w:p w:rsidR="00125C78" w:rsidRPr="007D66FB" w:rsidRDefault="002A7E17" w:rsidP="002A7E17">
      <w:pPr>
        <w:spacing w:before="100" w:beforeAutospacing="1"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w:t>
      </w:r>
      <w:r w:rsidR="00125C78" w:rsidRPr="007D66FB">
        <w:rPr>
          <w:rFonts w:ascii="Times New Roman" w:eastAsia="Times New Roman" w:hAnsi="Times New Roman" w:cs="Times New Roman"/>
          <w:color w:val="000000" w:themeColor="text1"/>
          <w:sz w:val="26"/>
          <w:szCs w:val="26"/>
          <w:lang w:eastAsia="ru-RU"/>
        </w:rPr>
        <w:t>Родительское собрание на тему: «Знаете ли вы своего ребенка?»</w:t>
      </w:r>
    </w:p>
    <w:p w:rsidR="002A7E17" w:rsidRPr="007D66FB" w:rsidRDefault="002A7E17" w:rsidP="002A7E17">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w:t>
      </w:r>
      <w:r w:rsidR="00125C78" w:rsidRPr="007D66FB">
        <w:rPr>
          <w:rFonts w:ascii="Times New Roman" w:eastAsia="Times New Roman" w:hAnsi="Times New Roman" w:cs="Times New Roman"/>
          <w:color w:val="000000" w:themeColor="text1"/>
          <w:sz w:val="26"/>
          <w:szCs w:val="26"/>
          <w:lang w:eastAsia="ru-RU"/>
        </w:rPr>
        <w:t>Родительское собрание: «Как отвечать на детские вопросы»</w:t>
      </w:r>
    </w:p>
    <w:p w:rsidR="00125C78" w:rsidRPr="007D66FB" w:rsidRDefault="002A7E17" w:rsidP="002A7E17">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w:t>
      </w:r>
      <w:r w:rsidR="00125C78" w:rsidRPr="007D66FB">
        <w:rPr>
          <w:rFonts w:ascii="Times New Roman" w:eastAsia="Times New Roman" w:hAnsi="Times New Roman" w:cs="Times New Roman"/>
          <w:color w:val="000000" w:themeColor="text1"/>
          <w:sz w:val="26"/>
          <w:szCs w:val="26"/>
          <w:lang w:eastAsia="ru-RU"/>
        </w:rPr>
        <w:t>Родительское собрание: «Чем и как занять ребенка дома?»</w:t>
      </w:r>
    </w:p>
    <w:p w:rsidR="00125C78" w:rsidRPr="007D66FB" w:rsidRDefault="00125C78" w:rsidP="002A7E17">
      <w:pPr>
        <w:spacing w:before="100" w:beforeAutospacing="1" w:after="100" w:afterAutospacing="1" w:line="270" w:lineRule="atLeast"/>
        <w:rPr>
          <w:rFonts w:ascii="Times New Roman" w:eastAsia="Times New Roman" w:hAnsi="Times New Roman" w:cs="Times New Roman"/>
          <w:b/>
          <w:color w:val="000000" w:themeColor="text1"/>
          <w:sz w:val="26"/>
          <w:szCs w:val="26"/>
          <w:lang w:eastAsia="ru-RU"/>
        </w:rPr>
      </w:pPr>
      <w:r w:rsidRPr="007D66FB">
        <w:rPr>
          <w:rFonts w:ascii="Times New Roman" w:eastAsia="Times New Roman" w:hAnsi="Times New Roman" w:cs="Times New Roman"/>
          <w:b/>
          <w:color w:val="000000" w:themeColor="text1"/>
          <w:sz w:val="26"/>
          <w:szCs w:val="26"/>
          <w:lang w:eastAsia="ru-RU"/>
        </w:rPr>
        <w:t>Консультации и рекомендаци</w:t>
      </w:r>
      <w:r w:rsidR="002A7E17" w:rsidRPr="007D66FB">
        <w:rPr>
          <w:rFonts w:ascii="Times New Roman" w:eastAsia="Times New Roman" w:hAnsi="Times New Roman" w:cs="Times New Roman"/>
          <w:b/>
          <w:color w:val="000000" w:themeColor="text1"/>
          <w:sz w:val="26"/>
          <w:szCs w:val="26"/>
          <w:lang w:eastAsia="ru-RU"/>
        </w:rPr>
        <w:t>и.</w:t>
      </w:r>
    </w:p>
    <w:p w:rsidR="002A7E17" w:rsidRPr="007D66FB" w:rsidRDefault="00A7517A" w:rsidP="002A7E17">
      <w:pPr>
        <w:spacing w:before="100" w:beforeAutospacing="1"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w:t>
      </w:r>
      <w:r w:rsidR="00125C78" w:rsidRPr="007D66FB">
        <w:rPr>
          <w:rFonts w:ascii="Times New Roman" w:eastAsia="Times New Roman" w:hAnsi="Times New Roman" w:cs="Times New Roman"/>
          <w:color w:val="000000" w:themeColor="text1"/>
          <w:sz w:val="26"/>
          <w:szCs w:val="26"/>
          <w:lang w:eastAsia="ru-RU"/>
        </w:rPr>
        <w:t>Консультация в родительский уголок: «Особенности развития ребенка</w:t>
      </w:r>
    </w:p>
    <w:p w:rsidR="00125C78" w:rsidRPr="007D66FB" w:rsidRDefault="00125C78" w:rsidP="002A7E17">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5-6 лет».</w:t>
      </w:r>
    </w:p>
    <w:p w:rsidR="00A7517A" w:rsidRPr="007D66FB" w:rsidRDefault="00A7517A" w:rsidP="002A7E17">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w:t>
      </w:r>
      <w:r w:rsidR="00125C78" w:rsidRPr="007D66FB">
        <w:rPr>
          <w:rFonts w:ascii="Times New Roman" w:eastAsia="Times New Roman" w:hAnsi="Times New Roman" w:cs="Times New Roman"/>
          <w:color w:val="000000" w:themeColor="text1"/>
          <w:sz w:val="26"/>
          <w:szCs w:val="26"/>
          <w:lang w:eastAsia="ru-RU"/>
        </w:rPr>
        <w:t>Беседа с родителями: «Ребенок и родитель»</w:t>
      </w:r>
    </w:p>
    <w:p w:rsidR="00A7517A" w:rsidRPr="007D66FB" w:rsidRDefault="00A7517A" w:rsidP="002A7E17">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w:t>
      </w:r>
      <w:r w:rsidR="00125C78" w:rsidRPr="007D66FB">
        <w:rPr>
          <w:rFonts w:ascii="Times New Roman" w:eastAsia="Times New Roman" w:hAnsi="Times New Roman" w:cs="Times New Roman"/>
          <w:color w:val="000000" w:themeColor="text1"/>
          <w:sz w:val="26"/>
          <w:szCs w:val="26"/>
          <w:lang w:eastAsia="ru-RU"/>
        </w:rPr>
        <w:t>Консультация в уголок здоровья: «</w:t>
      </w:r>
      <w:hyperlink r:id="rId8" w:tgtFrame="_blank" w:history="1">
        <w:r w:rsidR="00125C78" w:rsidRPr="007D66FB">
          <w:rPr>
            <w:rFonts w:ascii="Times New Roman" w:eastAsia="Times New Roman" w:hAnsi="Times New Roman" w:cs="Times New Roman"/>
            <w:color w:val="000000" w:themeColor="text1"/>
            <w:sz w:val="26"/>
            <w:szCs w:val="26"/>
            <w:lang w:eastAsia="ru-RU"/>
          </w:rPr>
          <w:t>Витаминный</w:t>
        </w:r>
      </w:hyperlink>
      <w:r w:rsidR="00125C78" w:rsidRPr="007D66FB">
        <w:rPr>
          <w:rFonts w:ascii="Times New Roman" w:eastAsia="Times New Roman" w:hAnsi="Times New Roman" w:cs="Times New Roman"/>
          <w:color w:val="000000" w:themeColor="text1"/>
          <w:sz w:val="26"/>
          <w:szCs w:val="26"/>
          <w:lang w:eastAsia="ru-RU"/>
        </w:rPr>
        <w:t> календарь. Осень».</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4.</w:t>
      </w:r>
      <w:r w:rsidR="00125C78" w:rsidRPr="007D66FB">
        <w:rPr>
          <w:rFonts w:ascii="Times New Roman" w:eastAsia="Times New Roman" w:hAnsi="Times New Roman" w:cs="Times New Roman"/>
          <w:color w:val="000000" w:themeColor="text1"/>
          <w:sz w:val="26"/>
          <w:szCs w:val="26"/>
          <w:lang w:eastAsia="ru-RU"/>
        </w:rPr>
        <w:t>Семейный клуб. Ток-шоу: «Можно ли обойтись без наказаний?»</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5.</w:t>
      </w:r>
      <w:r w:rsidR="00125C78" w:rsidRPr="007D66FB">
        <w:rPr>
          <w:rFonts w:ascii="Times New Roman" w:eastAsia="Times New Roman" w:hAnsi="Times New Roman" w:cs="Times New Roman"/>
          <w:color w:val="000000" w:themeColor="text1"/>
          <w:sz w:val="26"/>
          <w:szCs w:val="26"/>
          <w:lang w:eastAsia="ru-RU"/>
        </w:rPr>
        <w:t>Консультация в родительский уголок «Поощрять или наказывать?»</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6.</w:t>
      </w:r>
      <w:r w:rsidR="00125C78" w:rsidRPr="007D66FB">
        <w:rPr>
          <w:rFonts w:ascii="Times New Roman" w:eastAsia="Times New Roman" w:hAnsi="Times New Roman" w:cs="Times New Roman"/>
          <w:color w:val="000000" w:themeColor="text1"/>
          <w:sz w:val="26"/>
          <w:szCs w:val="26"/>
          <w:lang w:eastAsia="ru-RU"/>
        </w:rPr>
        <w:t>Анкета: «Определение типа детско-родительских отношений»</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7.</w:t>
      </w:r>
      <w:r w:rsidR="00125C78" w:rsidRPr="007D66FB">
        <w:rPr>
          <w:rFonts w:ascii="Times New Roman" w:eastAsia="Times New Roman" w:hAnsi="Times New Roman" w:cs="Times New Roman"/>
          <w:color w:val="000000" w:themeColor="text1"/>
          <w:sz w:val="26"/>
          <w:szCs w:val="26"/>
          <w:lang w:eastAsia="ru-RU"/>
        </w:rPr>
        <w:t>Беседа «Не балуй!»</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8.</w:t>
      </w:r>
      <w:r w:rsidR="00125C78" w:rsidRPr="007D66FB">
        <w:rPr>
          <w:rFonts w:ascii="Times New Roman" w:eastAsia="Times New Roman" w:hAnsi="Times New Roman" w:cs="Times New Roman"/>
          <w:color w:val="000000" w:themeColor="text1"/>
          <w:sz w:val="26"/>
          <w:szCs w:val="26"/>
          <w:lang w:eastAsia="ru-RU"/>
        </w:rPr>
        <w:t>Консультация: «О значении обучения детей дошкольного возраста ПДД»</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9.</w:t>
      </w:r>
      <w:r w:rsidR="00125C78" w:rsidRPr="007D66FB">
        <w:rPr>
          <w:rFonts w:ascii="Times New Roman" w:eastAsia="Times New Roman" w:hAnsi="Times New Roman" w:cs="Times New Roman"/>
          <w:color w:val="000000" w:themeColor="text1"/>
          <w:sz w:val="26"/>
          <w:szCs w:val="26"/>
          <w:lang w:eastAsia="ru-RU"/>
        </w:rPr>
        <w:t>Консультация: «Часто ли лжет ребенок?»</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10.</w:t>
      </w:r>
      <w:r w:rsidR="00125C78" w:rsidRPr="007D66FB">
        <w:rPr>
          <w:rFonts w:ascii="Times New Roman" w:eastAsia="Times New Roman" w:hAnsi="Times New Roman" w:cs="Times New Roman"/>
          <w:color w:val="000000" w:themeColor="text1"/>
          <w:sz w:val="26"/>
          <w:szCs w:val="26"/>
          <w:lang w:eastAsia="ru-RU"/>
        </w:rPr>
        <w:t>Беседа: «Как помочь детям преодолеть чрезвычайные ситуации?»</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11.</w:t>
      </w:r>
      <w:r w:rsidR="00125C78" w:rsidRPr="007D66FB">
        <w:rPr>
          <w:rFonts w:ascii="Times New Roman" w:eastAsia="Times New Roman" w:hAnsi="Times New Roman" w:cs="Times New Roman"/>
          <w:color w:val="000000" w:themeColor="text1"/>
          <w:sz w:val="26"/>
          <w:szCs w:val="26"/>
          <w:lang w:eastAsia="ru-RU"/>
        </w:rPr>
        <w:t>Консультация: «Какие игрушки нужны вашим детям!»</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12.</w:t>
      </w:r>
      <w:r w:rsidR="00125C78" w:rsidRPr="007D66FB">
        <w:rPr>
          <w:rFonts w:ascii="Times New Roman" w:eastAsia="Times New Roman" w:hAnsi="Times New Roman" w:cs="Times New Roman"/>
          <w:color w:val="000000" w:themeColor="text1"/>
          <w:sz w:val="26"/>
          <w:szCs w:val="26"/>
          <w:lang w:eastAsia="ru-RU"/>
        </w:rPr>
        <w:t>Консультация: «Внимание! Наступает зима!»</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13.</w:t>
      </w:r>
      <w:r w:rsidR="00125C78" w:rsidRPr="007D66FB">
        <w:rPr>
          <w:rFonts w:ascii="Times New Roman" w:eastAsia="Times New Roman" w:hAnsi="Times New Roman" w:cs="Times New Roman"/>
          <w:color w:val="000000" w:themeColor="text1"/>
          <w:sz w:val="26"/>
          <w:szCs w:val="26"/>
          <w:lang w:eastAsia="ru-RU"/>
        </w:rPr>
        <w:t>Консультация в родительский уголок по ПДД: «Памятка для родителей старших дошкольников».</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14.</w:t>
      </w:r>
      <w:r w:rsidR="00125C78" w:rsidRPr="007D66FB">
        <w:rPr>
          <w:rFonts w:ascii="Times New Roman" w:eastAsia="Times New Roman" w:hAnsi="Times New Roman" w:cs="Times New Roman"/>
          <w:color w:val="000000" w:themeColor="text1"/>
          <w:sz w:val="26"/>
          <w:szCs w:val="26"/>
          <w:lang w:eastAsia="ru-RU"/>
        </w:rPr>
        <w:t>Консультация в родительский уголок: «Детские страхи могут испортить всю жизнь»</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15.</w:t>
      </w:r>
      <w:r w:rsidR="00125C78" w:rsidRPr="007D66FB">
        <w:rPr>
          <w:rFonts w:ascii="Times New Roman" w:eastAsia="Times New Roman" w:hAnsi="Times New Roman" w:cs="Times New Roman"/>
          <w:color w:val="000000" w:themeColor="text1"/>
          <w:sz w:val="26"/>
          <w:szCs w:val="26"/>
          <w:lang w:eastAsia="ru-RU"/>
        </w:rPr>
        <w:t>Санбюллетень: «Как бороться с кариозными монстрами»</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16.</w:t>
      </w:r>
      <w:r w:rsidR="00125C78" w:rsidRPr="007D66FB">
        <w:rPr>
          <w:rFonts w:ascii="Times New Roman" w:eastAsia="Times New Roman" w:hAnsi="Times New Roman" w:cs="Times New Roman"/>
          <w:color w:val="000000" w:themeColor="text1"/>
          <w:sz w:val="26"/>
          <w:szCs w:val="26"/>
          <w:lang w:eastAsia="ru-RU"/>
        </w:rPr>
        <w:t>Консультация в уголок: «Какой хороший папа!»</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17.</w:t>
      </w:r>
      <w:proofErr w:type="gramStart"/>
      <w:r w:rsidR="00125C78" w:rsidRPr="007D66FB">
        <w:rPr>
          <w:rFonts w:ascii="Times New Roman" w:eastAsia="Times New Roman" w:hAnsi="Times New Roman" w:cs="Times New Roman"/>
          <w:color w:val="000000" w:themeColor="text1"/>
          <w:sz w:val="26"/>
          <w:szCs w:val="26"/>
          <w:lang w:eastAsia="ru-RU"/>
        </w:rPr>
        <w:t>Анкета</w:t>
      </w:r>
      <w:proofErr w:type="gramEnd"/>
      <w:r w:rsidR="00125C78" w:rsidRPr="007D66FB">
        <w:rPr>
          <w:rFonts w:ascii="Times New Roman" w:eastAsia="Times New Roman" w:hAnsi="Times New Roman" w:cs="Times New Roman"/>
          <w:color w:val="000000" w:themeColor="text1"/>
          <w:sz w:val="26"/>
          <w:szCs w:val="26"/>
          <w:lang w:eastAsia="ru-RU"/>
        </w:rPr>
        <w:t xml:space="preserve"> «Какова роль отца в семье?»</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18.</w:t>
      </w:r>
      <w:r w:rsidR="00125C78" w:rsidRPr="007D66FB">
        <w:rPr>
          <w:rFonts w:ascii="Times New Roman" w:eastAsia="Times New Roman" w:hAnsi="Times New Roman" w:cs="Times New Roman"/>
          <w:color w:val="000000" w:themeColor="text1"/>
          <w:sz w:val="26"/>
          <w:szCs w:val="26"/>
          <w:lang w:eastAsia="ru-RU"/>
        </w:rPr>
        <w:t>Санбюллетень: «Веселая ингаляция»</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19.</w:t>
      </w:r>
      <w:r w:rsidR="00125C78" w:rsidRPr="007D66FB">
        <w:rPr>
          <w:rFonts w:ascii="Times New Roman" w:eastAsia="Times New Roman" w:hAnsi="Times New Roman" w:cs="Times New Roman"/>
          <w:color w:val="000000" w:themeColor="text1"/>
          <w:sz w:val="26"/>
          <w:szCs w:val="26"/>
          <w:lang w:eastAsia="ru-RU"/>
        </w:rPr>
        <w:t>Беседа с родителями: «</w:t>
      </w:r>
      <w:proofErr w:type="spellStart"/>
      <w:r w:rsidR="00125C78" w:rsidRPr="007D66FB">
        <w:rPr>
          <w:rFonts w:ascii="Times New Roman" w:eastAsia="Times New Roman" w:hAnsi="Times New Roman" w:cs="Times New Roman"/>
          <w:color w:val="000000" w:themeColor="text1"/>
          <w:sz w:val="26"/>
          <w:szCs w:val="26"/>
          <w:lang w:eastAsia="ru-RU"/>
        </w:rPr>
        <w:t>Гиперактивность</w:t>
      </w:r>
      <w:proofErr w:type="spellEnd"/>
      <w:r w:rsidR="00125C78" w:rsidRPr="007D66FB">
        <w:rPr>
          <w:rFonts w:ascii="Times New Roman" w:eastAsia="Times New Roman" w:hAnsi="Times New Roman" w:cs="Times New Roman"/>
          <w:color w:val="000000" w:themeColor="text1"/>
          <w:sz w:val="26"/>
          <w:szCs w:val="26"/>
          <w:lang w:eastAsia="ru-RU"/>
        </w:rPr>
        <w:t>. Как с этим бороться»</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20</w:t>
      </w:r>
      <w:r w:rsidR="00125C78" w:rsidRPr="007D66FB">
        <w:rPr>
          <w:rFonts w:ascii="Times New Roman" w:eastAsia="Times New Roman" w:hAnsi="Times New Roman" w:cs="Times New Roman"/>
          <w:color w:val="000000" w:themeColor="text1"/>
          <w:sz w:val="26"/>
          <w:szCs w:val="26"/>
          <w:lang w:eastAsia="ru-RU"/>
        </w:rPr>
        <w:t>Консультация в родительский уголок: «Что делать, если случилась беда?»</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21.</w:t>
      </w:r>
      <w:r w:rsidR="00125C78" w:rsidRPr="007D66FB">
        <w:rPr>
          <w:rFonts w:ascii="Times New Roman" w:eastAsia="Times New Roman" w:hAnsi="Times New Roman" w:cs="Times New Roman"/>
          <w:color w:val="000000" w:themeColor="text1"/>
          <w:sz w:val="26"/>
          <w:szCs w:val="26"/>
          <w:lang w:eastAsia="ru-RU"/>
        </w:rPr>
        <w:t>Консультация в уголок для родителей: «Игры на внимание»</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22.</w:t>
      </w:r>
      <w:r w:rsidR="00125C78" w:rsidRPr="007D66FB">
        <w:rPr>
          <w:rFonts w:ascii="Times New Roman" w:eastAsia="Times New Roman" w:hAnsi="Times New Roman" w:cs="Times New Roman"/>
          <w:color w:val="000000" w:themeColor="text1"/>
          <w:sz w:val="26"/>
          <w:szCs w:val="26"/>
          <w:lang w:eastAsia="ru-RU"/>
        </w:rPr>
        <w:t>Беседа: «Если ребенок невнимателен»</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23</w:t>
      </w:r>
      <w:r w:rsidR="00125C78" w:rsidRPr="007D66FB">
        <w:rPr>
          <w:rFonts w:ascii="Times New Roman" w:eastAsia="Times New Roman" w:hAnsi="Times New Roman" w:cs="Times New Roman"/>
          <w:color w:val="000000" w:themeColor="text1"/>
          <w:sz w:val="26"/>
          <w:szCs w:val="26"/>
          <w:lang w:eastAsia="ru-RU"/>
        </w:rPr>
        <w:t>Санбюллетень: «</w:t>
      </w:r>
      <w:hyperlink r:id="rId9" w:tgtFrame="_blank" w:history="1">
        <w:r w:rsidR="00125C78" w:rsidRPr="007D66FB">
          <w:rPr>
            <w:rFonts w:ascii="Times New Roman" w:eastAsia="Times New Roman" w:hAnsi="Times New Roman" w:cs="Times New Roman"/>
            <w:color w:val="000000" w:themeColor="text1"/>
            <w:sz w:val="26"/>
            <w:szCs w:val="26"/>
            <w:lang w:eastAsia="ru-RU"/>
          </w:rPr>
          <w:t>Витаминный</w:t>
        </w:r>
      </w:hyperlink>
      <w:r w:rsidR="00125C78" w:rsidRPr="007D66FB">
        <w:rPr>
          <w:rFonts w:ascii="Times New Roman" w:eastAsia="Times New Roman" w:hAnsi="Times New Roman" w:cs="Times New Roman"/>
          <w:color w:val="000000" w:themeColor="text1"/>
          <w:sz w:val="26"/>
          <w:szCs w:val="26"/>
          <w:lang w:eastAsia="ru-RU"/>
        </w:rPr>
        <w:t> календарь. Весна».</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24.</w:t>
      </w:r>
      <w:r w:rsidR="00125C78" w:rsidRPr="007D66FB">
        <w:rPr>
          <w:rFonts w:ascii="Times New Roman" w:eastAsia="Times New Roman" w:hAnsi="Times New Roman" w:cs="Times New Roman"/>
          <w:color w:val="000000" w:themeColor="text1"/>
          <w:sz w:val="26"/>
          <w:szCs w:val="26"/>
          <w:lang w:eastAsia="ru-RU"/>
        </w:rPr>
        <w:t>Консультация: «Взрослый мир в детских мультфильмах»</w:t>
      </w:r>
    </w:p>
    <w:p w:rsidR="00A7517A"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25.</w:t>
      </w:r>
      <w:r w:rsidR="00125C78" w:rsidRPr="007D66FB">
        <w:rPr>
          <w:rFonts w:ascii="Times New Roman" w:eastAsia="Times New Roman" w:hAnsi="Times New Roman" w:cs="Times New Roman"/>
          <w:color w:val="000000" w:themeColor="text1"/>
          <w:sz w:val="26"/>
          <w:szCs w:val="26"/>
          <w:lang w:eastAsia="ru-RU"/>
        </w:rPr>
        <w:t>Консультация: «Профилактика детского травматизма»</w:t>
      </w:r>
    </w:p>
    <w:p w:rsidR="00D46C23" w:rsidRPr="007D66FB" w:rsidRDefault="00A7517A"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26.</w:t>
      </w:r>
      <w:r w:rsidR="00125C78" w:rsidRPr="007D66FB">
        <w:rPr>
          <w:rFonts w:ascii="Times New Roman" w:eastAsia="Times New Roman" w:hAnsi="Times New Roman" w:cs="Times New Roman"/>
          <w:color w:val="000000" w:themeColor="text1"/>
          <w:sz w:val="26"/>
          <w:szCs w:val="26"/>
          <w:lang w:eastAsia="ru-RU"/>
        </w:rPr>
        <w:t>Беседа: «Умственное развитие ребенка»</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27.</w:t>
      </w:r>
      <w:r w:rsidR="00125C78" w:rsidRPr="007D66FB">
        <w:rPr>
          <w:rFonts w:ascii="Times New Roman" w:eastAsia="Times New Roman" w:hAnsi="Times New Roman" w:cs="Times New Roman"/>
          <w:color w:val="000000" w:themeColor="text1"/>
          <w:sz w:val="26"/>
          <w:szCs w:val="26"/>
          <w:lang w:eastAsia="ru-RU"/>
        </w:rPr>
        <w:t>Консультация в родительский уголок «Безопасное поведение дошкольника»</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28.</w:t>
      </w:r>
      <w:r w:rsidR="00125C78" w:rsidRPr="007D66FB">
        <w:rPr>
          <w:rFonts w:ascii="Times New Roman" w:eastAsia="Times New Roman" w:hAnsi="Times New Roman" w:cs="Times New Roman"/>
          <w:color w:val="000000" w:themeColor="text1"/>
          <w:sz w:val="26"/>
          <w:szCs w:val="26"/>
          <w:lang w:eastAsia="ru-RU"/>
        </w:rPr>
        <w:t>Беседа: «Развивающие игры летом»</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29.</w:t>
      </w:r>
      <w:r w:rsidR="00125C78" w:rsidRPr="007D66FB">
        <w:rPr>
          <w:rFonts w:ascii="Times New Roman" w:eastAsia="Times New Roman" w:hAnsi="Times New Roman" w:cs="Times New Roman"/>
          <w:color w:val="000000" w:themeColor="text1"/>
          <w:sz w:val="26"/>
          <w:szCs w:val="26"/>
          <w:lang w:eastAsia="ru-RU"/>
        </w:rPr>
        <w:t>Консультация: «Закаливание ребенка»</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30.</w:t>
      </w:r>
      <w:r w:rsidR="00125C78" w:rsidRPr="007D66FB">
        <w:rPr>
          <w:rFonts w:ascii="Times New Roman" w:eastAsia="Times New Roman" w:hAnsi="Times New Roman" w:cs="Times New Roman"/>
          <w:color w:val="000000" w:themeColor="text1"/>
          <w:sz w:val="26"/>
          <w:szCs w:val="26"/>
          <w:lang w:eastAsia="ru-RU"/>
        </w:rPr>
        <w:t>Санбюллетень «Первая помощь при солнечных ударах и ожогах».</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lastRenderedPageBreak/>
        <w:t>31.</w:t>
      </w:r>
      <w:r w:rsidR="00125C78" w:rsidRPr="007D66FB">
        <w:rPr>
          <w:rFonts w:ascii="Times New Roman" w:eastAsia="Times New Roman" w:hAnsi="Times New Roman" w:cs="Times New Roman"/>
          <w:color w:val="000000" w:themeColor="text1"/>
          <w:sz w:val="26"/>
          <w:szCs w:val="26"/>
          <w:lang w:eastAsia="ru-RU"/>
        </w:rPr>
        <w:t>Санбюллетень «</w:t>
      </w:r>
      <w:hyperlink r:id="rId10" w:tgtFrame="_blank" w:history="1">
        <w:r w:rsidR="00125C78" w:rsidRPr="007D66FB">
          <w:rPr>
            <w:rFonts w:ascii="Times New Roman" w:eastAsia="Times New Roman" w:hAnsi="Times New Roman" w:cs="Times New Roman"/>
            <w:color w:val="000000" w:themeColor="text1"/>
            <w:sz w:val="26"/>
            <w:szCs w:val="26"/>
            <w:lang w:eastAsia="ru-RU"/>
          </w:rPr>
          <w:t>Витаминный</w:t>
        </w:r>
      </w:hyperlink>
      <w:r w:rsidR="00125C78" w:rsidRPr="007D66FB">
        <w:rPr>
          <w:rFonts w:ascii="Times New Roman" w:eastAsia="Times New Roman" w:hAnsi="Times New Roman" w:cs="Times New Roman"/>
          <w:color w:val="000000" w:themeColor="text1"/>
          <w:sz w:val="26"/>
          <w:szCs w:val="26"/>
          <w:lang w:eastAsia="ru-RU"/>
        </w:rPr>
        <w:t> календарь. Лето».</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32.</w:t>
      </w:r>
      <w:r w:rsidR="00125C78" w:rsidRPr="007D66FB">
        <w:rPr>
          <w:rFonts w:ascii="Times New Roman" w:eastAsia="Times New Roman" w:hAnsi="Times New Roman" w:cs="Times New Roman"/>
          <w:color w:val="000000" w:themeColor="text1"/>
          <w:sz w:val="26"/>
          <w:szCs w:val="26"/>
          <w:lang w:eastAsia="ru-RU"/>
        </w:rPr>
        <w:t>Консультация: «10 рецептов против жадности»</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33.</w:t>
      </w:r>
      <w:r w:rsidR="00125C78" w:rsidRPr="007D66FB">
        <w:rPr>
          <w:rFonts w:ascii="Times New Roman" w:eastAsia="Times New Roman" w:hAnsi="Times New Roman" w:cs="Times New Roman"/>
          <w:color w:val="000000" w:themeColor="text1"/>
          <w:sz w:val="26"/>
          <w:szCs w:val="26"/>
          <w:lang w:eastAsia="ru-RU"/>
        </w:rPr>
        <w:t>Консультация «Изучаем дорожную азбуку»</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34.</w:t>
      </w:r>
      <w:r w:rsidR="00125C78" w:rsidRPr="007D66FB">
        <w:rPr>
          <w:rFonts w:ascii="Times New Roman" w:eastAsia="Times New Roman" w:hAnsi="Times New Roman" w:cs="Times New Roman"/>
          <w:color w:val="000000" w:themeColor="text1"/>
          <w:sz w:val="26"/>
          <w:szCs w:val="26"/>
          <w:lang w:eastAsia="ru-RU"/>
        </w:rPr>
        <w:t>Санбюллетень: «Первая помощь при отравлениях ядовитыми растениями».</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35.</w:t>
      </w:r>
      <w:r w:rsidR="00125C78" w:rsidRPr="007D66FB">
        <w:rPr>
          <w:rFonts w:ascii="Times New Roman" w:eastAsia="Times New Roman" w:hAnsi="Times New Roman" w:cs="Times New Roman"/>
          <w:color w:val="000000" w:themeColor="text1"/>
          <w:sz w:val="26"/>
          <w:szCs w:val="26"/>
          <w:lang w:eastAsia="ru-RU"/>
        </w:rPr>
        <w:t>Консультация: «Игра в жизни ребенка».</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36.</w:t>
      </w:r>
      <w:r w:rsidR="00125C78" w:rsidRPr="007D66FB">
        <w:rPr>
          <w:rFonts w:ascii="Times New Roman" w:eastAsia="Times New Roman" w:hAnsi="Times New Roman" w:cs="Times New Roman"/>
          <w:color w:val="000000" w:themeColor="text1"/>
          <w:sz w:val="26"/>
          <w:szCs w:val="26"/>
          <w:lang w:eastAsia="ru-RU"/>
        </w:rPr>
        <w:t>Консультация: «Разговор на равных».</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37.</w:t>
      </w:r>
      <w:r w:rsidR="00125C78" w:rsidRPr="007D66FB">
        <w:rPr>
          <w:rFonts w:ascii="Times New Roman" w:eastAsia="Times New Roman" w:hAnsi="Times New Roman" w:cs="Times New Roman"/>
          <w:color w:val="000000" w:themeColor="text1"/>
          <w:sz w:val="26"/>
          <w:szCs w:val="26"/>
          <w:lang w:eastAsia="ru-RU"/>
        </w:rPr>
        <w:t>Беседа: «Авторитет родителей».</w:t>
      </w: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Times New Roman" w:hAnsi="Times New Roman" w:cs="Times New Roman"/>
          <w:color w:val="000000" w:themeColor="text1"/>
          <w:sz w:val="26"/>
          <w:szCs w:val="26"/>
          <w:lang w:eastAsia="ru-RU"/>
        </w:rPr>
        <w:t>38.</w:t>
      </w:r>
      <w:r w:rsidR="00125C78" w:rsidRPr="007D66FB">
        <w:rPr>
          <w:rFonts w:ascii="Times New Roman" w:eastAsia="Times New Roman" w:hAnsi="Times New Roman" w:cs="Times New Roman"/>
          <w:color w:val="000000" w:themeColor="text1"/>
          <w:sz w:val="26"/>
          <w:szCs w:val="26"/>
          <w:lang w:eastAsia="ru-RU"/>
        </w:rPr>
        <w:t>Санбюллет</w:t>
      </w:r>
      <w:r w:rsidRPr="007D66FB">
        <w:rPr>
          <w:rFonts w:ascii="Times New Roman" w:eastAsia="Times New Roman" w:hAnsi="Times New Roman" w:cs="Times New Roman"/>
          <w:color w:val="000000" w:themeColor="text1"/>
          <w:sz w:val="26"/>
          <w:szCs w:val="26"/>
          <w:lang w:eastAsia="ru-RU"/>
        </w:rPr>
        <w:t>ень: «Осторожно! Ядовитые грибы».</w:t>
      </w:r>
    </w:p>
    <w:p w:rsidR="00D46C23" w:rsidRPr="007D66FB" w:rsidRDefault="00D46C23" w:rsidP="002A7E17">
      <w:pPr>
        <w:spacing w:after="0" w:line="270" w:lineRule="atLeast"/>
        <w:ind w:left="360"/>
        <w:rPr>
          <w:rFonts w:ascii="Times New Roman" w:eastAsia="Times New Roman" w:hAnsi="Times New Roman" w:cs="Times New Roman"/>
          <w:color w:val="000000" w:themeColor="text1"/>
          <w:sz w:val="26"/>
          <w:szCs w:val="26"/>
          <w:lang w:eastAsia="ru-RU"/>
        </w:rPr>
      </w:pPr>
    </w:p>
    <w:p w:rsidR="00D46C23" w:rsidRPr="007D66FB" w:rsidRDefault="00D46C23" w:rsidP="006D5BEC">
      <w:pPr>
        <w:spacing w:after="0" w:line="270" w:lineRule="atLeast"/>
        <w:rPr>
          <w:rFonts w:ascii="Times New Roman" w:eastAsia="Times New Roman" w:hAnsi="Times New Roman" w:cs="Times New Roman"/>
          <w:color w:val="000000" w:themeColor="text1"/>
          <w:sz w:val="26"/>
          <w:szCs w:val="26"/>
          <w:lang w:eastAsia="ru-RU"/>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P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7D66FB" w:rsidRDefault="007D66FB" w:rsidP="006D5BEC">
      <w:pPr>
        <w:spacing w:after="0" w:line="270" w:lineRule="atLeast"/>
        <w:rPr>
          <w:rFonts w:ascii="Times New Roman" w:eastAsia="Calibri" w:hAnsi="Times New Roman" w:cs="Times New Roman"/>
          <w:b/>
          <w:sz w:val="26"/>
          <w:szCs w:val="26"/>
          <w:lang w:eastAsia="ar-SA"/>
        </w:rPr>
      </w:pPr>
    </w:p>
    <w:p w:rsidR="00F040FA" w:rsidRPr="007D66FB" w:rsidRDefault="00E36B99" w:rsidP="006D5BEC">
      <w:pPr>
        <w:spacing w:after="0" w:line="270" w:lineRule="atLeast"/>
        <w:rPr>
          <w:rFonts w:ascii="Times New Roman" w:eastAsia="Times New Roman" w:hAnsi="Times New Roman" w:cs="Times New Roman"/>
          <w:color w:val="000000" w:themeColor="text1"/>
          <w:sz w:val="26"/>
          <w:szCs w:val="26"/>
          <w:lang w:eastAsia="ru-RU"/>
        </w:rPr>
      </w:pPr>
      <w:r w:rsidRPr="007D66FB">
        <w:rPr>
          <w:rFonts w:ascii="Times New Roman" w:eastAsia="Calibri" w:hAnsi="Times New Roman" w:cs="Times New Roman"/>
          <w:b/>
          <w:sz w:val="26"/>
          <w:szCs w:val="26"/>
          <w:lang w:eastAsia="ar-SA"/>
        </w:rPr>
        <w:lastRenderedPageBreak/>
        <w:t>2.6</w:t>
      </w:r>
      <w:proofErr w:type="gramStart"/>
      <w:r w:rsidR="00AF621D">
        <w:rPr>
          <w:rFonts w:ascii="Times New Roman" w:eastAsia="Calibri" w:hAnsi="Times New Roman" w:cs="Times New Roman"/>
          <w:b/>
          <w:sz w:val="26"/>
          <w:szCs w:val="26"/>
          <w:lang w:eastAsia="ar-SA"/>
        </w:rPr>
        <w:t xml:space="preserve">  </w:t>
      </w:r>
      <w:r w:rsidR="00F040FA" w:rsidRPr="007D66FB">
        <w:rPr>
          <w:rFonts w:ascii="Times New Roman" w:eastAsia="Calibri" w:hAnsi="Times New Roman" w:cs="Times New Roman"/>
          <w:b/>
          <w:sz w:val="26"/>
          <w:szCs w:val="26"/>
          <w:lang w:eastAsia="ar-SA"/>
        </w:rPr>
        <w:t>И</w:t>
      </w:r>
      <w:proofErr w:type="gramEnd"/>
      <w:r w:rsidR="00F040FA" w:rsidRPr="007D66FB">
        <w:rPr>
          <w:rFonts w:ascii="Times New Roman" w:eastAsia="Calibri" w:hAnsi="Times New Roman" w:cs="Times New Roman"/>
          <w:b/>
          <w:sz w:val="26"/>
          <w:szCs w:val="26"/>
          <w:lang w:eastAsia="ar-SA"/>
        </w:rPr>
        <w:t>ные характеристики содержания Программы</w:t>
      </w:r>
    </w:p>
    <w:p w:rsidR="00F040FA" w:rsidRPr="007D66FB" w:rsidRDefault="00F040FA" w:rsidP="006D5BEC">
      <w:pPr>
        <w:tabs>
          <w:tab w:val="left" w:pos="1134"/>
        </w:tabs>
        <w:suppressAutoHyphens/>
        <w:autoSpaceDE w:val="0"/>
        <w:spacing w:after="0" w:line="240" w:lineRule="auto"/>
        <w:contextualSpacing/>
        <w:rPr>
          <w:rFonts w:ascii="Times New Roman" w:eastAsia="Calibri" w:hAnsi="Times New Roman" w:cs="Times New Roman"/>
          <w:color w:val="000000"/>
          <w:sz w:val="26"/>
          <w:szCs w:val="26"/>
          <w:lang w:eastAsia="ar-SA"/>
        </w:rPr>
      </w:pPr>
      <w:r w:rsidRPr="007D66FB">
        <w:rPr>
          <w:rFonts w:ascii="Times New Roman" w:eastAsia="Calibri" w:hAnsi="Times New Roman" w:cs="Times New Roman"/>
          <w:b/>
          <w:color w:val="000000"/>
          <w:sz w:val="26"/>
          <w:szCs w:val="26"/>
          <w:lang w:eastAsia="ar-SA"/>
        </w:rPr>
        <w:t xml:space="preserve"> Система мониторин</w:t>
      </w:r>
      <w:r w:rsidR="00E36B99" w:rsidRPr="007D66FB">
        <w:rPr>
          <w:rFonts w:ascii="Times New Roman" w:eastAsia="Calibri" w:hAnsi="Times New Roman" w:cs="Times New Roman"/>
          <w:b/>
          <w:color w:val="000000"/>
          <w:sz w:val="26"/>
          <w:szCs w:val="26"/>
          <w:lang w:eastAsia="ar-SA"/>
        </w:rPr>
        <w:t>га развития детей.</w:t>
      </w:r>
    </w:p>
    <w:p w:rsidR="00F040FA" w:rsidRPr="007D66FB" w:rsidRDefault="00F040FA" w:rsidP="006D5BEC">
      <w:pPr>
        <w:tabs>
          <w:tab w:val="left" w:pos="5940"/>
        </w:tabs>
        <w:suppressAutoHyphens/>
        <w:spacing w:after="0" w:line="240" w:lineRule="auto"/>
        <w:ind w:firstLine="426"/>
        <w:contextualSpacing/>
        <w:rPr>
          <w:rFonts w:ascii="Times New Roman" w:eastAsia="Calibri" w:hAnsi="Times New Roman" w:cs="Times New Roman"/>
          <w:color w:val="000000"/>
          <w:sz w:val="26"/>
          <w:szCs w:val="26"/>
          <w:lang w:eastAsia="ar-SA"/>
        </w:rPr>
      </w:pPr>
    </w:p>
    <w:p w:rsidR="00F040FA" w:rsidRPr="007D66FB" w:rsidRDefault="00F040FA" w:rsidP="006D5BEC">
      <w:pPr>
        <w:tabs>
          <w:tab w:val="left" w:pos="5940"/>
        </w:tabs>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Система мониторинга развития дете</w:t>
      </w:r>
      <w:r w:rsidR="00003527" w:rsidRPr="007D66FB">
        <w:rPr>
          <w:rFonts w:ascii="Times New Roman" w:eastAsia="Calibri" w:hAnsi="Times New Roman" w:cs="Times New Roman"/>
          <w:sz w:val="26"/>
          <w:szCs w:val="26"/>
          <w:lang w:eastAsia="ar-SA"/>
        </w:rPr>
        <w:t xml:space="preserve">й позволяет осуществлять оценку </w:t>
      </w:r>
      <w:r w:rsidRPr="007D66FB">
        <w:rPr>
          <w:rFonts w:ascii="Times New Roman" w:eastAsia="Calibri" w:hAnsi="Times New Roman" w:cs="Times New Roman"/>
          <w:sz w:val="26"/>
          <w:szCs w:val="26"/>
          <w:lang w:eastAsia="ar-SA"/>
        </w:rPr>
        <w:t xml:space="preserve">динамики достижений и включает описание объекта, форм, периодичности и содержания мониторинга. </w:t>
      </w:r>
    </w:p>
    <w:p w:rsidR="00F040FA" w:rsidRPr="007D66FB" w:rsidRDefault="00F040FA" w:rsidP="006D5BEC">
      <w:pPr>
        <w:tabs>
          <w:tab w:val="left" w:pos="3660"/>
        </w:tabs>
        <w:suppressAutoHyphens/>
        <w:autoSpaceDE w:val="0"/>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040FA" w:rsidRPr="007D66FB" w:rsidRDefault="00F040FA" w:rsidP="006D5BEC">
      <w:pPr>
        <w:tabs>
          <w:tab w:val="left" w:pos="3660"/>
        </w:tabs>
        <w:suppressAutoHyphens/>
        <w:autoSpaceDE w:val="0"/>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Результаты педагогической диагностики (мониторинга) используются исключительно для решения следующих образовательных задач:</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1)</w:t>
      </w:r>
      <w:r w:rsidRPr="007D66FB">
        <w:rPr>
          <w:rFonts w:ascii="Times New Roman" w:eastAsia="Calibri" w:hAnsi="Times New Roman" w:cs="Times New Roman"/>
          <w:sz w:val="26"/>
          <w:szCs w:val="26"/>
          <w:lang w:eastAsia="ar-SA"/>
        </w:rP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2)</w:t>
      </w:r>
      <w:r w:rsidRPr="007D66FB">
        <w:rPr>
          <w:rFonts w:ascii="Times New Roman" w:eastAsia="Calibri" w:hAnsi="Times New Roman" w:cs="Times New Roman"/>
          <w:sz w:val="26"/>
          <w:szCs w:val="26"/>
          <w:lang w:eastAsia="ar-SA"/>
        </w:rPr>
        <w:t xml:space="preserve"> оптимизации работы с группой детей.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Целевые ориентиры используются педагогами </w:t>
      </w:r>
      <w:proofErr w:type="gramStart"/>
      <w:r w:rsidRPr="007D66FB">
        <w:rPr>
          <w:rFonts w:ascii="Times New Roman" w:eastAsia="Calibri" w:hAnsi="Times New Roman" w:cs="Times New Roman"/>
          <w:sz w:val="26"/>
          <w:szCs w:val="26"/>
          <w:lang w:eastAsia="ar-SA"/>
        </w:rPr>
        <w:t>для</w:t>
      </w:r>
      <w:proofErr w:type="gramEnd"/>
      <w:r w:rsidRPr="007D66FB">
        <w:rPr>
          <w:rFonts w:ascii="Times New Roman" w:eastAsia="Calibri" w:hAnsi="Times New Roman" w:cs="Times New Roman"/>
          <w:sz w:val="26"/>
          <w:szCs w:val="26"/>
          <w:lang w:eastAsia="ar-SA"/>
        </w:rPr>
        <w:t xml:space="preserve">: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а)</w:t>
      </w:r>
      <w:r w:rsidRPr="007D66FB">
        <w:rPr>
          <w:rFonts w:ascii="Times New Roman" w:eastAsia="Calibri" w:hAnsi="Times New Roman" w:cs="Times New Roman"/>
          <w:sz w:val="26"/>
          <w:szCs w:val="26"/>
          <w:lang w:eastAsia="ar-SA"/>
        </w:rPr>
        <w:t xml:space="preserve">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б)</w:t>
      </w:r>
      <w:r w:rsidRPr="007D66FB">
        <w:rPr>
          <w:rFonts w:ascii="Times New Roman" w:eastAsia="Calibri" w:hAnsi="Times New Roman" w:cs="Times New Roman"/>
          <w:sz w:val="26"/>
          <w:szCs w:val="26"/>
          <w:lang w:eastAsia="ar-SA"/>
        </w:rPr>
        <w:t xml:space="preserve"> решения задач: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формирования Программы;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анализа профессиональной деятельности;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взаимодействия с семьями;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в)</w:t>
      </w:r>
      <w:r w:rsidRPr="007D66FB">
        <w:rPr>
          <w:rFonts w:ascii="Times New Roman" w:eastAsia="Calibri" w:hAnsi="Times New Roman" w:cs="Times New Roman"/>
          <w:sz w:val="26"/>
          <w:szCs w:val="26"/>
          <w:lang w:eastAsia="ar-SA"/>
        </w:rPr>
        <w:t xml:space="preserve"> изучения характеристик образования детей; </w:t>
      </w:r>
    </w:p>
    <w:p w:rsidR="00F040FA" w:rsidRPr="007D66FB" w:rsidRDefault="00F040FA" w:rsidP="006D5BEC">
      <w:pPr>
        <w:tabs>
          <w:tab w:val="left" w:pos="3660"/>
        </w:tabs>
        <w:suppressAutoHyphens/>
        <w:autoSpaceDE w:val="0"/>
        <w:spacing w:after="0" w:line="240" w:lineRule="auto"/>
        <w:ind w:firstLine="426"/>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 xml:space="preserve">г) </w:t>
      </w:r>
      <w:r w:rsidRPr="007D66FB">
        <w:rPr>
          <w:rFonts w:ascii="Times New Roman" w:eastAsia="Calibri" w:hAnsi="Times New Roman" w:cs="Times New Roman"/>
          <w:sz w:val="26"/>
          <w:szCs w:val="26"/>
          <w:lang w:eastAsia="ar-SA"/>
        </w:rPr>
        <w:t>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F040FA" w:rsidRPr="007D66FB" w:rsidRDefault="00F040FA" w:rsidP="006D5BEC">
      <w:pPr>
        <w:tabs>
          <w:tab w:val="left" w:pos="5940"/>
        </w:tabs>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 процессе мониторинга</w:t>
      </w:r>
      <w:r w:rsidRPr="007D66FB">
        <w:rPr>
          <w:rFonts w:ascii="Times New Roman" w:eastAsia="Calibri" w:hAnsi="Times New Roman" w:cs="Times New Roman"/>
          <w:bCs/>
          <w:color w:val="000000"/>
          <w:sz w:val="26"/>
          <w:szCs w:val="26"/>
          <w:lang w:eastAsia="ar-SA"/>
        </w:rPr>
        <w:t xml:space="preserve"> исследуются </w:t>
      </w:r>
      <w:r w:rsidRPr="007D66FB">
        <w:rPr>
          <w:rFonts w:ascii="Times New Roman" w:eastAsia="Calibri" w:hAnsi="Times New Roman" w:cs="Times New Roman"/>
          <w:sz w:val="26"/>
          <w:szCs w:val="26"/>
          <w:lang w:eastAsia="ar-SA"/>
        </w:rPr>
        <w:t xml:space="preserve">физические, интеллектуальные и личностные качества ребенка путем наблюдений за ребенком, бесед, экспертных оценок, </w:t>
      </w:r>
      <w:proofErr w:type="spellStart"/>
      <w:r w:rsidRPr="007D66FB">
        <w:rPr>
          <w:rFonts w:ascii="Times New Roman" w:eastAsia="Calibri" w:hAnsi="Times New Roman" w:cs="Times New Roman"/>
          <w:sz w:val="26"/>
          <w:szCs w:val="26"/>
          <w:lang w:eastAsia="ar-SA"/>
        </w:rPr>
        <w:t>критериально-ориентированных</w:t>
      </w:r>
      <w:proofErr w:type="spellEnd"/>
      <w:r w:rsidRPr="007D66FB">
        <w:rPr>
          <w:rFonts w:ascii="Times New Roman" w:eastAsia="Calibri" w:hAnsi="Times New Roman" w:cs="Times New Roman"/>
          <w:sz w:val="26"/>
          <w:szCs w:val="26"/>
          <w:lang w:eastAsia="ar-SA"/>
        </w:rPr>
        <w:t xml:space="preserve"> методик </w:t>
      </w:r>
      <w:proofErr w:type="spellStart"/>
      <w:r w:rsidRPr="007D66FB">
        <w:rPr>
          <w:rFonts w:ascii="Times New Roman" w:eastAsia="Calibri" w:hAnsi="Times New Roman" w:cs="Times New Roman"/>
          <w:sz w:val="26"/>
          <w:szCs w:val="26"/>
          <w:lang w:eastAsia="ar-SA"/>
        </w:rPr>
        <w:t>нетестового</w:t>
      </w:r>
      <w:proofErr w:type="spellEnd"/>
      <w:r w:rsidRPr="007D66FB">
        <w:rPr>
          <w:rFonts w:ascii="Times New Roman" w:eastAsia="Calibri" w:hAnsi="Times New Roman" w:cs="Times New Roman"/>
          <w:sz w:val="26"/>
          <w:szCs w:val="26"/>
          <w:lang w:eastAsia="ar-SA"/>
        </w:rPr>
        <w:t xml:space="preserve"> типа, </w:t>
      </w:r>
      <w:proofErr w:type="gramStart"/>
      <w:r w:rsidRPr="007D66FB">
        <w:rPr>
          <w:rFonts w:ascii="Times New Roman" w:eastAsia="Calibri" w:hAnsi="Times New Roman" w:cs="Times New Roman"/>
          <w:sz w:val="26"/>
          <w:szCs w:val="26"/>
          <w:lang w:eastAsia="ar-SA"/>
        </w:rPr>
        <w:t>скрининг-тестов</w:t>
      </w:r>
      <w:proofErr w:type="gramEnd"/>
      <w:r w:rsidRPr="007D66FB">
        <w:rPr>
          <w:rFonts w:ascii="Times New Roman" w:eastAsia="Calibri" w:hAnsi="Times New Roman" w:cs="Times New Roman"/>
          <w:sz w:val="26"/>
          <w:szCs w:val="26"/>
          <w:lang w:eastAsia="ar-SA"/>
        </w:rPr>
        <w:t>, анализа продуктов детских видов деятельности.</w:t>
      </w:r>
    </w:p>
    <w:p w:rsidR="00F040FA" w:rsidRPr="007D66FB" w:rsidRDefault="00F040FA" w:rsidP="006D5BEC">
      <w:pPr>
        <w:tabs>
          <w:tab w:val="left" w:pos="5940"/>
        </w:tabs>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 проведении мониторинга участвуют воспитатели, медицинский работник, педагог-психолог и другие специалисты ДОУ.</w:t>
      </w:r>
    </w:p>
    <w:p w:rsidR="00F040FA" w:rsidRPr="007D66FB" w:rsidRDefault="00F040FA" w:rsidP="006D5BEC">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Данные о результатах мониторинга заносятся в диагностические карты (специальную карту развития ребенка) в рамках образовательной программы.</w:t>
      </w:r>
    </w:p>
    <w:p w:rsidR="00F040FA" w:rsidRPr="007D66FB" w:rsidRDefault="00F040FA" w:rsidP="006D5BEC">
      <w:pPr>
        <w:suppressAutoHyphens/>
        <w:spacing w:after="0" w:line="240" w:lineRule="auto"/>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Содержание мониторинга тесно связано с реализуемыми примерной основной  общеобразовательной прог</w:t>
      </w:r>
      <w:r w:rsidR="00AE1CE2" w:rsidRPr="007D66FB">
        <w:rPr>
          <w:rFonts w:ascii="Times New Roman" w:eastAsia="Calibri" w:hAnsi="Times New Roman" w:cs="Times New Roman"/>
          <w:sz w:val="26"/>
          <w:szCs w:val="26"/>
          <w:lang w:eastAsia="ar-SA"/>
        </w:rPr>
        <w:t xml:space="preserve">раммой дошкольного образования </w:t>
      </w:r>
      <w:r w:rsidRPr="007D66FB">
        <w:rPr>
          <w:rFonts w:ascii="Times New Roman" w:eastAsia="Calibri" w:hAnsi="Times New Roman" w:cs="Times New Roman"/>
          <w:sz w:val="26"/>
          <w:szCs w:val="26"/>
          <w:lang w:eastAsia="ar-SA"/>
        </w:rPr>
        <w:t>и выбранными парциальными программами.</w:t>
      </w:r>
    </w:p>
    <w:p w:rsidR="00F040FA" w:rsidRPr="007D66FB" w:rsidRDefault="00F040FA" w:rsidP="006D5BEC">
      <w:pPr>
        <w:tabs>
          <w:tab w:val="left" w:pos="5940"/>
        </w:tabs>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D66FB">
        <w:rPr>
          <w:rFonts w:ascii="Times New Roman" w:eastAsia="Calibri" w:hAnsi="Times New Roman" w:cs="Times New Roman"/>
          <w:sz w:val="26"/>
          <w:szCs w:val="26"/>
          <w:lang w:eastAsia="ar-SA"/>
        </w:rPr>
        <w:t>которую</w:t>
      </w:r>
      <w:proofErr w:type="gramEnd"/>
      <w:r w:rsidRPr="007D66FB">
        <w:rPr>
          <w:rFonts w:ascii="Times New Roman" w:eastAsia="Calibri" w:hAnsi="Times New Roman" w:cs="Times New Roman"/>
          <w:sz w:val="26"/>
          <w:szCs w:val="26"/>
          <w:lang w:eastAsia="ar-SA"/>
        </w:rPr>
        <w:t xml:space="preserve"> проводит педагог-психолог. Участие ребенка в психологической диагностике допускается только с согласия его родителей (законных представителей). </w:t>
      </w:r>
    </w:p>
    <w:p w:rsidR="00F040FA" w:rsidRPr="007D66FB" w:rsidRDefault="00F040FA" w:rsidP="006D5BEC">
      <w:pPr>
        <w:suppressAutoHyphens/>
        <w:spacing w:after="0" w:line="240" w:lineRule="auto"/>
        <w:contextualSpacing/>
        <w:jc w:val="both"/>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(май).</w:t>
      </w:r>
    </w:p>
    <w:p w:rsidR="007D66FB" w:rsidRDefault="007D66FB" w:rsidP="007D66FB">
      <w:pPr>
        <w:suppressAutoHyphens/>
        <w:spacing w:after="0" w:line="240" w:lineRule="auto"/>
        <w:ind w:firstLine="720"/>
        <w:contextualSpacing/>
        <w:rPr>
          <w:rFonts w:ascii="Times New Roman" w:eastAsia="Calibri" w:hAnsi="Times New Roman" w:cs="Times New Roman"/>
          <w:b/>
          <w:sz w:val="26"/>
          <w:szCs w:val="26"/>
          <w:lang w:eastAsia="ar-SA"/>
        </w:rPr>
      </w:pPr>
    </w:p>
    <w:p w:rsidR="00F040FA" w:rsidRPr="007D66FB" w:rsidRDefault="00F040FA" w:rsidP="007D66FB">
      <w:pPr>
        <w:suppressAutoHyphens/>
        <w:spacing w:after="0" w:line="240" w:lineRule="auto"/>
        <w:ind w:firstLine="720"/>
        <w:contextualSpacing/>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lastRenderedPageBreak/>
        <w:t>Программа диагностических исследований</w:t>
      </w:r>
    </w:p>
    <w:p w:rsidR="00F040FA" w:rsidRPr="007D66FB" w:rsidRDefault="00F040FA" w:rsidP="00AB3383">
      <w:pPr>
        <w:suppressAutoHyphens/>
        <w:spacing w:after="0" w:line="240" w:lineRule="auto"/>
        <w:ind w:firstLine="720"/>
        <w:contextualSpacing/>
        <w:jc w:val="center"/>
        <w:rPr>
          <w:rFonts w:ascii="Times New Roman" w:eastAsia="Calibri" w:hAnsi="Times New Roman" w:cs="Times New Roman"/>
          <w:b/>
          <w:sz w:val="26"/>
          <w:szCs w:val="26"/>
          <w:lang w:eastAsia="ar-SA"/>
        </w:rPr>
      </w:pPr>
    </w:p>
    <w:tbl>
      <w:tblPr>
        <w:tblW w:w="104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7"/>
        <w:gridCol w:w="2121"/>
        <w:gridCol w:w="8"/>
        <w:gridCol w:w="2058"/>
        <w:gridCol w:w="3233"/>
      </w:tblGrid>
      <w:tr w:rsidR="00F040FA" w:rsidRPr="007D66FB" w:rsidTr="00D46C23">
        <w:trPr>
          <w:trHeight w:val="48"/>
        </w:trPr>
        <w:tc>
          <w:tcPr>
            <w:tcW w:w="426" w:type="dxa"/>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w:t>
            </w:r>
            <w:proofErr w:type="gramStart"/>
            <w:r w:rsidRPr="007D66FB">
              <w:rPr>
                <w:rFonts w:ascii="Times New Roman" w:eastAsia="Calibri" w:hAnsi="Times New Roman" w:cs="Times New Roman"/>
                <w:sz w:val="26"/>
                <w:szCs w:val="26"/>
                <w:lang w:eastAsia="ar-SA"/>
              </w:rPr>
              <w:t>п</w:t>
            </w:r>
            <w:proofErr w:type="gramEnd"/>
            <w:r w:rsidRPr="007D66FB">
              <w:rPr>
                <w:rFonts w:ascii="Times New Roman" w:eastAsia="Calibri" w:hAnsi="Times New Roman" w:cs="Times New Roman"/>
                <w:sz w:val="26"/>
                <w:szCs w:val="26"/>
                <w:lang w:eastAsia="ar-SA"/>
              </w:rPr>
              <w:t>/п</w:t>
            </w:r>
          </w:p>
        </w:tc>
        <w:tc>
          <w:tcPr>
            <w:tcW w:w="2557" w:type="dxa"/>
          </w:tcPr>
          <w:p w:rsidR="00F040FA" w:rsidRPr="007D66FB" w:rsidRDefault="00F040FA"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Направление мониторинга в соответствии с образовательными программами</w:t>
            </w:r>
          </w:p>
        </w:tc>
        <w:tc>
          <w:tcPr>
            <w:tcW w:w="2121" w:type="dxa"/>
          </w:tcPr>
          <w:p w:rsidR="00F040FA" w:rsidRPr="007D66FB" w:rsidRDefault="00F62C1A"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Ответственны</w:t>
            </w:r>
            <w:r w:rsidR="00F040FA" w:rsidRPr="007D66FB">
              <w:rPr>
                <w:rFonts w:ascii="Times New Roman" w:eastAsia="Calibri" w:hAnsi="Times New Roman" w:cs="Times New Roman"/>
                <w:sz w:val="26"/>
                <w:szCs w:val="26"/>
                <w:lang w:eastAsia="ar-SA"/>
              </w:rPr>
              <w:t>е за проведение диагностики</w:t>
            </w:r>
          </w:p>
        </w:tc>
        <w:tc>
          <w:tcPr>
            <w:tcW w:w="2066" w:type="dxa"/>
            <w:gridSpan w:val="2"/>
          </w:tcPr>
          <w:p w:rsidR="00F040FA" w:rsidRPr="007D66FB" w:rsidRDefault="00F040FA"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График проведения диагностики</w:t>
            </w:r>
          </w:p>
        </w:tc>
        <w:tc>
          <w:tcPr>
            <w:tcW w:w="3233" w:type="dxa"/>
          </w:tcPr>
          <w:p w:rsidR="00F040FA" w:rsidRPr="007D66FB" w:rsidRDefault="00F040FA"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Методы мониторинга</w:t>
            </w:r>
          </w:p>
        </w:tc>
      </w:tr>
      <w:tr w:rsidR="00F040FA" w:rsidRPr="007D66FB" w:rsidTr="00FD5EDF">
        <w:trPr>
          <w:trHeight w:val="89"/>
        </w:trPr>
        <w:tc>
          <w:tcPr>
            <w:tcW w:w="426" w:type="dxa"/>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val="en-US" w:eastAsia="ar-SA"/>
              </w:rPr>
              <w:t>I</w:t>
            </w:r>
          </w:p>
        </w:tc>
        <w:tc>
          <w:tcPr>
            <w:tcW w:w="9977" w:type="dxa"/>
            <w:gridSpan w:val="5"/>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 xml:space="preserve">Оценка уровня развития детей (по образовательным областям) </w:t>
            </w:r>
          </w:p>
        </w:tc>
      </w:tr>
      <w:tr w:rsidR="00F040FA" w:rsidRPr="007D66FB" w:rsidTr="006B0542">
        <w:trPr>
          <w:trHeight w:val="916"/>
        </w:trPr>
        <w:tc>
          <w:tcPr>
            <w:tcW w:w="426" w:type="dxa"/>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sz w:val="26"/>
                <w:szCs w:val="26"/>
                <w:lang w:eastAsia="ar-SA"/>
              </w:rPr>
            </w:pPr>
          </w:p>
        </w:tc>
        <w:tc>
          <w:tcPr>
            <w:tcW w:w="2557" w:type="dxa"/>
          </w:tcPr>
          <w:p w:rsidR="00F040FA" w:rsidRPr="007D66FB" w:rsidRDefault="00F040FA"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1. Физическое развитие</w:t>
            </w:r>
          </w:p>
        </w:tc>
        <w:tc>
          <w:tcPr>
            <w:tcW w:w="2129" w:type="dxa"/>
            <w:gridSpan w:val="2"/>
          </w:tcPr>
          <w:p w:rsidR="00F040FA" w:rsidRPr="007D66FB" w:rsidRDefault="003E1FCF" w:rsidP="003E1FCF">
            <w:pPr>
              <w:suppressAutoHyphens/>
              <w:spacing w:after="0" w:line="240" w:lineRule="auto"/>
              <w:contextualSpacing/>
              <w:rPr>
                <w:rFonts w:ascii="Times New Roman" w:eastAsia="Calibri" w:hAnsi="Times New Roman" w:cs="Times New Roman"/>
                <w:color w:val="FF0000"/>
                <w:sz w:val="26"/>
                <w:szCs w:val="26"/>
                <w:lang w:eastAsia="ar-SA"/>
              </w:rPr>
            </w:pPr>
            <w:r w:rsidRPr="007D66FB">
              <w:rPr>
                <w:rFonts w:ascii="Times New Roman" w:eastAsia="Calibri" w:hAnsi="Times New Roman" w:cs="Times New Roman"/>
                <w:sz w:val="26"/>
                <w:szCs w:val="26"/>
                <w:lang w:eastAsia="ar-SA"/>
              </w:rPr>
              <w:t>Воспитатель</w:t>
            </w:r>
            <w:r w:rsidRPr="007D66FB">
              <w:rPr>
                <w:rFonts w:ascii="Times New Roman" w:eastAsia="Calibri" w:hAnsi="Times New Roman" w:cs="Times New Roman"/>
                <w:color w:val="FF0000"/>
                <w:sz w:val="26"/>
                <w:szCs w:val="26"/>
                <w:lang w:eastAsia="ar-SA"/>
              </w:rPr>
              <w:t>.</w:t>
            </w:r>
          </w:p>
        </w:tc>
        <w:tc>
          <w:tcPr>
            <w:tcW w:w="2058" w:type="dxa"/>
          </w:tcPr>
          <w:p w:rsidR="00F040FA" w:rsidRPr="007D66FB" w:rsidRDefault="003E1FCF"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25.09.2015-10.10.2015</w:t>
            </w:r>
          </w:p>
        </w:tc>
        <w:tc>
          <w:tcPr>
            <w:tcW w:w="3233" w:type="dxa"/>
          </w:tcPr>
          <w:p w:rsidR="00F040FA" w:rsidRPr="007D66FB" w:rsidRDefault="00F040FA" w:rsidP="003E1FCF">
            <w:pPr>
              <w:shd w:val="clear" w:color="auto" w:fill="FFFFFF"/>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color w:val="000000"/>
                <w:sz w:val="26"/>
                <w:szCs w:val="26"/>
                <w:lang w:eastAsia="ar-SA"/>
              </w:rPr>
              <w:t>Наблюдения за ребенком в процессе жизнедеятельности и занятий по физической культуре; контрольные упражнения и двигательные задания, б</w:t>
            </w:r>
            <w:r w:rsidRPr="007D66FB">
              <w:rPr>
                <w:rFonts w:ascii="Times New Roman" w:eastAsia="Calibri" w:hAnsi="Times New Roman" w:cs="Times New Roman"/>
                <w:sz w:val="26"/>
                <w:szCs w:val="26"/>
                <w:lang w:eastAsia="ar-SA"/>
              </w:rPr>
              <w:t>еседы, опрос, диагностические игровые задания, проблемные ситуации, наблюдение</w:t>
            </w:r>
          </w:p>
        </w:tc>
      </w:tr>
      <w:tr w:rsidR="00F040FA" w:rsidRPr="007D66FB" w:rsidTr="006B0542">
        <w:trPr>
          <w:trHeight w:val="248"/>
        </w:trPr>
        <w:tc>
          <w:tcPr>
            <w:tcW w:w="426" w:type="dxa"/>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sz w:val="26"/>
                <w:szCs w:val="26"/>
                <w:lang w:eastAsia="ar-SA"/>
              </w:rPr>
            </w:pPr>
          </w:p>
        </w:tc>
        <w:tc>
          <w:tcPr>
            <w:tcW w:w="2557" w:type="dxa"/>
          </w:tcPr>
          <w:p w:rsidR="00F040FA" w:rsidRPr="007D66FB" w:rsidRDefault="00F040FA"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 Социально-коммуникативное развитие</w:t>
            </w:r>
          </w:p>
        </w:tc>
        <w:tc>
          <w:tcPr>
            <w:tcW w:w="2129" w:type="dxa"/>
            <w:gridSpan w:val="2"/>
          </w:tcPr>
          <w:p w:rsidR="00F040FA" w:rsidRPr="007D66FB" w:rsidRDefault="003E1FCF"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Воспитатель.</w:t>
            </w:r>
          </w:p>
        </w:tc>
        <w:tc>
          <w:tcPr>
            <w:tcW w:w="2058" w:type="dxa"/>
          </w:tcPr>
          <w:p w:rsidR="00F040FA" w:rsidRPr="007D66FB" w:rsidRDefault="003E1FCF"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25.09.2015-10.10.2015</w:t>
            </w:r>
          </w:p>
        </w:tc>
        <w:tc>
          <w:tcPr>
            <w:tcW w:w="3233" w:type="dxa"/>
          </w:tcPr>
          <w:p w:rsidR="00F040FA" w:rsidRPr="007D66FB" w:rsidRDefault="00F040FA" w:rsidP="003E1FCF">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Создание ситуаций, беседа, опрос, рассматривание иллюстраций, экскурс</w:t>
            </w:r>
            <w:r w:rsidR="003E1FCF" w:rsidRPr="007D66FB">
              <w:rPr>
                <w:rFonts w:ascii="Times New Roman" w:eastAsia="Calibri" w:hAnsi="Times New Roman" w:cs="Times New Roman"/>
                <w:sz w:val="26"/>
                <w:szCs w:val="26"/>
                <w:lang w:eastAsia="ar-SA"/>
              </w:rPr>
              <w:t xml:space="preserve">ии на территорию детского сада. </w:t>
            </w:r>
            <w:r w:rsidRPr="007D66FB">
              <w:rPr>
                <w:rFonts w:ascii="Times New Roman" w:eastAsia="Calibri" w:hAnsi="Times New Roman" w:cs="Times New Roman"/>
                <w:sz w:val="26"/>
                <w:szCs w:val="26"/>
                <w:lang w:eastAsia="ar-SA"/>
              </w:rPr>
              <w:t>Наблюдение за предметно-игровой деятельностью детей; экспериментальные ситуации; сюжетные картинки с полярнымихарактеристиками нравственных норм; анализ детских рисунков, игровые задания; создание</w:t>
            </w:r>
            <w:r w:rsidR="003E1FCF" w:rsidRPr="007D66FB">
              <w:rPr>
                <w:rFonts w:ascii="Times New Roman" w:eastAsia="Calibri" w:hAnsi="Times New Roman" w:cs="Times New Roman"/>
                <w:sz w:val="26"/>
                <w:szCs w:val="26"/>
                <w:lang w:eastAsia="ar-SA"/>
              </w:rPr>
              <w:t xml:space="preserve"> проблемных </w:t>
            </w:r>
            <w:r w:rsidRPr="007D66FB">
              <w:rPr>
                <w:rFonts w:ascii="Times New Roman" w:eastAsia="Calibri" w:hAnsi="Times New Roman" w:cs="Times New Roman"/>
                <w:sz w:val="26"/>
                <w:szCs w:val="26"/>
                <w:lang w:eastAsia="ar-SA"/>
              </w:rPr>
              <w:t>ситуаций; изготовление игрушки из бумаги; наблюдение за процессом труда</w:t>
            </w:r>
          </w:p>
        </w:tc>
      </w:tr>
      <w:tr w:rsidR="00F040FA" w:rsidRPr="007D66FB" w:rsidTr="006B0542">
        <w:trPr>
          <w:trHeight w:val="248"/>
        </w:trPr>
        <w:tc>
          <w:tcPr>
            <w:tcW w:w="426" w:type="dxa"/>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sz w:val="26"/>
                <w:szCs w:val="26"/>
                <w:lang w:eastAsia="ar-SA"/>
              </w:rPr>
            </w:pPr>
          </w:p>
        </w:tc>
        <w:tc>
          <w:tcPr>
            <w:tcW w:w="2557" w:type="dxa"/>
          </w:tcPr>
          <w:p w:rsidR="00F040FA" w:rsidRPr="007D66FB" w:rsidRDefault="00F040FA" w:rsidP="00D35EC9">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3. Познавательное развитие</w:t>
            </w:r>
          </w:p>
        </w:tc>
        <w:tc>
          <w:tcPr>
            <w:tcW w:w="2129" w:type="dxa"/>
            <w:gridSpan w:val="2"/>
          </w:tcPr>
          <w:p w:rsidR="00F040FA" w:rsidRPr="007D66FB" w:rsidRDefault="00F040FA" w:rsidP="00F62C1A">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Воспитатель</w:t>
            </w:r>
          </w:p>
          <w:p w:rsidR="00F040FA" w:rsidRPr="007D66FB" w:rsidRDefault="00F040FA" w:rsidP="00AB3383">
            <w:pPr>
              <w:suppressAutoHyphens/>
              <w:spacing w:after="0" w:line="240" w:lineRule="auto"/>
              <w:ind w:left="708"/>
              <w:contextualSpacing/>
              <w:rPr>
                <w:rFonts w:ascii="Times New Roman" w:eastAsia="Calibri" w:hAnsi="Times New Roman" w:cs="Times New Roman"/>
                <w:sz w:val="26"/>
                <w:szCs w:val="26"/>
                <w:lang w:eastAsia="ar-SA"/>
              </w:rPr>
            </w:pPr>
          </w:p>
        </w:tc>
        <w:tc>
          <w:tcPr>
            <w:tcW w:w="2058" w:type="dxa"/>
          </w:tcPr>
          <w:p w:rsidR="00F040FA" w:rsidRPr="007D66FB" w:rsidRDefault="00F62C1A" w:rsidP="00F62C1A">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25.09.2015-10.10.2015</w:t>
            </w:r>
          </w:p>
          <w:p w:rsidR="00F040FA" w:rsidRPr="007D66FB" w:rsidRDefault="00F040FA" w:rsidP="00AB3383">
            <w:pPr>
              <w:suppressAutoHyphens/>
              <w:spacing w:after="0" w:line="240" w:lineRule="auto"/>
              <w:ind w:left="708"/>
              <w:contextualSpacing/>
              <w:rPr>
                <w:rFonts w:ascii="Times New Roman" w:eastAsia="Calibri" w:hAnsi="Times New Roman" w:cs="Times New Roman"/>
                <w:sz w:val="26"/>
                <w:szCs w:val="26"/>
                <w:lang w:eastAsia="ar-SA"/>
              </w:rPr>
            </w:pPr>
          </w:p>
        </w:tc>
        <w:tc>
          <w:tcPr>
            <w:tcW w:w="3233" w:type="dxa"/>
          </w:tcPr>
          <w:p w:rsidR="00F040FA" w:rsidRPr="007D66FB" w:rsidRDefault="00F040FA" w:rsidP="00F62C1A">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Беседа, опрос, задания проблемные ситуации, дидактические игры, анализ продуктов детской деятельности</w:t>
            </w:r>
          </w:p>
        </w:tc>
      </w:tr>
      <w:tr w:rsidR="00F040FA" w:rsidRPr="007D66FB" w:rsidTr="006B0542">
        <w:trPr>
          <w:trHeight w:val="774"/>
        </w:trPr>
        <w:tc>
          <w:tcPr>
            <w:tcW w:w="426" w:type="dxa"/>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sz w:val="26"/>
                <w:szCs w:val="26"/>
                <w:lang w:eastAsia="ar-SA"/>
              </w:rPr>
            </w:pPr>
          </w:p>
        </w:tc>
        <w:tc>
          <w:tcPr>
            <w:tcW w:w="2557" w:type="dxa"/>
          </w:tcPr>
          <w:p w:rsidR="00F040FA" w:rsidRPr="007D66FB" w:rsidRDefault="00F040FA" w:rsidP="00F62C1A">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4. Речевое развитие</w:t>
            </w:r>
          </w:p>
        </w:tc>
        <w:tc>
          <w:tcPr>
            <w:tcW w:w="2129" w:type="dxa"/>
            <w:gridSpan w:val="2"/>
          </w:tcPr>
          <w:p w:rsidR="00F040FA" w:rsidRPr="007D66FB" w:rsidRDefault="00F62C1A" w:rsidP="00F62C1A">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Воспитатель.</w:t>
            </w:r>
          </w:p>
        </w:tc>
        <w:tc>
          <w:tcPr>
            <w:tcW w:w="2058" w:type="dxa"/>
          </w:tcPr>
          <w:p w:rsidR="00F040FA" w:rsidRPr="007D66FB" w:rsidRDefault="006B0542" w:rsidP="00F62C1A">
            <w:pPr>
              <w:suppressAutoHyphens/>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25.09.2015-10.10.2015</w:t>
            </w:r>
          </w:p>
        </w:tc>
        <w:tc>
          <w:tcPr>
            <w:tcW w:w="3233" w:type="dxa"/>
          </w:tcPr>
          <w:p w:rsidR="00F040FA" w:rsidRPr="007D66FB" w:rsidRDefault="00F040FA"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Индивидуальные беседа; опрос, беседа по картинкам; беседа с практическим заданием,  дидактические, словесные </w:t>
            </w:r>
            <w:r w:rsidRPr="007D66FB">
              <w:rPr>
                <w:rFonts w:ascii="Times New Roman" w:eastAsia="Calibri" w:hAnsi="Times New Roman" w:cs="Times New Roman"/>
                <w:sz w:val="26"/>
                <w:szCs w:val="26"/>
                <w:lang w:eastAsia="ar-SA"/>
              </w:rPr>
              <w:lastRenderedPageBreak/>
              <w:t>игры,</w:t>
            </w:r>
          </w:p>
          <w:p w:rsidR="00F040FA" w:rsidRPr="007D66FB" w:rsidRDefault="00F040FA"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настольно-печатная игра «Литературная сказка»; анкетирование родителей</w:t>
            </w:r>
          </w:p>
        </w:tc>
      </w:tr>
      <w:tr w:rsidR="00F040FA" w:rsidRPr="007D66FB" w:rsidTr="006B0542">
        <w:trPr>
          <w:trHeight w:val="3825"/>
        </w:trPr>
        <w:tc>
          <w:tcPr>
            <w:tcW w:w="426" w:type="dxa"/>
          </w:tcPr>
          <w:p w:rsidR="00F040FA" w:rsidRPr="007D66FB" w:rsidRDefault="00F040FA" w:rsidP="00AB3383">
            <w:pPr>
              <w:suppressAutoHyphens/>
              <w:spacing w:after="0" w:line="240" w:lineRule="auto"/>
              <w:ind w:left="708"/>
              <w:contextualSpacing/>
              <w:jc w:val="center"/>
              <w:rPr>
                <w:rFonts w:ascii="Times New Roman" w:eastAsia="Calibri" w:hAnsi="Times New Roman" w:cs="Times New Roman"/>
                <w:sz w:val="26"/>
                <w:szCs w:val="26"/>
                <w:lang w:eastAsia="ar-SA"/>
              </w:rPr>
            </w:pPr>
          </w:p>
        </w:tc>
        <w:tc>
          <w:tcPr>
            <w:tcW w:w="2557" w:type="dxa"/>
          </w:tcPr>
          <w:p w:rsidR="00F040FA" w:rsidRPr="007D66FB" w:rsidRDefault="00F040FA"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5. Художественно-эстетическое развитие</w:t>
            </w:r>
          </w:p>
        </w:tc>
        <w:tc>
          <w:tcPr>
            <w:tcW w:w="2129" w:type="dxa"/>
            <w:gridSpan w:val="2"/>
          </w:tcPr>
          <w:p w:rsidR="00F040FA" w:rsidRPr="007D66FB" w:rsidRDefault="00F040FA"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Воспитатель,</w:t>
            </w:r>
          </w:p>
          <w:p w:rsidR="00F040FA" w:rsidRPr="007D66FB" w:rsidRDefault="00F040FA"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Музыкальный руководитель</w:t>
            </w:r>
          </w:p>
        </w:tc>
        <w:tc>
          <w:tcPr>
            <w:tcW w:w="2058" w:type="dxa"/>
          </w:tcPr>
          <w:p w:rsidR="00F040FA" w:rsidRPr="007D66FB" w:rsidRDefault="006B0542" w:rsidP="006B0542">
            <w:pPr>
              <w:suppressAutoHyphens/>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25.09.2015-10.10.2015</w:t>
            </w:r>
          </w:p>
        </w:tc>
        <w:tc>
          <w:tcPr>
            <w:tcW w:w="3233" w:type="dxa"/>
          </w:tcPr>
          <w:p w:rsidR="00F040FA" w:rsidRPr="007D66FB" w:rsidRDefault="00F040FA"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w:t>
            </w:r>
          </w:p>
        </w:tc>
      </w:tr>
      <w:tr w:rsidR="006B0542" w:rsidRPr="007D66FB" w:rsidTr="006B0542">
        <w:trPr>
          <w:trHeight w:val="2070"/>
        </w:trPr>
        <w:tc>
          <w:tcPr>
            <w:tcW w:w="426" w:type="dxa"/>
          </w:tcPr>
          <w:p w:rsidR="006B0542" w:rsidRPr="007D66FB" w:rsidRDefault="006B0542" w:rsidP="00AB3383">
            <w:pPr>
              <w:suppressAutoHyphens/>
              <w:spacing w:after="0" w:line="240" w:lineRule="auto"/>
              <w:ind w:left="708"/>
              <w:contextualSpacing/>
              <w:jc w:val="center"/>
              <w:rPr>
                <w:rFonts w:ascii="Times New Roman" w:eastAsia="Calibri" w:hAnsi="Times New Roman" w:cs="Times New Roman"/>
                <w:sz w:val="26"/>
                <w:szCs w:val="26"/>
                <w:lang w:eastAsia="ar-SA"/>
              </w:rPr>
            </w:pPr>
          </w:p>
        </w:tc>
        <w:tc>
          <w:tcPr>
            <w:tcW w:w="2557" w:type="dxa"/>
          </w:tcPr>
          <w:p w:rsidR="006B0542" w:rsidRPr="007D66FB" w:rsidRDefault="006B0542"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Уровень освоения региональной программы «Основы здорового образа жизни»</w:t>
            </w:r>
          </w:p>
        </w:tc>
        <w:tc>
          <w:tcPr>
            <w:tcW w:w="2129" w:type="dxa"/>
            <w:gridSpan w:val="2"/>
          </w:tcPr>
          <w:p w:rsidR="006B0542" w:rsidRPr="007D66FB" w:rsidRDefault="006B0542" w:rsidP="006B0542">
            <w:pPr>
              <w:keepNext/>
              <w:widowControl w:val="0"/>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Воспитатель</w:t>
            </w:r>
          </w:p>
          <w:p w:rsidR="006B0542" w:rsidRPr="007D66FB" w:rsidRDefault="006B0542" w:rsidP="006B0542">
            <w:pPr>
              <w:suppressAutoHyphens/>
              <w:spacing w:after="0" w:line="240" w:lineRule="auto"/>
              <w:contextualSpacing/>
              <w:rPr>
                <w:rFonts w:ascii="Times New Roman" w:eastAsia="Calibri" w:hAnsi="Times New Roman" w:cs="Times New Roman"/>
                <w:sz w:val="26"/>
                <w:szCs w:val="26"/>
                <w:lang w:eastAsia="ar-SA"/>
              </w:rPr>
            </w:pPr>
          </w:p>
        </w:tc>
        <w:tc>
          <w:tcPr>
            <w:tcW w:w="2058" w:type="dxa"/>
          </w:tcPr>
          <w:p w:rsidR="006B0542" w:rsidRPr="007D66FB" w:rsidRDefault="006B0542" w:rsidP="006B0542">
            <w:pPr>
              <w:suppressAutoHyphens/>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25.09.2015-10.10.2015</w:t>
            </w:r>
          </w:p>
        </w:tc>
        <w:tc>
          <w:tcPr>
            <w:tcW w:w="3233" w:type="dxa"/>
          </w:tcPr>
          <w:p w:rsidR="006B0542" w:rsidRPr="007D66FB" w:rsidRDefault="006B0542"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Беседа; создание проблемной ситуации; наблюдение за свободной деятельностью детей</w:t>
            </w:r>
          </w:p>
        </w:tc>
      </w:tr>
      <w:tr w:rsidR="006B0542" w:rsidRPr="007D66FB" w:rsidTr="00D46C23">
        <w:trPr>
          <w:trHeight w:val="1974"/>
        </w:trPr>
        <w:tc>
          <w:tcPr>
            <w:tcW w:w="426" w:type="dxa"/>
          </w:tcPr>
          <w:p w:rsidR="006B0542" w:rsidRPr="007D66FB" w:rsidRDefault="006B0542" w:rsidP="00AB3383">
            <w:pPr>
              <w:suppressAutoHyphens/>
              <w:spacing w:after="0" w:line="240" w:lineRule="auto"/>
              <w:ind w:left="708"/>
              <w:contextualSpacing/>
              <w:jc w:val="center"/>
              <w:rPr>
                <w:rFonts w:ascii="Times New Roman" w:eastAsia="Calibri" w:hAnsi="Times New Roman" w:cs="Times New Roman"/>
                <w:sz w:val="26"/>
                <w:szCs w:val="26"/>
                <w:lang w:eastAsia="ar-SA"/>
              </w:rPr>
            </w:pPr>
          </w:p>
        </w:tc>
        <w:tc>
          <w:tcPr>
            <w:tcW w:w="2557" w:type="dxa"/>
          </w:tcPr>
          <w:p w:rsidR="006B0542" w:rsidRPr="007D66FB" w:rsidRDefault="006B0542" w:rsidP="006B0542">
            <w:pPr>
              <w:keepNext/>
              <w:widowControl w:val="0"/>
              <w:suppressAutoHyphens/>
              <w:spacing w:after="0" w:line="240" w:lineRule="auto"/>
              <w:contextualSpacing/>
              <w:rPr>
                <w:rFonts w:ascii="Times New Roman" w:eastAsia="Calibri" w:hAnsi="Times New Roman" w:cs="Times New Roman"/>
                <w:color w:val="000000"/>
                <w:sz w:val="26"/>
                <w:szCs w:val="26"/>
                <w:lang w:eastAsia="ar-SA"/>
              </w:rPr>
            </w:pPr>
            <w:r w:rsidRPr="007D66FB">
              <w:rPr>
                <w:rFonts w:ascii="Times New Roman" w:eastAsia="Calibri" w:hAnsi="Times New Roman" w:cs="Times New Roman"/>
                <w:color w:val="000000"/>
                <w:sz w:val="26"/>
                <w:szCs w:val="26"/>
                <w:lang w:eastAsia="ar-SA"/>
              </w:rPr>
              <w:t>Уровень освоения парциальной программы, реализуемой в вариативной части</w:t>
            </w:r>
          </w:p>
          <w:p w:rsidR="006B0542" w:rsidRPr="007D66FB" w:rsidRDefault="006B0542" w:rsidP="006B0542">
            <w:pPr>
              <w:suppressAutoHyphens/>
              <w:spacing w:after="0" w:line="240" w:lineRule="auto"/>
              <w:contextualSpacing/>
              <w:rPr>
                <w:rFonts w:ascii="Times New Roman" w:eastAsia="Calibri" w:hAnsi="Times New Roman" w:cs="Times New Roman"/>
                <w:sz w:val="26"/>
                <w:szCs w:val="26"/>
                <w:lang w:eastAsia="ar-SA"/>
              </w:rPr>
            </w:pPr>
          </w:p>
        </w:tc>
        <w:tc>
          <w:tcPr>
            <w:tcW w:w="2129" w:type="dxa"/>
            <w:gridSpan w:val="2"/>
          </w:tcPr>
          <w:p w:rsidR="006B0542" w:rsidRPr="007D66FB" w:rsidRDefault="006B0542" w:rsidP="006B0542">
            <w:pPr>
              <w:keepNext/>
              <w:widowControl w:val="0"/>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Воспитатель</w:t>
            </w:r>
          </w:p>
          <w:p w:rsidR="006B0542" w:rsidRPr="007D66FB" w:rsidRDefault="006B0542" w:rsidP="006B0542">
            <w:pPr>
              <w:keepNext/>
              <w:widowControl w:val="0"/>
              <w:suppressAutoHyphens/>
              <w:spacing w:after="0" w:line="240" w:lineRule="auto"/>
              <w:contextualSpacing/>
              <w:rPr>
                <w:rFonts w:ascii="Times New Roman" w:eastAsia="Calibri" w:hAnsi="Times New Roman" w:cs="Times New Roman"/>
                <w:sz w:val="26"/>
                <w:szCs w:val="26"/>
                <w:lang w:eastAsia="ar-SA"/>
              </w:rPr>
            </w:pPr>
          </w:p>
        </w:tc>
        <w:tc>
          <w:tcPr>
            <w:tcW w:w="2058" w:type="dxa"/>
          </w:tcPr>
          <w:p w:rsidR="006B0542" w:rsidRPr="007D66FB" w:rsidRDefault="006B0542" w:rsidP="006B0542">
            <w:pPr>
              <w:suppressAutoHyphens/>
              <w:spacing w:after="0" w:line="240" w:lineRule="auto"/>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25.09.2015-10.10.2015</w:t>
            </w:r>
          </w:p>
          <w:p w:rsidR="006B0542" w:rsidRPr="007D66FB" w:rsidRDefault="006B0542" w:rsidP="006B0542">
            <w:pPr>
              <w:suppressAutoHyphens/>
              <w:rPr>
                <w:rFonts w:ascii="Times New Roman" w:eastAsia="Calibri" w:hAnsi="Times New Roman" w:cs="Times New Roman"/>
                <w:sz w:val="26"/>
                <w:szCs w:val="26"/>
                <w:lang w:eastAsia="ar-SA"/>
              </w:rPr>
            </w:pPr>
          </w:p>
        </w:tc>
        <w:tc>
          <w:tcPr>
            <w:tcW w:w="3233" w:type="dxa"/>
          </w:tcPr>
          <w:p w:rsidR="006B0542" w:rsidRPr="007D66FB" w:rsidRDefault="006B0542" w:rsidP="006B0542">
            <w:pPr>
              <w:suppressAutoHyphens/>
              <w:spacing w:after="0" w:line="240" w:lineRule="auto"/>
              <w:contextualSpacing/>
              <w:rPr>
                <w:rFonts w:ascii="Times New Roman" w:eastAsia="Calibri" w:hAnsi="Times New Roman" w:cs="Times New Roman"/>
                <w:sz w:val="26"/>
                <w:szCs w:val="26"/>
                <w:lang w:eastAsia="ar-SA"/>
              </w:rPr>
            </w:pPr>
          </w:p>
        </w:tc>
      </w:tr>
    </w:tbl>
    <w:p w:rsidR="007C0E20" w:rsidRPr="007D66FB" w:rsidRDefault="007C0E20" w:rsidP="007C0E20">
      <w:pPr>
        <w:keepNext/>
        <w:widowControl w:val="0"/>
        <w:suppressAutoHyphens/>
        <w:spacing w:after="0" w:line="240" w:lineRule="auto"/>
        <w:contextualSpacing/>
        <w:rPr>
          <w:rFonts w:ascii="Times New Roman" w:eastAsia="Calibri" w:hAnsi="Times New Roman" w:cs="Times New Roman"/>
          <w:b/>
          <w:sz w:val="26"/>
          <w:szCs w:val="26"/>
          <w:lang w:eastAsia="ar-SA"/>
        </w:rPr>
      </w:pPr>
      <w:r w:rsidRPr="007D66FB">
        <w:rPr>
          <w:rFonts w:ascii="Times New Roman" w:eastAsia="Calibri" w:hAnsi="Times New Roman" w:cs="Calibri"/>
          <w:b/>
          <w:color w:val="000000" w:themeColor="text1"/>
          <w:sz w:val="26"/>
          <w:szCs w:val="26"/>
          <w:lang w:eastAsia="ar-SA"/>
        </w:rPr>
        <w:lastRenderedPageBreak/>
        <w:t>Приложение 1.к Содержательному разделу Программы:</w:t>
      </w:r>
    </w:p>
    <w:p w:rsidR="007C0E20" w:rsidRPr="007D66FB" w:rsidRDefault="007C0E20" w:rsidP="007C0E20">
      <w:pPr>
        <w:keepNext/>
        <w:widowControl w:val="0"/>
        <w:suppressAutoHyphens/>
        <w:spacing w:after="0" w:line="240" w:lineRule="auto"/>
        <w:ind w:right="-142"/>
        <w:jc w:val="both"/>
        <w:rPr>
          <w:rFonts w:ascii="Times New Roman" w:eastAsia="Calibri" w:hAnsi="Times New Roman" w:cs="Calibri"/>
          <w:b/>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(определяет ДОУ)</w:t>
      </w:r>
    </w:p>
    <w:p w:rsidR="007C0E20" w:rsidRPr="007D66FB" w:rsidRDefault="007C0E20" w:rsidP="007C0E20">
      <w:pPr>
        <w:keepNext/>
        <w:widowControl w:val="0"/>
        <w:suppressAutoHyphens/>
        <w:spacing w:after="0" w:line="240" w:lineRule="auto"/>
        <w:contextualSpacing/>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Комплексно-тематический план;</w:t>
      </w:r>
    </w:p>
    <w:p w:rsidR="007C0E20" w:rsidRPr="007D66FB" w:rsidRDefault="007C0E20" w:rsidP="007C0E20">
      <w:pPr>
        <w:keepNext/>
        <w:widowControl w:val="0"/>
        <w:suppressAutoHyphens/>
        <w:spacing w:after="0" w:line="240" w:lineRule="auto"/>
        <w:contextualSpacing/>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 xml:space="preserve">Таблица </w:t>
      </w:r>
      <w:proofErr w:type="spellStart"/>
      <w:r w:rsidRPr="007D66FB">
        <w:rPr>
          <w:rFonts w:ascii="Times New Roman" w:eastAsia="Calibri" w:hAnsi="Times New Roman" w:cs="Calibri"/>
          <w:color w:val="000000" w:themeColor="text1"/>
          <w:sz w:val="26"/>
          <w:szCs w:val="26"/>
          <w:lang w:eastAsia="ar-SA"/>
        </w:rPr>
        <w:t>здоровьесберегающих</w:t>
      </w:r>
      <w:proofErr w:type="spellEnd"/>
      <w:r w:rsidRPr="007D66FB">
        <w:rPr>
          <w:rFonts w:ascii="Times New Roman" w:eastAsia="Calibri" w:hAnsi="Times New Roman" w:cs="Calibri"/>
          <w:color w:val="000000" w:themeColor="text1"/>
          <w:sz w:val="26"/>
          <w:szCs w:val="26"/>
          <w:lang w:eastAsia="ar-SA"/>
        </w:rPr>
        <w:t xml:space="preserve"> технологий;</w:t>
      </w:r>
    </w:p>
    <w:p w:rsidR="007C0E20" w:rsidRPr="007D66FB" w:rsidRDefault="007C0E20" w:rsidP="007C0E20">
      <w:pPr>
        <w:keepNext/>
        <w:widowControl w:val="0"/>
        <w:suppressAutoHyphens/>
        <w:spacing w:after="0" w:line="240" w:lineRule="auto"/>
        <w:contextualSpacing/>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Программа «Основы здорового образа жизни»;</w:t>
      </w:r>
    </w:p>
    <w:p w:rsidR="007C0E20" w:rsidRPr="007D66FB" w:rsidRDefault="007C0E20" w:rsidP="007C0E20">
      <w:pPr>
        <w:keepNext/>
        <w:widowControl w:val="0"/>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A13DB4" w:rsidRPr="007D66FB" w:rsidRDefault="00A13DB4" w:rsidP="00D46C23">
      <w:pPr>
        <w:keepNext/>
        <w:widowControl w:val="0"/>
        <w:suppressAutoHyphens/>
        <w:spacing w:after="0" w:line="240" w:lineRule="auto"/>
        <w:contextualSpacing/>
        <w:rPr>
          <w:rFonts w:ascii="Times New Roman" w:eastAsia="Calibri" w:hAnsi="Times New Roman" w:cs="Times New Roman"/>
          <w:b/>
          <w:sz w:val="26"/>
          <w:szCs w:val="26"/>
          <w:lang w:eastAsia="ar-SA"/>
        </w:rPr>
      </w:pPr>
    </w:p>
    <w:p w:rsidR="00FC3D6B" w:rsidRPr="007D66FB" w:rsidRDefault="00FC3D6B" w:rsidP="00A13DB4">
      <w:pPr>
        <w:keepNext/>
        <w:widowControl w:val="0"/>
        <w:spacing w:after="0" w:line="240" w:lineRule="auto"/>
        <w:contextualSpacing/>
        <w:rPr>
          <w:rFonts w:ascii="Times New Roman" w:hAnsi="Times New Roman" w:cs="Times New Roman"/>
          <w:b/>
          <w:sz w:val="26"/>
          <w:szCs w:val="26"/>
        </w:rPr>
      </w:pPr>
    </w:p>
    <w:p w:rsidR="00F91D14" w:rsidRPr="007D66FB" w:rsidRDefault="00F91D14" w:rsidP="00A13DB4">
      <w:pPr>
        <w:keepNext/>
        <w:widowControl w:val="0"/>
        <w:spacing w:after="0" w:line="240" w:lineRule="auto"/>
        <w:contextualSpacing/>
        <w:rPr>
          <w:rFonts w:ascii="Times New Roman" w:hAnsi="Times New Roman" w:cs="Times New Roman"/>
          <w:b/>
          <w:sz w:val="26"/>
          <w:szCs w:val="26"/>
        </w:rPr>
      </w:pPr>
    </w:p>
    <w:p w:rsidR="00F91D14" w:rsidRPr="007D66FB" w:rsidRDefault="00F91D14" w:rsidP="00A13DB4">
      <w:pPr>
        <w:keepNext/>
        <w:widowControl w:val="0"/>
        <w:spacing w:after="0" w:line="240" w:lineRule="auto"/>
        <w:contextualSpacing/>
        <w:rPr>
          <w:rFonts w:ascii="Times New Roman" w:hAnsi="Times New Roman" w:cs="Times New Roman"/>
          <w:b/>
          <w:sz w:val="26"/>
          <w:szCs w:val="26"/>
        </w:rPr>
      </w:pPr>
    </w:p>
    <w:p w:rsidR="00F91D14" w:rsidRPr="007D66FB" w:rsidRDefault="00F91D14" w:rsidP="00A13DB4">
      <w:pPr>
        <w:keepNext/>
        <w:widowControl w:val="0"/>
        <w:spacing w:after="0" w:line="240" w:lineRule="auto"/>
        <w:contextualSpacing/>
        <w:rPr>
          <w:rFonts w:ascii="Times New Roman" w:hAnsi="Times New Roman" w:cs="Times New Roman"/>
          <w:b/>
          <w:sz w:val="26"/>
          <w:szCs w:val="26"/>
        </w:rPr>
      </w:pPr>
    </w:p>
    <w:p w:rsidR="00F91D14" w:rsidRPr="007D66FB" w:rsidRDefault="00F91D14" w:rsidP="00A13DB4">
      <w:pPr>
        <w:keepNext/>
        <w:widowControl w:val="0"/>
        <w:spacing w:after="0" w:line="240" w:lineRule="auto"/>
        <w:contextualSpacing/>
        <w:rPr>
          <w:rFonts w:ascii="Times New Roman" w:hAnsi="Times New Roman" w:cs="Times New Roman"/>
          <w:b/>
          <w:sz w:val="26"/>
          <w:szCs w:val="26"/>
        </w:rPr>
      </w:pPr>
    </w:p>
    <w:p w:rsidR="00F91D14" w:rsidRPr="007D66FB" w:rsidRDefault="00F91D14" w:rsidP="00A13DB4">
      <w:pPr>
        <w:keepNext/>
        <w:widowControl w:val="0"/>
        <w:spacing w:after="0" w:line="240" w:lineRule="auto"/>
        <w:contextualSpacing/>
        <w:rPr>
          <w:rFonts w:ascii="Times New Roman" w:hAnsi="Times New Roman" w:cs="Times New Roman"/>
          <w:b/>
          <w:sz w:val="26"/>
          <w:szCs w:val="26"/>
        </w:rPr>
      </w:pPr>
    </w:p>
    <w:p w:rsidR="00F91D14" w:rsidRPr="007D66FB" w:rsidRDefault="00F91D14" w:rsidP="00A13DB4">
      <w:pPr>
        <w:keepNext/>
        <w:widowControl w:val="0"/>
        <w:spacing w:after="0" w:line="240" w:lineRule="auto"/>
        <w:contextualSpacing/>
        <w:rPr>
          <w:rFonts w:ascii="Times New Roman" w:hAnsi="Times New Roman" w:cs="Times New Roman"/>
          <w:b/>
          <w:sz w:val="26"/>
          <w:szCs w:val="26"/>
        </w:rPr>
      </w:pPr>
    </w:p>
    <w:p w:rsidR="007C0E20" w:rsidRPr="007D66FB" w:rsidRDefault="007C0E20" w:rsidP="00A13DB4">
      <w:pPr>
        <w:keepNext/>
        <w:widowControl w:val="0"/>
        <w:spacing w:after="0" w:line="240" w:lineRule="auto"/>
        <w:contextualSpacing/>
        <w:rPr>
          <w:rFonts w:ascii="Times New Roman" w:hAnsi="Times New Roman" w:cs="Times New Roman"/>
          <w:b/>
          <w:sz w:val="26"/>
          <w:szCs w:val="26"/>
        </w:rPr>
      </w:pPr>
    </w:p>
    <w:p w:rsidR="007C0E20" w:rsidRPr="007D66FB" w:rsidRDefault="007C0E20" w:rsidP="00A13DB4">
      <w:pPr>
        <w:keepNext/>
        <w:widowControl w:val="0"/>
        <w:spacing w:after="0" w:line="240" w:lineRule="auto"/>
        <w:contextualSpacing/>
        <w:rPr>
          <w:rFonts w:ascii="Times New Roman" w:hAnsi="Times New Roman" w:cs="Times New Roman"/>
          <w:b/>
          <w:sz w:val="26"/>
          <w:szCs w:val="26"/>
        </w:rPr>
      </w:pPr>
    </w:p>
    <w:p w:rsidR="007C0E20" w:rsidRPr="007D66FB" w:rsidRDefault="007C0E20" w:rsidP="00A13DB4">
      <w:pPr>
        <w:keepNext/>
        <w:widowControl w:val="0"/>
        <w:spacing w:after="0" w:line="240" w:lineRule="auto"/>
        <w:contextualSpacing/>
        <w:rPr>
          <w:rFonts w:ascii="Times New Roman" w:hAnsi="Times New Roman" w:cs="Times New Roman"/>
          <w:b/>
          <w:sz w:val="26"/>
          <w:szCs w:val="26"/>
        </w:rPr>
      </w:pPr>
    </w:p>
    <w:p w:rsidR="007C0E20" w:rsidRPr="007D66FB" w:rsidRDefault="007C0E20" w:rsidP="00A13DB4">
      <w:pPr>
        <w:keepNext/>
        <w:widowControl w:val="0"/>
        <w:spacing w:after="0" w:line="240" w:lineRule="auto"/>
        <w:contextualSpacing/>
        <w:rPr>
          <w:rFonts w:ascii="Times New Roman" w:hAnsi="Times New Roman" w:cs="Times New Roman"/>
          <w:b/>
          <w:sz w:val="26"/>
          <w:szCs w:val="26"/>
        </w:rPr>
      </w:pPr>
    </w:p>
    <w:p w:rsidR="007C0E20" w:rsidRPr="007D66FB" w:rsidRDefault="007C0E20" w:rsidP="00A13DB4">
      <w:pPr>
        <w:keepNext/>
        <w:widowControl w:val="0"/>
        <w:spacing w:after="0" w:line="240" w:lineRule="auto"/>
        <w:contextualSpacing/>
        <w:rPr>
          <w:rFonts w:ascii="Times New Roman" w:hAnsi="Times New Roman" w:cs="Times New Roman"/>
          <w:b/>
          <w:sz w:val="26"/>
          <w:szCs w:val="26"/>
        </w:rPr>
      </w:pPr>
    </w:p>
    <w:p w:rsidR="007C0E20" w:rsidRPr="007D66FB" w:rsidRDefault="007C0E20" w:rsidP="00A13DB4">
      <w:pPr>
        <w:keepNext/>
        <w:widowControl w:val="0"/>
        <w:spacing w:after="0" w:line="240" w:lineRule="auto"/>
        <w:contextualSpacing/>
        <w:rPr>
          <w:rFonts w:ascii="Times New Roman" w:hAnsi="Times New Roman" w:cs="Times New Roman"/>
          <w:b/>
          <w:sz w:val="26"/>
          <w:szCs w:val="26"/>
        </w:rPr>
      </w:pPr>
    </w:p>
    <w:p w:rsidR="007D66FB" w:rsidRDefault="007D66FB" w:rsidP="00A13DB4">
      <w:pPr>
        <w:keepNext/>
        <w:widowControl w:val="0"/>
        <w:spacing w:after="0" w:line="240" w:lineRule="auto"/>
        <w:contextualSpacing/>
        <w:rPr>
          <w:rFonts w:ascii="Times New Roman" w:hAnsi="Times New Roman" w:cs="Times New Roman"/>
          <w:b/>
          <w:sz w:val="26"/>
          <w:szCs w:val="26"/>
        </w:rPr>
      </w:pPr>
    </w:p>
    <w:p w:rsidR="007D66FB" w:rsidRDefault="007D66FB" w:rsidP="00A13DB4">
      <w:pPr>
        <w:keepNext/>
        <w:widowControl w:val="0"/>
        <w:spacing w:after="0" w:line="240" w:lineRule="auto"/>
        <w:contextualSpacing/>
        <w:rPr>
          <w:rFonts w:ascii="Times New Roman" w:hAnsi="Times New Roman" w:cs="Times New Roman"/>
          <w:b/>
          <w:sz w:val="26"/>
          <w:szCs w:val="26"/>
        </w:rPr>
      </w:pPr>
    </w:p>
    <w:p w:rsidR="007D66FB" w:rsidRDefault="007D66FB" w:rsidP="00A13DB4">
      <w:pPr>
        <w:keepNext/>
        <w:widowControl w:val="0"/>
        <w:spacing w:after="0" w:line="240" w:lineRule="auto"/>
        <w:contextualSpacing/>
        <w:rPr>
          <w:rFonts w:ascii="Times New Roman" w:hAnsi="Times New Roman" w:cs="Times New Roman"/>
          <w:b/>
          <w:sz w:val="26"/>
          <w:szCs w:val="26"/>
        </w:rPr>
      </w:pPr>
    </w:p>
    <w:p w:rsidR="00F040FA" w:rsidRPr="007D66FB" w:rsidRDefault="00FC3D6B" w:rsidP="00A13DB4">
      <w:pPr>
        <w:keepNext/>
        <w:widowControl w:val="0"/>
        <w:spacing w:after="0" w:line="240" w:lineRule="auto"/>
        <w:contextualSpacing/>
        <w:rPr>
          <w:rFonts w:ascii="Times New Roman" w:hAnsi="Times New Roman" w:cs="Times New Roman"/>
          <w:sz w:val="26"/>
          <w:szCs w:val="26"/>
        </w:rPr>
      </w:pPr>
      <w:r w:rsidRPr="007D66FB">
        <w:rPr>
          <w:rFonts w:ascii="Times New Roman" w:hAnsi="Times New Roman" w:cs="Times New Roman"/>
          <w:b/>
          <w:sz w:val="26"/>
          <w:szCs w:val="26"/>
          <w:lang w:val="en-US"/>
        </w:rPr>
        <w:lastRenderedPageBreak/>
        <w:t>III</w:t>
      </w:r>
      <w:r w:rsidR="00AF621D">
        <w:rPr>
          <w:rFonts w:ascii="Times New Roman" w:hAnsi="Times New Roman" w:cs="Times New Roman"/>
          <w:b/>
          <w:sz w:val="26"/>
          <w:szCs w:val="26"/>
        </w:rPr>
        <w:t xml:space="preserve">    </w:t>
      </w:r>
      <w:r w:rsidR="00F040FA" w:rsidRPr="007D66FB">
        <w:rPr>
          <w:rFonts w:ascii="Times New Roman" w:hAnsi="Times New Roman" w:cs="Times New Roman"/>
          <w:b/>
          <w:sz w:val="26"/>
          <w:szCs w:val="26"/>
        </w:rPr>
        <w:t>ОРГАНИЗАЦИОННЫЙ РАЗДЕЛ</w:t>
      </w:r>
    </w:p>
    <w:p w:rsidR="00FC3D6B" w:rsidRPr="007D66FB" w:rsidRDefault="00FC3D6B" w:rsidP="00FC3D6B">
      <w:pPr>
        <w:keepNext/>
        <w:widowControl w:val="0"/>
        <w:spacing w:after="0" w:line="240" w:lineRule="auto"/>
        <w:contextualSpacing/>
        <w:rPr>
          <w:rFonts w:ascii="Times New Roman" w:eastAsia="Calibri" w:hAnsi="Times New Roman" w:cs="Times New Roman"/>
          <w:sz w:val="26"/>
          <w:szCs w:val="26"/>
          <w:lang w:eastAsia="ar-SA"/>
        </w:rPr>
      </w:pPr>
    </w:p>
    <w:p w:rsidR="00F040FA" w:rsidRPr="007D66FB" w:rsidRDefault="00F040FA" w:rsidP="0053251E">
      <w:pPr>
        <w:pStyle w:val="a9"/>
        <w:keepNext/>
        <w:widowControl w:val="0"/>
        <w:numPr>
          <w:ilvl w:val="1"/>
          <w:numId w:val="45"/>
        </w:numPr>
        <w:spacing w:after="0" w:line="240" w:lineRule="auto"/>
        <w:contextualSpacing/>
        <w:rPr>
          <w:rFonts w:ascii="Times New Roman" w:hAnsi="Times New Roman" w:cs="Times New Roman"/>
          <w:b/>
          <w:color w:val="000000"/>
          <w:sz w:val="26"/>
          <w:szCs w:val="26"/>
        </w:rPr>
      </w:pPr>
      <w:r w:rsidRPr="007D66FB">
        <w:rPr>
          <w:rFonts w:ascii="Times New Roman" w:hAnsi="Times New Roman" w:cs="Times New Roman"/>
          <w:b/>
          <w:sz w:val="26"/>
          <w:szCs w:val="26"/>
        </w:rPr>
        <w:t xml:space="preserve">Материально-техническое обеспечение Программы </w:t>
      </w:r>
      <w:r w:rsidRPr="007D66FB">
        <w:rPr>
          <w:rFonts w:ascii="Times New Roman" w:hAnsi="Times New Roman" w:cs="Times New Roman"/>
          <w:color w:val="000000"/>
          <w:sz w:val="26"/>
          <w:szCs w:val="26"/>
        </w:rPr>
        <w:t>(ФГОС ДО п.3.5.)</w:t>
      </w:r>
    </w:p>
    <w:p w:rsidR="00F040FA" w:rsidRPr="007D66FB" w:rsidRDefault="00F040FA" w:rsidP="006E5ED8">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Материально-технические условия реализации Программы соответствует:</w:t>
      </w:r>
    </w:p>
    <w:p w:rsidR="00F040FA" w:rsidRPr="007D66FB" w:rsidRDefault="00F040FA" w:rsidP="00AB3383">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санитарно-эпидемиологическим правилам и нормативам, описанным в СанПиН 2.4.1.3049-13;</w:t>
      </w:r>
    </w:p>
    <w:p w:rsidR="00F040FA" w:rsidRPr="007D66FB" w:rsidRDefault="00F040FA" w:rsidP="00AB3383">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правилам пожарной безопасности;</w:t>
      </w:r>
    </w:p>
    <w:p w:rsidR="00F040FA" w:rsidRPr="007D66FB" w:rsidRDefault="00F040FA" w:rsidP="00AB3383">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требованиям к средствам обучения и воспитания в соответствии с возрастом и индивидуальными особенностями развития детей;</w:t>
      </w:r>
    </w:p>
    <w:p w:rsidR="00F040FA" w:rsidRPr="007D66FB" w:rsidRDefault="00F040FA" w:rsidP="00AB3383">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 требованиям ФГОС </w:t>
      </w:r>
      <w:proofErr w:type="gramStart"/>
      <w:r w:rsidRPr="007D66FB">
        <w:rPr>
          <w:rFonts w:ascii="Times New Roman" w:eastAsia="Calibri" w:hAnsi="Times New Roman" w:cs="Times New Roman"/>
          <w:sz w:val="26"/>
          <w:szCs w:val="26"/>
          <w:lang w:eastAsia="ar-SA"/>
        </w:rPr>
        <w:t>ДО</w:t>
      </w:r>
      <w:proofErr w:type="gramEnd"/>
      <w:r w:rsidRPr="007D66FB">
        <w:rPr>
          <w:rFonts w:ascii="Times New Roman" w:eastAsia="Calibri" w:hAnsi="Times New Roman" w:cs="Times New Roman"/>
          <w:sz w:val="26"/>
          <w:szCs w:val="26"/>
          <w:lang w:eastAsia="ar-SA"/>
        </w:rPr>
        <w:t xml:space="preserve"> к предметно-пространственной среде;</w:t>
      </w:r>
    </w:p>
    <w:p w:rsidR="00F040FA" w:rsidRPr="007D66FB" w:rsidRDefault="00F040FA" w:rsidP="00AB3383">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требованиям к материально-техническому обеспечению программы (учебно-методический комплект, оборудование, оснащение (предметы)).</w:t>
      </w:r>
    </w:p>
    <w:p w:rsidR="00F040FA" w:rsidRPr="007D66FB" w:rsidRDefault="00F040FA" w:rsidP="006E5ED8">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 xml:space="preserve">Материально-техническое оснащение </w:t>
      </w:r>
      <w:r w:rsidR="006E5ED8" w:rsidRPr="007D66FB">
        <w:rPr>
          <w:rFonts w:ascii="Times New Roman" w:eastAsia="Calibri" w:hAnsi="Times New Roman" w:cs="Times New Roman"/>
          <w:sz w:val="26"/>
          <w:szCs w:val="26"/>
          <w:lang w:eastAsia="ar-SA"/>
        </w:rPr>
        <w:t>старшей</w:t>
      </w:r>
      <w:r w:rsidRPr="007D66FB">
        <w:rPr>
          <w:rFonts w:ascii="Times New Roman" w:eastAsia="Calibri" w:hAnsi="Times New Roman" w:cs="Times New Roman"/>
          <w:sz w:val="26"/>
          <w:szCs w:val="26"/>
          <w:lang w:eastAsia="ar-SA"/>
        </w:rPr>
        <w:t xml:space="preserve"> группы перечислено в паспорте группы (прилагается к Организационному разделу). Кроме групповых помещений для успешной реализации Программы используются: кабинет заведующего</w:t>
      </w:r>
      <w:r w:rsidR="00FE6E71" w:rsidRPr="007D66FB">
        <w:rPr>
          <w:rFonts w:ascii="Times New Roman" w:eastAsia="Calibri" w:hAnsi="Times New Roman" w:cs="Times New Roman"/>
          <w:sz w:val="26"/>
          <w:szCs w:val="26"/>
          <w:lang w:eastAsia="ar-SA"/>
        </w:rPr>
        <w:t>, методический кабинет,</w:t>
      </w:r>
      <w:r w:rsidRPr="007D66FB">
        <w:rPr>
          <w:rFonts w:ascii="Times New Roman" w:eastAsia="Calibri" w:hAnsi="Times New Roman" w:cs="Times New Roman"/>
          <w:sz w:val="26"/>
          <w:szCs w:val="26"/>
          <w:lang w:eastAsia="ar-SA"/>
        </w:rPr>
        <w:t xml:space="preserve"> медицинский каб</w:t>
      </w:r>
      <w:r w:rsidR="00FE6E71" w:rsidRPr="007D66FB">
        <w:rPr>
          <w:rFonts w:ascii="Times New Roman" w:eastAsia="Calibri" w:hAnsi="Times New Roman" w:cs="Times New Roman"/>
          <w:sz w:val="26"/>
          <w:szCs w:val="26"/>
          <w:lang w:eastAsia="ar-SA"/>
        </w:rPr>
        <w:t xml:space="preserve">инет,  </w:t>
      </w:r>
      <w:r w:rsidRPr="007D66FB">
        <w:rPr>
          <w:rFonts w:ascii="Times New Roman" w:eastAsia="Calibri" w:hAnsi="Times New Roman" w:cs="Times New Roman"/>
          <w:sz w:val="26"/>
          <w:szCs w:val="26"/>
          <w:lang w:eastAsia="ar-SA"/>
        </w:rPr>
        <w:t xml:space="preserve"> спортивный и музыкальный залы. </w:t>
      </w:r>
    </w:p>
    <w:p w:rsidR="00F040FA" w:rsidRPr="007D66FB" w:rsidRDefault="00F040FA" w:rsidP="00FE6E71">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На прогулках максимально используется территория ДОУ: площадка для прогулок, физкультурная площадка, летняя площадка для бесед и творчества детей, участки для наблюдений, экспериментальной деятельности и трудовых действий детей (огород, клумбы, зелёная зона).</w:t>
      </w:r>
    </w:p>
    <w:p w:rsidR="00F040FA" w:rsidRPr="007D66FB" w:rsidRDefault="00F040FA" w:rsidP="00FE6E71">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ДОУ оснащено компьютерной техникой, которая используется для реализации Программы. </w:t>
      </w:r>
    </w:p>
    <w:p w:rsidR="00896CD4" w:rsidRPr="007D66FB" w:rsidRDefault="00F040FA" w:rsidP="00896CD4">
      <w:pPr>
        <w:keepNext/>
        <w:widowControl w:val="0"/>
        <w:suppressAutoHyphens/>
        <w:spacing w:after="0" w:line="240" w:lineRule="auto"/>
        <w:ind w:firstLine="426"/>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Учебно-методический комплект:</w:t>
      </w:r>
      <w:r w:rsidR="00896CD4" w:rsidRPr="007D66FB">
        <w:rPr>
          <w:rFonts w:ascii="Times New Roman" w:eastAsia="Calibri" w:hAnsi="Times New Roman" w:cs="Times New Roman"/>
          <w:b/>
          <w:sz w:val="26"/>
          <w:szCs w:val="26"/>
          <w:lang w:eastAsia="ar-SA"/>
        </w:rPr>
        <w:t xml:space="preserve"> Основная программа:</w:t>
      </w:r>
    </w:p>
    <w:p w:rsidR="00896CD4" w:rsidRPr="007D66FB" w:rsidRDefault="00896CD4" w:rsidP="00896CD4">
      <w:pPr>
        <w:keepNext/>
        <w:widowControl w:val="0"/>
        <w:suppressAutoHyphens/>
        <w:spacing w:after="0" w:line="240" w:lineRule="auto"/>
        <w:contextualSpacing/>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b/>
          <w:color w:val="000000" w:themeColor="text1"/>
          <w:sz w:val="26"/>
          <w:szCs w:val="26"/>
          <w:lang w:eastAsia="ar-SA"/>
        </w:rPr>
        <w:t>Основная программа:</w:t>
      </w:r>
      <w:r w:rsidRPr="007D66FB">
        <w:rPr>
          <w:rFonts w:ascii="Times New Roman" w:eastAsia="Calibri" w:hAnsi="Times New Roman" w:cs="Calibri"/>
          <w:color w:val="000000" w:themeColor="text1"/>
          <w:sz w:val="26"/>
          <w:szCs w:val="26"/>
          <w:lang w:eastAsia="ar-SA"/>
        </w:rPr>
        <w:t xml:space="preserve"> Общеобразовательная программа МДОУ «Детский сад № 14 «Журавлик»</w:t>
      </w:r>
    </w:p>
    <w:p w:rsidR="00896CD4" w:rsidRPr="007D66FB" w:rsidRDefault="00896CD4" w:rsidP="00896CD4">
      <w:pPr>
        <w:keepNext/>
        <w:widowControl w:val="0"/>
        <w:suppressAutoHyphens/>
        <w:spacing w:after="0" w:line="240" w:lineRule="auto"/>
        <w:contextualSpacing/>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b/>
          <w:color w:val="000000" w:themeColor="text1"/>
          <w:sz w:val="26"/>
          <w:szCs w:val="26"/>
          <w:lang w:eastAsia="ar-SA"/>
        </w:rPr>
        <w:t>Методическое обеспечение и оснащение педагогического процесса</w:t>
      </w:r>
      <w:r w:rsidRPr="007D66FB">
        <w:rPr>
          <w:rFonts w:ascii="Times New Roman" w:eastAsia="Calibri" w:hAnsi="Times New Roman" w:cs="Calibri"/>
          <w:color w:val="000000" w:themeColor="text1"/>
          <w:sz w:val="26"/>
          <w:szCs w:val="26"/>
          <w:lang w:eastAsia="ar-SA"/>
        </w:rPr>
        <w:t xml:space="preserve"> соответствует </w:t>
      </w:r>
      <w:proofErr w:type="gramStart"/>
      <w:r w:rsidRPr="007D66FB">
        <w:rPr>
          <w:rFonts w:ascii="Times New Roman" w:eastAsia="Calibri" w:hAnsi="Times New Roman" w:cs="Calibri"/>
          <w:color w:val="000000" w:themeColor="text1"/>
          <w:sz w:val="26"/>
          <w:szCs w:val="26"/>
          <w:lang w:eastAsia="ar-SA"/>
        </w:rPr>
        <w:t>Общеобразовательной</w:t>
      </w:r>
      <w:proofErr w:type="gramEnd"/>
      <w:r w:rsidRPr="007D66FB">
        <w:rPr>
          <w:rFonts w:ascii="Times New Roman" w:eastAsia="Calibri" w:hAnsi="Times New Roman" w:cs="Calibri"/>
          <w:color w:val="000000" w:themeColor="text1"/>
          <w:sz w:val="26"/>
          <w:szCs w:val="26"/>
          <w:lang w:eastAsia="ar-SA"/>
        </w:rPr>
        <w:t xml:space="preserve"> МДОУ «Детский сад № 14 «Журавлик»</w:t>
      </w:r>
    </w:p>
    <w:p w:rsidR="00F040FA" w:rsidRPr="007D66FB" w:rsidRDefault="00F040FA" w:rsidP="00FE6E71">
      <w:pPr>
        <w:keepNext/>
        <w:widowControl w:val="0"/>
        <w:suppressAutoHyphens/>
        <w:spacing w:after="0" w:line="240" w:lineRule="auto"/>
        <w:contextualSpacing/>
        <w:jc w:val="both"/>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Методическое обеспечение и оснащение педагогического процесса</w:t>
      </w:r>
      <w:r w:rsidRPr="007D66FB">
        <w:rPr>
          <w:rFonts w:ascii="Times New Roman" w:eastAsia="Calibri" w:hAnsi="Times New Roman" w:cs="Times New Roman"/>
          <w:sz w:val="26"/>
          <w:szCs w:val="26"/>
          <w:lang w:eastAsia="ar-SA"/>
        </w:rPr>
        <w:t xml:space="preserve"> соответствует Примерной основной общеобразовательной программе дошкольного образования </w:t>
      </w:r>
      <w:r w:rsidRPr="007D66FB">
        <w:rPr>
          <w:rFonts w:ascii="Times New Roman" w:eastAsia="Calibri" w:hAnsi="Times New Roman" w:cs="Times New Roman"/>
          <w:b/>
          <w:sz w:val="26"/>
          <w:szCs w:val="26"/>
          <w:lang w:eastAsia="ar-SA"/>
        </w:rPr>
        <w:t>Региональная программа:</w:t>
      </w:r>
      <w:r w:rsidRPr="007D66FB">
        <w:rPr>
          <w:rFonts w:ascii="Times New Roman" w:eastAsia="Calibri" w:hAnsi="Times New Roman" w:cs="Times New Roman"/>
          <w:sz w:val="26"/>
          <w:szCs w:val="26"/>
          <w:lang w:eastAsia="ar-SA"/>
        </w:rPr>
        <w:t xml:space="preserve"> Орлова М.М. Программа Основы здорового образа жизни. Часть 1. Методические рекомендации для дошкольных учреждений. / Под ред. Н.П. Смирновой. – Саратов, Научная книга, 2000.</w:t>
      </w: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7D66FB" w:rsidRDefault="007D66F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p>
    <w:p w:rsidR="00F040FA" w:rsidRPr="007D66FB" w:rsidRDefault="00FC3D6B" w:rsidP="00FE6E71">
      <w:pPr>
        <w:keepNext/>
        <w:widowControl w:val="0"/>
        <w:tabs>
          <w:tab w:val="left" w:pos="1827"/>
        </w:tabs>
        <w:suppressAutoHyphens/>
        <w:autoSpaceDE w:val="0"/>
        <w:spacing w:after="0" w:line="240" w:lineRule="auto"/>
        <w:ind w:right="-142"/>
        <w:rPr>
          <w:rFonts w:ascii="Times New Roman" w:eastAsia="Times New Roman" w:hAnsi="Times New Roman" w:cs="Times New Roman"/>
          <w:b/>
          <w:sz w:val="26"/>
          <w:szCs w:val="26"/>
          <w:lang w:eastAsia="ar-SA"/>
        </w:rPr>
      </w:pPr>
      <w:r w:rsidRPr="007D66FB">
        <w:rPr>
          <w:rFonts w:ascii="Times New Roman" w:eastAsia="Times New Roman" w:hAnsi="Times New Roman" w:cs="Times New Roman"/>
          <w:b/>
          <w:sz w:val="26"/>
          <w:szCs w:val="26"/>
          <w:lang w:eastAsia="ar-SA"/>
        </w:rPr>
        <w:lastRenderedPageBreak/>
        <w:t xml:space="preserve">3.2  </w:t>
      </w:r>
      <w:r w:rsidR="00F040FA" w:rsidRPr="007D66FB">
        <w:rPr>
          <w:rFonts w:ascii="Times New Roman" w:eastAsia="Times New Roman" w:hAnsi="Times New Roman" w:cs="Times New Roman"/>
          <w:b/>
          <w:sz w:val="26"/>
          <w:szCs w:val="26"/>
          <w:lang w:eastAsia="ar-SA"/>
        </w:rPr>
        <w:t xml:space="preserve">Организация режима пребывания, обучения и воспитания детей </w:t>
      </w:r>
    </w:p>
    <w:p w:rsidR="00F040FA" w:rsidRPr="007D66FB" w:rsidRDefault="00F040FA" w:rsidP="00135BA0">
      <w:pPr>
        <w:keepNext/>
        <w:widowControl w:val="0"/>
        <w:tabs>
          <w:tab w:val="left" w:pos="1827"/>
        </w:tabs>
        <w:suppressAutoHyphens/>
        <w:autoSpaceDE w:val="0"/>
        <w:spacing w:after="0" w:line="240" w:lineRule="auto"/>
        <w:ind w:right="-142" w:firstLine="709"/>
        <w:rPr>
          <w:rFonts w:ascii="Times New Roman" w:eastAsia="Times New Roman" w:hAnsi="Times New Roman" w:cs="Times New Roman"/>
          <w:b/>
          <w:color w:val="000000"/>
          <w:sz w:val="26"/>
          <w:szCs w:val="26"/>
          <w:lang w:eastAsia="ar-SA"/>
        </w:rPr>
      </w:pPr>
      <w:r w:rsidRPr="007D66FB">
        <w:rPr>
          <w:rFonts w:ascii="Times New Roman" w:eastAsia="Times New Roman" w:hAnsi="Times New Roman" w:cs="Times New Roman"/>
          <w:b/>
          <w:color w:val="000000"/>
          <w:sz w:val="26"/>
          <w:szCs w:val="26"/>
          <w:lang w:eastAsia="ar-SA"/>
        </w:rPr>
        <w:t xml:space="preserve">(из примерной программы и СанПиН) </w:t>
      </w:r>
    </w:p>
    <w:p w:rsidR="00FE6E71" w:rsidRPr="007D66FB" w:rsidRDefault="00F040FA" w:rsidP="00FE6E71">
      <w:pPr>
        <w:keepNext/>
        <w:widowControl w:val="0"/>
        <w:suppressAutoHyphens/>
        <w:autoSpaceDE w:val="0"/>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Ведущим фактором укрепления здоровья явл</w:t>
      </w:r>
      <w:r w:rsidR="00FE6E71" w:rsidRPr="007D66FB">
        <w:rPr>
          <w:rFonts w:ascii="Times New Roman" w:eastAsia="Calibri" w:hAnsi="Times New Roman" w:cs="Times New Roman"/>
          <w:sz w:val="26"/>
          <w:szCs w:val="26"/>
          <w:lang w:eastAsia="ar-SA"/>
        </w:rPr>
        <w:t xml:space="preserve">яется выполнение режима дня. </w:t>
      </w:r>
      <w:r w:rsidRPr="007D66FB">
        <w:rPr>
          <w:rFonts w:ascii="Times New Roman" w:eastAsia="Calibri" w:hAnsi="Times New Roman" w:cs="Times New Roman"/>
          <w:sz w:val="26"/>
          <w:szCs w:val="26"/>
          <w:lang w:eastAsia="ar-SA"/>
        </w:rPr>
        <w:t xml:space="preserve">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F040FA" w:rsidRPr="007D66FB" w:rsidRDefault="00F040FA" w:rsidP="00FE6E71">
      <w:pPr>
        <w:keepNext/>
        <w:widowControl w:val="0"/>
        <w:suppressAutoHyphens/>
        <w:autoSpaceDE w:val="0"/>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F040FA" w:rsidRPr="007D66FB" w:rsidRDefault="00F040FA" w:rsidP="00FE6E71">
      <w:pPr>
        <w:keepNext/>
        <w:widowControl w:val="0"/>
        <w:suppressAutoHyphens/>
        <w:autoSpaceDE w:val="0"/>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F040FA" w:rsidRPr="007D66FB" w:rsidRDefault="00F040FA" w:rsidP="00FE6E71">
      <w:pPr>
        <w:keepNext/>
        <w:widowControl w:val="0"/>
        <w:suppressAutoHyphens/>
        <w:autoSpaceDE w:val="0"/>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F040FA" w:rsidRPr="007D66FB" w:rsidRDefault="00F040FA" w:rsidP="00FE6E71">
      <w:pPr>
        <w:keepNext/>
        <w:widowControl w:val="0"/>
        <w:suppressAutoHyphens/>
        <w:autoSpaceDE w:val="0"/>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Times New Roman" w:hAnsi="Times New Roman" w:cs="Times New Roman"/>
          <w:sz w:val="26"/>
          <w:szCs w:val="26"/>
          <w:lang w:eastAsia="ar-SA"/>
        </w:rPr>
        <w:t>Режим дня соста</w:t>
      </w:r>
      <w:r w:rsidR="00FE6E71" w:rsidRPr="007D66FB">
        <w:rPr>
          <w:rFonts w:ascii="Times New Roman" w:eastAsia="Times New Roman" w:hAnsi="Times New Roman" w:cs="Times New Roman"/>
          <w:sz w:val="26"/>
          <w:szCs w:val="26"/>
          <w:lang w:eastAsia="ar-SA"/>
        </w:rPr>
        <w:t>влен с расчетом на 10,5</w:t>
      </w:r>
      <w:r w:rsidRPr="007D66FB">
        <w:rPr>
          <w:rFonts w:ascii="Times New Roman" w:eastAsia="Times New Roman" w:hAnsi="Times New Roman" w:cs="Times New Roman"/>
          <w:sz w:val="26"/>
          <w:szCs w:val="26"/>
          <w:lang w:eastAsia="ar-SA"/>
        </w:rPr>
        <w:t>-часо</w:t>
      </w:r>
      <w:r w:rsidR="00FE6E71" w:rsidRPr="007D66FB">
        <w:rPr>
          <w:rFonts w:ascii="Times New Roman" w:eastAsia="Times New Roman" w:hAnsi="Times New Roman" w:cs="Times New Roman"/>
          <w:sz w:val="26"/>
          <w:szCs w:val="26"/>
          <w:lang w:eastAsia="ar-SA"/>
        </w:rPr>
        <w:t>в(7.30-18</w:t>
      </w:r>
      <w:r w:rsidRPr="007D66FB">
        <w:rPr>
          <w:rFonts w:ascii="Times New Roman" w:eastAsia="Times New Roman" w:hAnsi="Times New Roman" w:cs="Times New Roman"/>
          <w:sz w:val="26"/>
          <w:szCs w:val="26"/>
          <w:lang w:eastAsia="ar-SA"/>
        </w:rPr>
        <w:t>.00) пребывание ребенка  в детском саду при</w:t>
      </w:r>
      <w:r w:rsidRPr="007D66FB">
        <w:rPr>
          <w:rFonts w:ascii="Times New Roman" w:eastAsia="Calibri" w:hAnsi="Times New Roman" w:cs="Times New Roman"/>
          <w:color w:val="000000"/>
          <w:sz w:val="26"/>
          <w:szCs w:val="26"/>
          <w:lang w:eastAsia="ar-SA"/>
        </w:rPr>
        <w:t xml:space="preserve"> пятидневной рабочей неделе.</w:t>
      </w:r>
    </w:p>
    <w:p w:rsidR="00F040FA" w:rsidRPr="007D66FB" w:rsidRDefault="00F040FA" w:rsidP="00FE6E71">
      <w:pPr>
        <w:keepNext/>
        <w:widowControl w:val="0"/>
        <w:tabs>
          <w:tab w:val="left" w:pos="-753"/>
        </w:tabs>
        <w:suppressAutoHyphens/>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3 часа 35 минут в день. В холодный период прогулки организовываются 2 раза в день: в первую половину дня – после НОД и до обеда, во в</w:t>
      </w:r>
      <w:r w:rsidR="00DB4B6D" w:rsidRPr="007D66FB">
        <w:rPr>
          <w:rFonts w:ascii="Times New Roman" w:eastAsia="Calibri" w:hAnsi="Times New Roman" w:cs="Times New Roman"/>
          <w:sz w:val="26"/>
          <w:szCs w:val="26"/>
          <w:lang w:eastAsia="ar-SA"/>
        </w:rPr>
        <w:t>торую половину дня - после полдника</w:t>
      </w:r>
      <w:r w:rsidRPr="007D66FB">
        <w:rPr>
          <w:rFonts w:ascii="Times New Roman" w:eastAsia="Calibri" w:hAnsi="Times New Roman" w:cs="Times New Roman"/>
          <w:sz w:val="26"/>
          <w:szCs w:val="26"/>
          <w:lang w:eastAsia="ar-SA"/>
        </w:rPr>
        <w:t xml:space="preserve"> и до наступления тёмного времени суток или ухода детей домой. </w:t>
      </w:r>
    </w:p>
    <w:p w:rsidR="00F040FA" w:rsidRPr="007D66FB" w:rsidRDefault="00F040FA" w:rsidP="00FE6E71">
      <w:pPr>
        <w:keepNext/>
        <w:widowControl w:val="0"/>
        <w:tabs>
          <w:tab w:val="left" w:pos="-753"/>
        </w:tabs>
        <w:suppressAutoHyphens/>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Вторая прогулка организована после ужина и до ухода детей домой. При благоприятных погодных условиях прогулка в летний период составляет </w:t>
      </w:r>
      <w:r w:rsidR="00FC3D6B" w:rsidRPr="007D66FB">
        <w:rPr>
          <w:rFonts w:ascii="Times New Roman" w:eastAsia="Calibri" w:hAnsi="Times New Roman" w:cs="Times New Roman"/>
          <w:sz w:val="26"/>
          <w:szCs w:val="26"/>
          <w:lang w:eastAsia="ar-SA"/>
        </w:rPr>
        <w:t>5</w:t>
      </w:r>
      <w:r w:rsidRPr="007D66FB">
        <w:rPr>
          <w:rFonts w:ascii="Times New Roman" w:eastAsia="Calibri" w:hAnsi="Times New Roman" w:cs="Times New Roman"/>
          <w:sz w:val="26"/>
          <w:szCs w:val="26"/>
          <w:lang w:eastAsia="ar-SA"/>
        </w:rPr>
        <w:t xml:space="preserve"> часов 15 минут.</w:t>
      </w:r>
    </w:p>
    <w:p w:rsidR="00F040FA" w:rsidRPr="007D66FB" w:rsidRDefault="00F040FA" w:rsidP="00FE6E71">
      <w:pPr>
        <w:keepNext/>
        <w:widowControl w:val="0"/>
        <w:tabs>
          <w:tab w:val="left" w:pos="-753"/>
        </w:tabs>
        <w:suppressAutoHyphens/>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p>
    <w:p w:rsidR="00F040FA" w:rsidRPr="007D66FB" w:rsidRDefault="00F040FA" w:rsidP="00FE6E71">
      <w:pPr>
        <w:keepNext/>
        <w:widowControl w:val="0"/>
        <w:tabs>
          <w:tab w:val="left" w:pos="-753"/>
        </w:tabs>
        <w:suppressAutoHyphens/>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Дневному сну в режиме дня отводится 2 часа в холодный период, 2 часа 15 минут – в тёплый период.  </w:t>
      </w:r>
    </w:p>
    <w:p w:rsidR="00F040FA" w:rsidRPr="007D66FB" w:rsidRDefault="00F040FA" w:rsidP="00FE6E71">
      <w:pPr>
        <w:keepNext/>
        <w:widowControl w:val="0"/>
        <w:tabs>
          <w:tab w:val="left" w:pos="-753"/>
        </w:tabs>
        <w:suppressAutoHyphens/>
        <w:spacing w:after="0" w:line="240" w:lineRule="auto"/>
        <w:ind w:right="-142"/>
        <w:jc w:val="both"/>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w:t>
      </w:r>
      <w:r w:rsidR="00FC3D6B" w:rsidRPr="007D66FB">
        <w:rPr>
          <w:rFonts w:ascii="Times New Roman" w:eastAsia="Calibri" w:hAnsi="Times New Roman" w:cs="Times New Roman"/>
          <w:sz w:val="26"/>
          <w:szCs w:val="26"/>
          <w:lang w:eastAsia="ar-SA"/>
        </w:rPr>
        <w:t xml:space="preserve"> 3-4 часа, в тёплый период 4-5</w:t>
      </w:r>
      <w:r w:rsidRPr="007D66FB">
        <w:rPr>
          <w:rFonts w:ascii="Times New Roman" w:eastAsia="Calibri" w:hAnsi="Times New Roman" w:cs="Times New Roman"/>
          <w:sz w:val="26"/>
          <w:szCs w:val="26"/>
          <w:lang w:eastAsia="ar-SA"/>
        </w:rPr>
        <w:t xml:space="preserve"> часов.</w:t>
      </w:r>
    </w:p>
    <w:p w:rsidR="00716049" w:rsidRDefault="00716049" w:rsidP="00896CD4">
      <w:pPr>
        <w:keepNext/>
        <w:widowControl w:val="0"/>
        <w:tabs>
          <w:tab w:val="left" w:pos="-753"/>
        </w:tabs>
        <w:suppressAutoHyphens/>
        <w:spacing w:after="0" w:line="240" w:lineRule="auto"/>
        <w:ind w:right="-142" w:firstLine="568"/>
        <w:rPr>
          <w:rFonts w:ascii="Times New Roman" w:eastAsia="Calibri" w:hAnsi="Times New Roman" w:cs="Times New Roman"/>
          <w:b/>
          <w:sz w:val="26"/>
          <w:szCs w:val="26"/>
          <w:lang w:eastAsia="ar-SA"/>
        </w:rPr>
      </w:pPr>
    </w:p>
    <w:p w:rsidR="00F040FA" w:rsidRPr="007D66FB" w:rsidRDefault="00F040FA" w:rsidP="00896CD4">
      <w:pPr>
        <w:keepNext/>
        <w:widowControl w:val="0"/>
        <w:tabs>
          <w:tab w:val="left" w:pos="-753"/>
        </w:tabs>
        <w:suppressAutoHyphens/>
        <w:spacing w:after="0" w:line="240" w:lineRule="auto"/>
        <w:ind w:right="-142" w:firstLine="568"/>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Непосредственно образовательная деятельность</w:t>
      </w:r>
    </w:p>
    <w:p w:rsidR="00F040FA" w:rsidRPr="007D66FB" w:rsidRDefault="00F040FA" w:rsidP="00896CD4">
      <w:pPr>
        <w:keepNext/>
        <w:widowControl w:val="0"/>
        <w:tabs>
          <w:tab w:val="left" w:pos="-753"/>
        </w:tabs>
        <w:suppressAutoHyphens/>
        <w:spacing w:after="0" w:line="240" w:lineRule="auto"/>
        <w:ind w:right="-142" w:firstLine="568"/>
        <w:rPr>
          <w:rFonts w:ascii="Times New Roman" w:eastAsia="Calibri" w:hAnsi="Times New Roman" w:cs="Times New Roman"/>
          <w:sz w:val="26"/>
          <w:szCs w:val="26"/>
          <w:lang w:eastAsia="ar-SA"/>
        </w:rPr>
      </w:pPr>
      <w:r w:rsidRPr="007D66FB">
        <w:rPr>
          <w:rFonts w:ascii="Times New Roman" w:eastAsia="Calibri" w:hAnsi="Times New Roman" w:cs="Times New Roman"/>
          <w:color w:val="000000"/>
          <w:sz w:val="26"/>
          <w:szCs w:val="26"/>
          <w:lang w:eastAsia="ar-SA"/>
        </w:rPr>
        <w:t>Объем недель</w:t>
      </w:r>
      <w:r w:rsidR="00AE1CE2" w:rsidRPr="007D66FB">
        <w:rPr>
          <w:rFonts w:ascii="Times New Roman" w:eastAsia="Calibri" w:hAnsi="Times New Roman" w:cs="Times New Roman"/>
          <w:color w:val="000000"/>
          <w:sz w:val="26"/>
          <w:szCs w:val="26"/>
          <w:lang w:eastAsia="ar-SA"/>
        </w:rPr>
        <w:t>ной образовательной нагрузки в старше</w:t>
      </w:r>
      <w:r w:rsidRPr="007D66FB">
        <w:rPr>
          <w:rFonts w:ascii="Times New Roman" w:eastAsia="Calibri" w:hAnsi="Times New Roman" w:cs="Times New Roman"/>
          <w:color w:val="000000"/>
          <w:sz w:val="26"/>
          <w:szCs w:val="26"/>
          <w:lang w:eastAsia="ar-SA"/>
        </w:rPr>
        <w:t xml:space="preserve">й группе, включая реализацию дополнительных образовательных программ, </w:t>
      </w:r>
      <w:r w:rsidR="00FC3D6B" w:rsidRPr="007D66FB">
        <w:rPr>
          <w:rFonts w:ascii="Times New Roman" w:eastAsia="Calibri" w:hAnsi="Times New Roman" w:cs="Times New Roman"/>
          <w:sz w:val="26"/>
          <w:szCs w:val="26"/>
          <w:lang w:eastAsia="ar-SA"/>
        </w:rPr>
        <w:t xml:space="preserve"> составляет 8 часов 30 </w:t>
      </w:r>
      <w:r w:rsidRPr="007D66FB">
        <w:rPr>
          <w:rFonts w:ascii="Times New Roman" w:eastAsia="Calibri" w:hAnsi="Times New Roman" w:cs="Times New Roman"/>
          <w:sz w:val="26"/>
          <w:szCs w:val="26"/>
          <w:lang w:eastAsia="ar-SA"/>
        </w:rPr>
        <w:t xml:space="preserve">минут. Продолжительность непрерывной непосредственно </w:t>
      </w:r>
      <w:r w:rsidR="00AE1CE2" w:rsidRPr="007D66FB">
        <w:rPr>
          <w:rFonts w:ascii="Times New Roman" w:eastAsia="Calibri" w:hAnsi="Times New Roman" w:cs="Times New Roman"/>
          <w:sz w:val="26"/>
          <w:szCs w:val="26"/>
          <w:lang w:eastAsia="ar-SA"/>
        </w:rPr>
        <w:t>образовательной деятельности – 25</w:t>
      </w:r>
      <w:r w:rsidRPr="007D66FB">
        <w:rPr>
          <w:rFonts w:ascii="Times New Roman" w:eastAsia="Calibri" w:hAnsi="Times New Roman" w:cs="Times New Roman"/>
          <w:sz w:val="26"/>
          <w:szCs w:val="26"/>
          <w:lang w:eastAsia="ar-SA"/>
        </w:rPr>
        <w:t xml:space="preserve"> минут. Непосредственно образовательная деятельность проводится в первой половине дня и не превышает 1,5 часа. Перерывы между периодами непрерывной образовательной деятельности – не менее 10 минут. Обязательным элементом каждого НОД является физкультминутка, которая </w:t>
      </w:r>
      <w:r w:rsidRPr="007D66FB">
        <w:rPr>
          <w:rFonts w:ascii="Times New Roman" w:eastAsia="Calibri" w:hAnsi="Times New Roman" w:cs="Times New Roman"/>
          <w:sz w:val="26"/>
          <w:szCs w:val="26"/>
          <w:lang w:eastAsia="ar-SA"/>
        </w:rPr>
        <w:lastRenderedPageBreak/>
        <w:t xml:space="preserve">позволяет отдохнуть, снять мышечное и умственное  напряжение. </w:t>
      </w:r>
    </w:p>
    <w:p w:rsidR="00F040FA" w:rsidRPr="007D66FB" w:rsidRDefault="00896CD4" w:rsidP="00896CD4">
      <w:pPr>
        <w:keepNext/>
        <w:widowControl w:val="0"/>
        <w:suppressAutoHyphens/>
        <w:spacing w:after="0" w:line="240" w:lineRule="auto"/>
        <w:ind w:right="-142"/>
        <w:rPr>
          <w:rFonts w:ascii="Times New Roman" w:eastAsia="Times New Roman" w:hAnsi="Times New Roman" w:cs="Times New Roman"/>
          <w:sz w:val="26"/>
          <w:szCs w:val="26"/>
          <w:lang w:eastAsia="ar-SA"/>
        </w:rPr>
      </w:pPr>
      <w:r w:rsidRPr="007D66FB">
        <w:rPr>
          <w:rFonts w:ascii="Times New Roman" w:eastAsia="Times New Roman" w:hAnsi="Times New Roman" w:cs="Times New Roman"/>
          <w:sz w:val="26"/>
          <w:szCs w:val="26"/>
          <w:lang w:eastAsia="ar-SA"/>
        </w:rPr>
        <w:t xml:space="preserve">Непосредственно </w:t>
      </w:r>
      <w:r w:rsidR="00F040FA" w:rsidRPr="007D66FB">
        <w:rPr>
          <w:rFonts w:ascii="Times New Roman" w:eastAsia="Times New Roman" w:hAnsi="Times New Roman" w:cs="Times New Roman"/>
          <w:sz w:val="26"/>
          <w:szCs w:val="26"/>
          <w:lang w:eastAsia="ar-SA"/>
        </w:rPr>
        <w:t>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040FA" w:rsidRPr="007D66FB" w:rsidRDefault="00F040FA" w:rsidP="00896CD4">
      <w:pPr>
        <w:keepNext/>
        <w:widowControl w:val="0"/>
        <w:suppressAutoHyphens/>
        <w:spacing w:after="0" w:line="240" w:lineRule="auto"/>
        <w:ind w:right="-142"/>
        <w:rPr>
          <w:rFonts w:ascii="Times New Roman" w:eastAsia="Times New Roman" w:hAnsi="Times New Roman" w:cs="Times New Roman"/>
          <w:sz w:val="26"/>
          <w:szCs w:val="26"/>
          <w:lang w:eastAsia="ar-SA"/>
        </w:rPr>
      </w:pPr>
      <w:r w:rsidRPr="007D66FB">
        <w:rPr>
          <w:rFonts w:ascii="Times New Roman" w:eastAsia="Times New Roman" w:hAnsi="Times New Roman" w:cs="Times New Roman"/>
          <w:sz w:val="26"/>
          <w:szCs w:val="26"/>
          <w:lang w:eastAsia="ar-SA"/>
        </w:rPr>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rsidR="00F040FA" w:rsidRPr="007D66FB" w:rsidRDefault="00F040FA" w:rsidP="00896CD4">
      <w:pPr>
        <w:keepNext/>
        <w:widowControl w:val="0"/>
        <w:suppressAutoHyphens/>
        <w:spacing w:after="0" w:line="240" w:lineRule="auto"/>
        <w:ind w:right="-142"/>
        <w:rPr>
          <w:rFonts w:ascii="Times New Roman" w:eastAsia="Times New Roman" w:hAnsi="Times New Roman" w:cs="Times New Roman"/>
          <w:sz w:val="26"/>
          <w:szCs w:val="26"/>
          <w:lang w:eastAsia="ar-SA"/>
        </w:rPr>
      </w:pPr>
      <w:r w:rsidRPr="007D66FB">
        <w:rPr>
          <w:rFonts w:ascii="Times New Roman" w:eastAsia="Calibri" w:hAnsi="Times New Roman" w:cs="Times New Roman"/>
          <w:sz w:val="26"/>
          <w:szCs w:val="26"/>
          <w:lang w:eastAsia="ar-SA"/>
        </w:rPr>
        <w:t>Во второй половине дня проводятся занятия по дополнительным образовательным программам и развлечения (см. Приложение 1. к Содержательному разделу Программы).</w:t>
      </w:r>
    </w:p>
    <w:p w:rsidR="00F040FA" w:rsidRPr="007D66FB" w:rsidRDefault="00F040FA" w:rsidP="00AB3383">
      <w:pPr>
        <w:keepNext/>
        <w:widowControl w:val="0"/>
        <w:tabs>
          <w:tab w:val="left" w:pos="3795"/>
        </w:tabs>
        <w:suppressAutoHyphens/>
        <w:spacing w:after="0" w:line="240" w:lineRule="auto"/>
        <w:ind w:firstLine="993"/>
        <w:contextualSpacing/>
        <w:rPr>
          <w:rFonts w:ascii="Times New Roman" w:eastAsia="Calibri" w:hAnsi="Times New Roman" w:cs="Times New Roman"/>
          <w:b/>
          <w:color w:val="FF0000"/>
          <w:sz w:val="26"/>
          <w:szCs w:val="26"/>
          <w:lang w:eastAsia="ar-SA"/>
        </w:rPr>
      </w:pPr>
      <w:r w:rsidRPr="007D66FB">
        <w:rPr>
          <w:rFonts w:ascii="Times New Roman" w:eastAsia="Calibri" w:hAnsi="Times New Roman" w:cs="Times New Roman"/>
          <w:b/>
          <w:color w:val="FF0000"/>
          <w:sz w:val="26"/>
          <w:szCs w:val="26"/>
          <w:lang w:eastAsia="ar-SA"/>
        </w:rPr>
        <w:tab/>
      </w:r>
    </w:p>
    <w:p w:rsidR="00F040FA" w:rsidRPr="007D66FB" w:rsidRDefault="00191596" w:rsidP="00896CD4">
      <w:pPr>
        <w:keepNext/>
        <w:widowControl w:val="0"/>
        <w:suppressAutoHyphens/>
        <w:spacing w:after="0" w:line="240" w:lineRule="auto"/>
        <w:contextualSpacing/>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3.3.</w:t>
      </w:r>
      <w:r w:rsidR="00F040FA" w:rsidRPr="007D66FB">
        <w:rPr>
          <w:rFonts w:ascii="Times New Roman" w:eastAsia="Calibri" w:hAnsi="Times New Roman" w:cs="Times New Roman"/>
          <w:b/>
          <w:sz w:val="26"/>
          <w:szCs w:val="26"/>
          <w:lang w:eastAsia="ar-SA"/>
        </w:rPr>
        <w:t>Особенности традиционных событий, праздников, мероприятий</w:t>
      </w:r>
    </w:p>
    <w:p w:rsidR="00F040FA" w:rsidRPr="007D66FB" w:rsidRDefault="00FE6E71" w:rsidP="00896CD4">
      <w:pPr>
        <w:keepNext/>
        <w:widowControl w:val="0"/>
        <w:tabs>
          <w:tab w:val="left" w:pos="2265"/>
        </w:tabs>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В старшей</w:t>
      </w:r>
      <w:r w:rsidR="00F040FA" w:rsidRPr="007D66FB">
        <w:rPr>
          <w:rFonts w:ascii="Times New Roman" w:eastAsia="Calibri" w:hAnsi="Times New Roman" w:cs="Times New Roman"/>
          <w:sz w:val="26"/>
          <w:szCs w:val="26"/>
          <w:lang w:eastAsia="ar-SA"/>
        </w:rPr>
        <w:t xml:space="preserve"> группе сложились традиции празднования определённых событий, праздников, мероприятий: дни рождения детей.</w:t>
      </w:r>
    </w:p>
    <w:p w:rsidR="00F040FA" w:rsidRPr="007D66FB" w:rsidRDefault="00F040FA" w:rsidP="00896CD4">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Октя</w:t>
      </w:r>
      <w:r w:rsidR="009A6280" w:rsidRPr="007D66FB">
        <w:rPr>
          <w:rFonts w:ascii="Times New Roman" w:eastAsia="Calibri" w:hAnsi="Times New Roman" w:cs="Times New Roman"/>
          <w:sz w:val="26"/>
          <w:szCs w:val="26"/>
          <w:lang w:eastAsia="ar-SA"/>
        </w:rPr>
        <w:t>брь –</w:t>
      </w:r>
      <w:r w:rsidRPr="007D66FB">
        <w:rPr>
          <w:rFonts w:ascii="Times New Roman" w:eastAsia="Calibri" w:hAnsi="Times New Roman" w:cs="Times New Roman"/>
          <w:sz w:val="26"/>
          <w:szCs w:val="26"/>
          <w:lang w:eastAsia="ar-SA"/>
        </w:rPr>
        <w:t xml:space="preserve"> Осенний праздник.</w:t>
      </w:r>
    </w:p>
    <w:p w:rsidR="00F040FA" w:rsidRPr="007D66FB" w:rsidRDefault="00F040FA" w:rsidP="00896CD4">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Ноябрь – День матери.</w:t>
      </w:r>
    </w:p>
    <w:p w:rsidR="00F040FA" w:rsidRPr="007D66FB" w:rsidRDefault="009A6280" w:rsidP="00896CD4">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Декабрь –</w:t>
      </w:r>
      <w:r w:rsidR="00F040FA" w:rsidRPr="007D66FB">
        <w:rPr>
          <w:rFonts w:ascii="Times New Roman" w:eastAsia="Calibri" w:hAnsi="Times New Roman" w:cs="Times New Roman"/>
          <w:sz w:val="26"/>
          <w:szCs w:val="26"/>
          <w:lang w:eastAsia="ar-SA"/>
        </w:rPr>
        <w:t xml:space="preserve"> Новогодний праздник.</w:t>
      </w:r>
    </w:p>
    <w:p w:rsidR="00F040FA" w:rsidRPr="007D66FB" w:rsidRDefault="00F040FA" w:rsidP="00896CD4">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Февр</w:t>
      </w:r>
      <w:r w:rsidR="009A6280" w:rsidRPr="007D66FB">
        <w:rPr>
          <w:rFonts w:ascii="Times New Roman" w:eastAsia="Calibri" w:hAnsi="Times New Roman" w:cs="Times New Roman"/>
          <w:sz w:val="26"/>
          <w:szCs w:val="26"/>
          <w:lang w:eastAsia="ar-SA"/>
        </w:rPr>
        <w:t>аль – День защитника Отечества.</w:t>
      </w:r>
    </w:p>
    <w:p w:rsidR="00F040FA" w:rsidRPr="007D66FB" w:rsidRDefault="00F040FA" w:rsidP="00896CD4">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Март – Международный женский день.</w:t>
      </w:r>
    </w:p>
    <w:p w:rsidR="00F040FA" w:rsidRPr="007D66FB" w:rsidRDefault="00F040FA" w:rsidP="00896CD4">
      <w:pPr>
        <w:keepNext/>
        <w:widowControl w:val="0"/>
        <w:suppressAutoHyphens/>
        <w:spacing w:after="0" w:line="240" w:lineRule="auto"/>
        <w:ind w:right="-142"/>
        <w:rPr>
          <w:rFonts w:ascii="Times New Roman" w:eastAsia="Calibri" w:hAnsi="Times New Roman" w:cs="Times New Roman"/>
          <w:sz w:val="26"/>
          <w:szCs w:val="26"/>
          <w:highlight w:val="yellow"/>
          <w:lang w:eastAsia="ar-SA"/>
        </w:rPr>
      </w:pPr>
      <w:r w:rsidRPr="007D66FB">
        <w:rPr>
          <w:rFonts w:ascii="Times New Roman" w:eastAsia="Calibri" w:hAnsi="Times New Roman" w:cs="Times New Roman"/>
          <w:sz w:val="26"/>
          <w:szCs w:val="26"/>
          <w:lang w:eastAsia="ar-SA"/>
        </w:rPr>
        <w:t>Апрель – День авиации и</w:t>
      </w:r>
      <w:r w:rsidR="009A6280" w:rsidRPr="007D66FB">
        <w:rPr>
          <w:rFonts w:ascii="Times New Roman" w:eastAsia="Calibri" w:hAnsi="Times New Roman" w:cs="Times New Roman"/>
          <w:sz w:val="26"/>
          <w:szCs w:val="26"/>
          <w:lang w:eastAsia="ar-SA"/>
        </w:rPr>
        <w:t xml:space="preserve"> космонавтики.</w:t>
      </w:r>
    </w:p>
    <w:p w:rsidR="00F040FA" w:rsidRPr="007D66FB" w:rsidRDefault="00F040FA" w:rsidP="00896CD4">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М</w:t>
      </w:r>
      <w:r w:rsidR="00FC3D6B" w:rsidRPr="007D66FB">
        <w:rPr>
          <w:rFonts w:ascii="Times New Roman" w:eastAsia="Calibri" w:hAnsi="Times New Roman" w:cs="Times New Roman"/>
          <w:sz w:val="26"/>
          <w:szCs w:val="26"/>
          <w:lang w:eastAsia="ar-SA"/>
        </w:rPr>
        <w:t>ай – День Победы.</w:t>
      </w:r>
    </w:p>
    <w:p w:rsidR="00F040FA" w:rsidRPr="007D66FB" w:rsidRDefault="00DB4B6D" w:rsidP="00896CD4">
      <w:pPr>
        <w:keepNext/>
        <w:widowControl w:val="0"/>
        <w:suppressAutoHyphens/>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Июнь – День защиты детей.</w:t>
      </w:r>
    </w:p>
    <w:p w:rsidR="00F040FA" w:rsidRPr="007D66FB" w:rsidRDefault="00F040FA" w:rsidP="00896CD4">
      <w:pPr>
        <w:keepNext/>
        <w:widowControl w:val="0"/>
        <w:suppressAutoHyphens/>
        <w:spacing w:after="0" w:line="240" w:lineRule="auto"/>
        <w:ind w:right="-142"/>
        <w:contextualSpacing/>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На основе выше перечисленных традиционных событий, праздников, мероприятий построены комплексно-тематический план, план </w:t>
      </w:r>
      <w:proofErr w:type="spellStart"/>
      <w:r w:rsidRPr="007D66FB">
        <w:rPr>
          <w:rFonts w:ascii="Times New Roman" w:eastAsia="Calibri" w:hAnsi="Times New Roman" w:cs="Times New Roman"/>
          <w:sz w:val="26"/>
          <w:szCs w:val="26"/>
          <w:lang w:eastAsia="ar-SA"/>
        </w:rPr>
        <w:t>культурно-дос</w:t>
      </w:r>
      <w:r w:rsidR="00DB4B6D" w:rsidRPr="007D66FB">
        <w:rPr>
          <w:rFonts w:ascii="Times New Roman" w:eastAsia="Calibri" w:hAnsi="Times New Roman" w:cs="Times New Roman"/>
          <w:sz w:val="26"/>
          <w:szCs w:val="26"/>
          <w:lang w:eastAsia="ar-SA"/>
        </w:rPr>
        <w:t>уговой</w:t>
      </w:r>
      <w:proofErr w:type="spellEnd"/>
      <w:r w:rsidR="00DB4B6D" w:rsidRPr="007D66FB">
        <w:rPr>
          <w:rFonts w:ascii="Times New Roman" w:eastAsia="Calibri" w:hAnsi="Times New Roman" w:cs="Times New Roman"/>
          <w:sz w:val="26"/>
          <w:szCs w:val="26"/>
          <w:lang w:eastAsia="ar-SA"/>
        </w:rPr>
        <w:t xml:space="preserve"> деятельности, план летне</w:t>
      </w:r>
      <w:r w:rsidRPr="007D66FB">
        <w:rPr>
          <w:rFonts w:ascii="Times New Roman" w:eastAsia="Calibri" w:hAnsi="Times New Roman" w:cs="Times New Roman"/>
          <w:sz w:val="26"/>
          <w:szCs w:val="26"/>
          <w:lang w:eastAsia="ar-SA"/>
        </w:rPr>
        <w:t>-оздоровительной работы.</w:t>
      </w:r>
    </w:p>
    <w:p w:rsidR="00F040FA" w:rsidRPr="007D66FB" w:rsidRDefault="00F040FA" w:rsidP="00AB3383">
      <w:pPr>
        <w:keepNext/>
        <w:widowControl w:val="0"/>
        <w:suppressAutoHyphens/>
        <w:spacing w:after="0" w:line="240" w:lineRule="auto"/>
        <w:ind w:left="424" w:right="-142"/>
        <w:contextualSpacing/>
        <w:jc w:val="both"/>
        <w:rPr>
          <w:rFonts w:ascii="Times New Roman" w:eastAsia="Calibri" w:hAnsi="Times New Roman" w:cs="Times New Roman"/>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716049" w:rsidRDefault="00716049"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AF621D" w:rsidRDefault="00AF621D"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p>
    <w:p w:rsidR="00F040FA" w:rsidRPr="007D66FB" w:rsidRDefault="00191596" w:rsidP="009A6280">
      <w:pPr>
        <w:keepNext/>
        <w:widowControl w:val="0"/>
        <w:suppressAutoHyphens/>
        <w:autoSpaceDE w:val="0"/>
        <w:spacing w:after="0" w:line="240" w:lineRule="auto"/>
        <w:ind w:right="-142"/>
        <w:contextualSpacing/>
        <w:rPr>
          <w:rFonts w:ascii="Times New Roman" w:eastAsia="Times New Roman" w:hAnsi="Times New Roman" w:cs="Times New Roman"/>
          <w:b/>
          <w:sz w:val="26"/>
          <w:szCs w:val="26"/>
          <w:lang w:eastAsia="ar-SA"/>
        </w:rPr>
      </w:pPr>
      <w:r w:rsidRPr="007D66FB">
        <w:rPr>
          <w:rFonts w:ascii="Times New Roman" w:eastAsia="Times New Roman" w:hAnsi="Times New Roman" w:cs="Times New Roman"/>
          <w:b/>
          <w:sz w:val="26"/>
          <w:szCs w:val="26"/>
          <w:lang w:eastAsia="ar-SA"/>
        </w:rPr>
        <w:lastRenderedPageBreak/>
        <w:t xml:space="preserve">3.4. </w:t>
      </w:r>
      <w:r w:rsidR="00F040FA" w:rsidRPr="007D66FB">
        <w:rPr>
          <w:rFonts w:ascii="Times New Roman" w:eastAsia="Times New Roman" w:hAnsi="Times New Roman" w:cs="Times New Roman"/>
          <w:b/>
          <w:sz w:val="26"/>
          <w:szCs w:val="26"/>
          <w:lang w:eastAsia="ar-SA"/>
        </w:rPr>
        <w:t>Организация развивающей предметно-пространственной среды</w:t>
      </w:r>
    </w:p>
    <w:p w:rsidR="00F040FA" w:rsidRPr="007D66FB" w:rsidRDefault="00F040FA" w:rsidP="009A6280">
      <w:pPr>
        <w:keepNext/>
        <w:widowControl w:val="0"/>
        <w:suppressAutoHyphens/>
        <w:autoSpaceDE w:val="0"/>
        <w:spacing w:after="0" w:line="240" w:lineRule="auto"/>
        <w:ind w:right="-142"/>
        <w:contextualSpacing/>
        <w:jc w:val="both"/>
        <w:rPr>
          <w:rFonts w:ascii="Times New Roman" w:eastAsia="Times New Roman" w:hAnsi="Times New Roman" w:cs="Times New Roman"/>
          <w:sz w:val="26"/>
          <w:szCs w:val="26"/>
          <w:lang w:eastAsia="ar-SA"/>
        </w:rPr>
      </w:pPr>
      <w:r w:rsidRPr="007D66FB">
        <w:rPr>
          <w:rFonts w:ascii="Times New Roman" w:eastAsia="Times New Roman" w:hAnsi="Times New Roman" w:cs="Times New Roman"/>
          <w:sz w:val="26"/>
          <w:szCs w:val="26"/>
          <w:lang w:eastAsia="ar-SA"/>
        </w:rPr>
        <w:t>Развивающая  среда  подготовительной к школе группы соответствует  требованиямСанПиН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F040FA" w:rsidRPr="007D66FB" w:rsidRDefault="00F040FA" w:rsidP="009A6280">
      <w:pPr>
        <w:keepNext/>
        <w:widowControl w:val="0"/>
        <w:suppressAutoHyphens/>
        <w:autoSpaceDE w:val="0"/>
        <w:spacing w:after="0" w:line="240" w:lineRule="auto"/>
        <w:ind w:right="-142"/>
        <w:contextualSpacing/>
        <w:jc w:val="both"/>
        <w:rPr>
          <w:rFonts w:ascii="Times New Roman" w:eastAsia="Times New Roman" w:hAnsi="Times New Roman" w:cs="Times New Roman"/>
          <w:color w:val="FF0000"/>
          <w:sz w:val="26"/>
          <w:szCs w:val="26"/>
          <w:lang w:eastAsia="ar-SA"/>
        </w:rPr>
      </w:pPr>
      <w:r w:rsidRPr="007D66FB">
        <w:rPr>
          <w:rFonts w:ascii="Times New Roman" w:eastAsia="Times New Roman" w:hAnsi="Times New Roman" w:cs="Times New Roman"/>
          <w:sz w:val="26"/>
          <w:szCs w:val="26"/>
          <w:lang w:eastAsia="ar-SA"/>
        </w:rPr>
        <w:t xml:space="preserve">Развивающая предметно-пространственная среда </w:t>
      </w:r>
      <w:proofErr w:type="gramStart"/>
      <w:r w:rsidRPr="007D66FB">
        <w:rPr>
          <w:rFonts w:ascii="Times New Roman" w:eastAsia="Times New Roman" w:hAnsi="Times New Roman" w:cs="Times New Roman"/>
          <w:sz w:val="26"/>
          <w:szCs w:val="26"/>
          <w:lang w:eastAsia="ar-SA"/>
        </w:rPr>
        <w:t>содержательно-насыщенна</w:t>
      </w:r>
      <w:proofErr w:type="gramEnd"/>
      <w:r w:rsidRPr="007D66FB">
        <w:rPr>
          <w:rFonts w:ascii="Times New Roman" w:eastAsia="Times New Roman" w:hAnsi="Times New Roman" w:cs="Times New Roman"/>
          <w:sz w:val="26"/>
          <w:szCs w:val="26"/>
          <w:lang w:eastAsia="ar-SA"/>
        </w:rPr>
        <w:t xml:space="preserve">, трансформируема, </w:t>
      </w:r>
      <w:proofErr w:type="spellStart"/>
      <w:r w:rsidRPr="007D66FB">
        <w:rPr>
          <w:rFonts w:ascii="Times New Roman" w:eastAsia="Times New Roman" w:hAnsi="Times New Roman" w:cs="Times New Roman"/>
          <w:sz w:val="26"/>
          <w:szCs w:val="26"/>
          <w:lang w:eastAsia="ar-SA"/>
        </w:rPr>
        <w:t>полуфункциональна</w:t>
      </w:r>
      <w:proofErr w:type="spellEnd"/>
      <w:r w:rsidRPr="007D66FB">
        <w:rPr>
          <w:rFonts w:ascii="Times New Roman" w:eastAsia="Times New Roman" w:hAnsi="Times New Roman" w:cs="Times New Roman"/>
          <w:sz w:val="26"/>
          <w:szCs w:val="26"/>
          <w:lang w:eastAsia="ar-SA"/>
        </w:rPr>
        <w:t>, вариативна, доступна и безопасна.</w:t>
      </w:r>
    </w:p>
    <w:p w:rsidR="00F040FA" w:rsidRPr="007D66FB" w:rsidRDefault="00F040FA" w:rsidP="00AB3383">
      <w:pPr>
        <w:keepNext/>
        <w:widowControl w:val="0"/>
        <w:suppressAutoHyphens/>
        <w:autoSpaceDE w:val="0"/>
        <w:spacing w:after="0" w:line="240" w:lineRule="auto"/>
        <w:ind w:right="-142" w:firstLine="708"/>
        <w:contextualSpacing/>
        <w:jc w:val="both"/>
        <w:rPr>
          <w:rFonts w:ascii="Times New Roman" w:eastAsia="Times New Roman" w:hAnsi="Times New Roman" w:cs="Times New Roman"/>
          <w:sz w:val="26"/>
          <w:szCs w:val="26"/>
          <w:lang w:eastAsia="ar-SA"/>
        </w:rPr>
      </w:pPr>
    </w:p>
    <w:p w:rsidR="00F040FA" w:rsidRPr="007D66FB" w:rsidRDefault="00F040FA" w:rsidP="00191596">
      <w:pPr>
        <w:keepNext/>
        <w:widowControl w:val="0"/>
        <w:suppressAutoHyphens/>
        <w:autoSpaceDE w:val="0"/>
        <w:spacing w:after="0" w:line="240" w:lineRule="auto"/>
        <w:ind w:right="-142"/>
        <w:jc w:val="both"/>
        <w:rPr>
          <w:rFonts w:ascii="Times New Roman" w:eastAsia="Times New Roman" w:hAnsi="Times New Roman" w:cs="Times New Roman"/>
          <w:b/>
          <w:bCs/>
          <w:color w:val="000000"/>
          <w:sz w:val="26"/>
          <w:szCs w:val="26"/>
          <w:lang w:eastAsia="ar-SA"/>
        </w:rPr>
      </w:pPr>
      <w:proofErr w:type="gramStart"/>
      <w:r w:rsidRPr="007D66FB">
        <w:rPr>
          <w:rFonts w:ascii="Times New Roman" w:eastAsia="Times New Roman" w:hAnsi="Times New Roman" w:cs="Times New Roman"/>
          <w:b/>
          <w:bCs/>
          <w:sz w:val="26"/>
          <w:szCs w:val="26"/>
          <w:lang w:eastAsia="ar-SA"/>
        </w:rPr>
        <w:t>Часть программы, формируемая участниками образовательных отношений предполагает</w:t>
      </w:r>
      <w:proofErr w:type="gramEnd"/>
      <w:r w:rsidRPr="007D66FB">
        <w:rPr>
          <w:rFonts w:ascii="Times New Roman" w:eastAsia="Times New Roman" w:hAnsi="Times New Roman" w:cs="Times New Roman"/>
          <w:b/>
          <w:bCs/>
          <w:sz w:val="26"/>
          <w:szCs w:val="26"/>
          <w:lang w:eastAsia="ar-SA"/>
        </w:rPr>
        <w:t xml:space="preserve"> создание развивающей предметно-пространственной среды </w:t>
      </w:r>
      <w:r w:rsidRPr="007D66FB">
        <w:rPr>
          <w:rFonts w:ascii="Times New Roman" w:eastAsia="Times New Roman" w:hAnsi="Times New Roman" w:cs="Times New Roman"/>
          <w:b/>
          <w:bCs/>
          <w:color w:val="000000"/>
          <w:sz w:val="26"/>
          <w:szCs w:val="26"/>
          <w:lang w:eastAsia="ar-SA"/>
        </w:rPr>
        <w:t>в соответствии с требованиями парциальных программ:</w:t>
      </w:r>
    </w:p>
    <w:p w:rsidR="00AC1FE9" w:rsidRPr="007D66FB" w:rsidRDefault="00AC1FE9" w:rsidP="00AB3383">
      <w:pPr>
        <w:keepNext/>
        <w:widowControl w:val="0"/>
        <w:suppressAutoHyphens/>
        <w:autoSpaceDE w:val="0"/>
        <w:spacing w:after="0" w:line="240" w:lineRule="auto"/>
        <w:ind w:right="-142" w:firstLine="708"/>
        <w:jc w:val="both"/>
        <w:rPr>
          <w:rFonts w:ascii="Times New Roman" w:eastAsia="Times New Roman" w:hAnsi="Times New Roman" w:cs="Times New Roman"/>
          <w:b/>
          <w:bCs/>
          <w:color w:val="000000"/>
          <w:sz w:val="26"/>
          <w:szCs w:val="26"/>
          <w:lang w:eastAsia="ar-SA"/>
        </w:rPr>
      </w:pPr>
    </w:p>
    <w:tbl>
      <w:tblPr>
        <w:tblW w:w="10740"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5"/>
        <w:gridCol w:w="5885"/>
      </w:tblGrid>
      <w:tr w:rsidR="00F040FA" w:rsidRPr="007D66FB" w:rsidTr="004A3AFB">
        <w:tc>
          <w:tcPr>
            <w:tcW w:w="4855" w:type="dxa"/>
          </w:tcPr>
          <w:p w:rsidR="00F040FA" w:rsidRPr="007D66FB" w:rsidRDefault="00F040FA" w:rsidP="00AB3383">
            <w:pPr>
              <w:keepNext/>
              <w:widowControl w:val="0"/>
              <w:suppressAutoHyphens/>
              <w:autoSpaceDE w:val="0"/>
              <w:spacing w:after="0" w:line="240" w:lineRule="auto"/>
              <w:ind w:left="708" w:right="-142"/>
              <w:jc w:val="center"/>
              <w:rPr>
                <w:rFonts w:ascii="Times New Roman" w:eastAsia="Times New Roman" w:hAnsi="Times New Roman" w:cs="Times New Roman"/>
                <w:bCs/>
                <w:sz w:val="26"/>
                <w:szCs w:val="26"/>
                <w:lang w:eastAsia="ar-SA"/>
              </w:rPr>
            </w:pPr>
            <w:r w:rsidRPr="007D66FB">
              <w:rPr>
                <w:rFonts w:ascii="Times New Roman" w:eastAsia="Times New Roman" w:hAnsi="Times New Roman" w:cs="Times New Roman"/>
                <w:bCs/>
                <w:sz w:val="26"/>
                <w:szCs w:val="26"/>
                <w:lang w:eastAsia="ar-SA"/>
              </w:rPr>
              <w:t xml:space="preserve">Программа </w:t>
            </w:r>
          </w:p>
        </w:tc>
        <w:tc>
          <w:tcPr>
            <w:tcW w:w="5885" w:type="dxa"/>
          </w:tcPr>
          <w:p w:rsidR="00F040FA" w:rsidRPr="007D66FB" w:rsidRDefault="00F040FA" w:rsidP="00AB3383">
            <w:pPr>
              <w:keepNext/>
              <w:widowControl w:val="0"/>
              <w:suppressAutoHyphens/>
              <w:autoSpaceDE w:val="0"/>
              <w:spacing w:after="0" w:line="240" w:lineRule="auto"/>
              <w:ind w:left="708" w:right="-142"/>
              <w:jc w:val="center"/>
              <w:rPr>
                <w:rFonts w:ascii="Times New Roman" w:eastAsia="Times New Roman" w:hAnsi="Times New Roman" w:cs="Times New Roman"/>
                <w:b/>
                <w:bCs/>
                <w:sz w:val="26"/>
                <w:szCs w:val="26"/>
                <w:lang w:eastAsia="ar-SA"/>
              </w:rPr>
            </w:pPr>
            <w:r w:rsidRPr="007D66FB">
              <w:rPr>
                <w:rFonts w:ascii="Times New Roman" w:eastAsia="Times New Roman" w:hAnsi="Times New Roman" w:cs="Times New Roman"/>
                <w:b/>
                <w:bCs/>
                <w:sz w:val="26"/>
                <w:szCs w:val="26"/>
                <w:lang w:eastAsia="ar-SA"/>
              </w:rPr>
              <w:t>Особенности развивающей предметно-пространственной среды</w:t>
            </w:r>
          </w:p>
        </w:tc>
      </w:tr>
      <w:tr w:rsidR="00F040FA" w:rsidRPr="007D66FB" w:rsidTr="004A3AFB">
        <w:tc>
          <w:tcPr>
            <w:tcW w:w="4855" w:type="dxa"/>
          </w:tcPr>
          <w:p w:rsidR="00F040FA" w:rsidRPr="007D66FB" w:rsidRDefault="00F040FA" w:rsidP="00AB3383">
            <w:pPr>
              <w:keepNext/>
              <w:widowControl w:val="0"/>
              <w:suppressAutoHyphens/>
              <w:spacing w:after="0" w:line="240" w:lineRule="auto"/>
              <w:ind w:left="708"/>
              <w:jc w:val="center"/>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Орлова М.М. Программа Основы здорового образа жизни.  - Саратов, Научная книга, 2000.</w:t>
            </w:r>
          </w:p>
        </w:tc>
        <w:tc>
          <w:tcPr>
            <w:tcW w:w="5885" w:type="dxa"/>
          </w:tcPr>
          <w:p w:rsidR="00F040FA" w:rsidRPr="007D66FB" w:rsidRDefault="00F040FA" w:rsidP="00AB3383">
            <w:pPr>
              <w:keepNext/>
              <w:widowControl w:val="0"/>
              <w:suppressAutoHyphens/>
              <w:autoSpaceDE w:val="0"/>
              <w:spacing w:after="0" w:line="240" w:lineRule="auto"/>
              <w:ind w:left="708" w:right="33"/>
              <w:jc w:val="center"/>
              <w:rPr>
                <w:rFonts w:ascii="Times New Roman" w:eastAsia="Times New Roman" w:hAnsi="Times New Roman" w:cs="Times New Roman"/>
                <w:bCs/>
                <w:sz w:val="26"/>
                <w:szCs w:val="26"/>
                <w:lang w:eastAsia="ar-SA"/>
              </w:rPr>
            </w:pPr>
            <w:proofErr w:type="gramStart"/>
            <w:r w:rsidRPr="007D66FB">
              <w:rPr>
                <w:rFonts w:ascii="Times New Roman" w:eastAsia="Times New Roman" w:hAnsi="Times New Roman" w:cs="Times New Roman"/>
                <w:bCs/>
                <w:sz w:val="26"/>
                <w:szCs w:val="26"/>
                <w:lang w:eastAsia="ar-SA"/>
              </w:rPr>
              <w:t>Создание, постоянное обновление и пополнение уголка ОЗОЖ и ОБЖ в группе (см. приложение к разделу «</w:t>
            </w:r>
            <w:r w:rsidRPr="007D66FB">
              <w:rPr>
                <w:rFonts w:ascii="Times New Roman" w:eastAsia="Times New Roman" w:hAnsi="Times New Roman" w:cs="Times New Roman"/>
                <w:sz w:val="26"/>
                <w:szCs w:val="26"/>
                <w:lang w:eastAsia="ar-SA"/>
              </w:rPr>
              <w:t>Организация развивающей среды»</w:t>
            </w:r>
            <w:proofErr w:type="gramEnd"/>
          </w:p>
        </w:tc>
      </w:tr>
    </w:tbl>
    <w:p w:rsidR="009A6280" w:rsidRPr="007D66FB" w:rsidRDefault="009A6280" w:rsidP="009A6280">
      <w:pPr>
        <w:keepNext/>
        <w:widowControl w:val="0"/>
        <w:suppressAutoHyphens/>
        <w:autoSpaceDE w:val="0"/>
        <w:spacing w:after="0" w:line="240" w:lineRule="auto"/>
        <w:ind w:right="-142"/>
        <w:rPr>
          <w:rFonts w:ascii="Times New Roman" w:eastAsia="Times New Roman" w:hAnsi="Times New Roman" w:cs="Times New Roman"/>
          <w:b/>
          <w:bCs/>
          <w:sz w:val="26"/>
          <w:szCs w:val="26"/>
          <w:lang w:eastAsia="ar-SA"/>
        </w:rPr>
      </w:pPr>
    </w:p>
    <w:p w:rsidR="00191596" w:rsidRPr="007D66FB" w:rsidRDefault="00191596" w:rsidP="009A6280">
      <w:pPr>
        <w:keepNext/>
        <w:widowControl w:val="0"/>
        <w:suppressAutoHyphens/>
        <w:autoSpaceDE w:val="0"/>
        <w:spacing w:after="0" w:line="240" w:lineRule="auto"/>
        <w:ind w:right="-142"/>
        <w:rPr>
          <w:rFonts w:ascii="Times New Roman" w:eastAsia="Times New Roman" w:hAnsi="Times New Roman" w:cs="Times New Roman"/>
          <w:b/>
          <w:bCs/>
          <w:sz w:val="26"/>
          <w:szCs w:val="26"/>
          <w:lang w:eastAsia="ar-SA"/>
        </w:rPr>
      </w:pPr>
    </w:p>
    <w:p w:rsidR="007A4E9A" w:rsidRPr="007D66FB" w:rsidRDefault="00191596" w:rsidP="00191596">
      <w:pPr>
        <w:keepNext/>
        <w:widowControl w:val="0"/>
        <w:suppressAutoHyphens/>
        <w:autoSpaceDE w:val="0"/>
        <w:spacing w:after="0" w:line="240" w:lineRule="auto"/>
        <w:ind w:right="-142"/>
        <w:rPr>
          <w:rFonts w:ascii="Times New Roman" w:eastAsia="Calibri" w:hAnsi="Times New Roman" w:cs="Times New Roman"/>
          <w:sz w:val="26"/>
          <w:szCs w:val="26"/>
          <w:lang w:eastAsia="ar-SA"/>
        </w:rPr>
      </w:pPr>
      <w:r w:rsidRPr="007D66FB">
        <w:rPr>
          <w:rFonts w:ascii="Times New Roman" w:eastAsia="Calibri" w:hAnsi="Times New Roman" w:cs="Times New Roman"/>
          <w:b/>
          <w:sz w:val="26"/>
          <w:szCs w:val="26"/>
          <w:lang w:eastAsia="ar-SA"/>
        </w:rPr>
        <w:t>Приложение 2</w:t>
      </w:r>
      <w:r w:rsidR="00F040FA" w:rsidRPr="007D66FB">
        <w:rPr>
          <w:rFonts w:ascii="Times New Roman" w:eastAsia="Calibri" w:hAnsi="Times New Roman" w:cs="Times New Roman"/>
          <w:b/>
          <w:sz w:val="26"/>
          <w:szCs w:val="26"/>
          <w:lang w:eastAsia="ar-SA"/>
        </w:rPr>
        <w:t>.к Содержательном</w:t>
      </w:r>
      <w:r w:rsidR="00F040FA" w:rsidRPr="007D66FB">
        <w:rPr>
          <w:rFonts w:ascii="Times New Roman" w:eastAsia="Calibri" w:hAnsi="Times New Roman" w:cs="Times New Roman"/>
          <w:sz w:val="26"/>
          <w:szCs w:val="26"/>
          <w:lang w:eastAsia="ar-SA"/>
        </w:rPr>
        <w:t>у</w:t>
      </w:r>
      <w:r w:rsidR="007A4E9A" w:rsidRPr="007D66FB">
        <w:rPr>
          <w:rFonts w:ascii="Times New Roman" w:eastAsia="Calibri" w:hAnsi="Times New Roman" w:cs="Times New Roman"/>
          <w:b/>
          <w:sz w:val="26"/>
          <w:szCs w:val="26"/>
          <w:lang w:eastAsia="ar-SA"/>
        </w:rPr>
        <w:t xml:space="preserve"> разделу Программы</w:t>
      </w:r>
    </w:p>
    <w:p w:rsidR="00F040FA" w:rsidRPr="007D66FB" w:rsidRDefault="00F040FA" w:rsidP="007A4E9A">
      <w:pPr>
        <w:suppressAutoHyphens/>
        <w:spacing w:after="0"/>
        <w:ind w:left="708"/>
        <w:rPr>
          <w:rFonts w:ascii="Times New Roman" w:eastAsia="Calibri" w:hAnsi="Times New Roman" w:cs="Times New Roman"/>
          <w:b/>
          <w:color w:val="000000"/>
          <w:sz w:val="26"/>
          <w:szCs w:val="26"/>
          <w:lang w:eastAsia="ar-SA"/>
        </w:rPr>
      </w:pPr>
      <w:r w:rsidRPr="007D66FB">
        <w:rPr>
          <w:rFonts w:ascii="Times New Roman" w:eastAsia="Calibri" w:hAnsi="Times New Roman" w:cs="Times New Roman"/>
          <w:b/>
          <w:color w:val="000000"/>
          <w:sz w:val="26"/>
          <w:szCs w:val="26"/>
          <w:lang w:eastAsia="ar-SA"/>
        </w:rPr>
        <w:t>(материалы, разработанные ДОУ)</w:t>
      </w: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b/>
          <w:color w:val="000000" w:themeColor="text1"/>
          <w:sz w:val="26"/>
          <w:szCs w:val="26"/>
          <w:lang w:eastAsia="ar-SA"/>
        </w:rPr>
        <w:t>Приложение 2. к Организационному разделу Программы:</w:t>
      </w: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(определяет ДОУ)</w:t>
      </w: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Учебный план;</w:t>
      </w: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Режимы дня в тёплый и холодный периоды года;</w:t>
      </w: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Двигательный режим;</w:t>
      </w: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Паспорт группы;</w:t>
      </w:r>
    </w:p>
    <w:p w:rsidR="00191596" w:rsidRPr="007D66FB" w:rsidRDefault="00191596" w:rsidP="00191596">
      <w:pPr>
        <w:keepNext/>
        <w:widowControl w:val="0"/>
        <w:suppressAutoHyphens/>
        <w:spacing w:after="0" w:line="240" w:lineRule="auto"/>
        <w:ind w:right="-142"/>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 xml:space="preserve">Организация развивающей предметно-пространственной среды для самостоятельной деятельности детей; </w:t>
      </w:r>
    </w:p>
    <w:p w:rsidR="00191596" w:rsidRPr="007D66FB" w:rsidRDefault="00191596" w:rsidP="00191596">
      <w:pPr>
        <w:keepNext/>
        <w:widowControl w:val="0"/>
        <w:suppressAutoHyphens/>
        <w:spacing w:after="0" w:line="240" w:lineRule="auto"/>
        <w:ind w:right="-284"/>
        <w:contextualSpacing/>
        <w:jc w:val="both"/>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Список методической литературы.</w:t>
      </w:r>
    </w:p>
    <w:p w:rsidR="00191596" w:rsidRPr="007D66FB" w:rsidRDefault="00191596" w:rsidP="00191596">
      <w:pPr>
        <w:rPr>
          <w:sz w:val="26"/>
          <w:szCs w:val="26"/>
        </w:rPr>
      </w:pPr>
      <w:r w:rsidRPr="007D66FB">
        <w:rPr>
          <w:rFonts w:ascii="Times New Roman" w:eastAsia="Times New Roman" w:hAnsi="Times New Roman" w:cs="Calibri"/>
          <w:b/>
          <w:bCs/>
          <w:color w:val="000000" w:themeColor="text1"/>
          <w:sz w:val="26"/>
          <w:szCs w:val="26"/>
          <w:lang w:eastAsia="ar-SA"/>
        </w:rPr>
        <w:br w:type="page"/>
      </w:r>
    </w:p>
    <w:p w:rsidR="00716049" w:rsidRDefault="00716049" w:rsidP="00645C33">
      <w:pPr>
        <w:rPr>
          <w:rFonts w:ascii="Times New Roman" w:hAnsi="Times New Roman" w:cs="Times New Roman"/>
          <w:b/>
          <w:i/>
          <w:sz w:val="28"/>
          <w:szCs w:val="28"/>
          <w:lang w:eastAsia="ar-SA"/>
        </w:rPr>
      </w:pPr>
    </w:p>
    <w:p w:rsidR="00716049" w:rsidRDefault="00716049" w:rsidP="00645C33">
      <w:pPr>
        <w:rPr>
          <w:rFonts w:ascii="Times New Roman" w:hAnsi="Times New Roman" w:cs="Times New Roman"/>
          <w:b/>
          <w:i/>
          <w:sz w:val="28"/>
          <w:szCs w:val="28"/>
          <w:lang w:eastAsia="ar-SA"/>
        </w:rPr>
      </w:pPr>
    </w:p>
    <w:p w:rsidR="00716049" w:rsidRDefault="00716049" w:rsidP="00645C33">
      <w:pPr>
        <w:rPr>
          <w:rFonts w:ascii="Times New Roman" w:hAnsi="Times New Roman" w:cs="Times New Roman"/>
          <w:b/>
          <w:i/>
          <w:sz w:val="28"/>
          <w:szCs w:val="28"/>
          <w:lang w:eastAsia="ar-SA"/>
        </w:rPr>
      </w:pPr>
    </w:p>
    <w:p w:rsidR="00716049" w:rsidRDefault="00716049" w:rsidP="00645C33">
      <w:pPr>
        <w:rPr>
          <w:rFonts w:ascii="Times New Roman" w:hAnsi="Times New Roman" w:cs="Times New Roman"/>
          <w:b/>
          <w:i/>
          <w:sz w:val="28"/>
          <w:szCs w:val="28"/>
          <w:lang w:eastAsia="ar-SA"/>
        </w:rPr>
      </w:pPr>
    </w:p>
    <w:p w:rsidR="00716049" w:rsidRDefault="00716049" w:rsidP="00645C33">
      <w:pPr>
        <w:rPr>
          <w:rFonts w:ascii="Times New Roman" w:hAnsi="Times New Roman" w:cs="Times New Roman"/>
          <w:b/>
          <w:i/>
          <w:sz w:val="28"/>
          <w:szCs w:val="28"/>
          <w:lang w:eastAsia="ar-SA"/>
        </w:rPr>
      </w:pPr>
    </w:p>
    <w:p w:rsidR="00716049" w:rsidRDefault="00716049" w:rsidP="00645C33">
      <w:pPr>
        <w:rPr>
          <w:rFonts w:ascii="Times New Roman" w:hAnsi="Times New Roman" w:cs="Times New Roman"/>
          <w:b/>
          <w:i/>
          <w:sz w:val="28"/>
          <w:szCs w:val="28"/>
          <w:lang w:eastAsia="ar-SA"/>
        </w:rPr>
      </w:pPr>
    </w:p>
    <w:p w:rsidR="00716049" w:rsidRDefault="00716049" w:rsidP="00645C33">
      <w:pPr>
        <w:rPr>
          <w:rFonts w:ascii="Times New Roman" w:hAnsi="Times New Roman" w:cs="Times New Roman"/>
          <w:b/>
          <w:i/>
          <w:sz w:val="28"/>
          <w:szCs w:val="28"/>
          <w:lang w:eastAsia="ar-SA"/>
        </w:rPr>
      </w:pPr>
    </w:p>
    <w:p w:rsidR="00716049" w:rsidRPr="00716049" w:rsidRDefault="00AF621D" w:rsidP="00645C33">
      <w:pPr>
        <w:rPr>
          <w:rFonts w:ascii="Times New Roman" w:hAnsi="Times New Roman" w:cs="Times New Roman"/>
          <w:b/>
          <w:i/>
          <w:sz w:val="28"/>
          <w:szCs w:val="28"/>
          <w:lang w:eastAsia="ar-SA"/>
        </w:rPr>
      </w:pPr>
      <w:r>
        <w:rPr>
          <w:rFonts w:ascii="Times New Roman" w:hAnsi="Times New Roman" w:cs="Times New Roman"/>
          <w:b/>
          <w:i/>
          <w:sz w:val="28"/>
          <w:szCs w:val="28"/>
          <w:lang w:eastAsia="ar-SA"/>
        </w:rPr>
        <w:t xml:space="preserve">                                   </w:t>
      </w:r>
      <w:r w:rsidR="00645C33" w:rsidRPr="00716049">
        <w:rPr>
          <w:rFonts w:ascii="Times New Roman" w:hAnsi="Times New Roman" w:cs="Times New Roman"/>
          <w:b/>
          <w:i/>
          <w:sz w:val="28"/>
          <w:szCs w:val="28"/>
          <w:lang w:eastAsia="ar-SA"/>
        </w:rPr>
        <w:t>Приложение 1.</w:t>
      </w:r>
    </w:p>
    <w:p w:rsidR="00645C33" w:rsidRPr="00716049" w:rsidRDefault="00AF621D" w:rsidP="00645C33">
      <w:pPr>
        <w:rPr>
          <w:rFonts w:ascii="Times New Roman" w:hAnsi="Times New Roman" w:cs="Times New Roman"/>
          <w:b/>
          <w:i/>
          <w:sz w:val="28"/>
          <w:szCs w:val="28"/>
          <w:lang w:eastAsia="ar-SA"/>
        </w:rPr>
      </w:pPr>
      <w:r>
        <w:rPr>
          <w:rFonts w:ascii="Times New Roman" w:hAnsi="Times New Roman" w:cs="Times New Roman"/>
          <w:b/>
          <w:i/>
          <w:sz w:val="28"/>
          <w:szCs w:val="28"/>
          <w:lang w:eastAsia="ar-SA"/>
        </w:rPr>
        <w:t xml:space="preserve">                  </w:t>
      </w:r>
      <w:r w:rsidR="00645C33" w:rsidRPr="00716049">
        <w:rPr>
          <w:rFonts w:ascii="Times New Roman" w:hAnsi="Times New Roman" w:cs="Times New Roman"/>
          <w:b/>
          <w:i/>
          <w:sz w:val="28"/>
          <w:szCs w:val="28"/>
          <w:lang w:eastAsia="ar-SA"/>
        </w:rPr>
        <w:t>к содержательному разделу программы</w:t>
      </w:r>
    </w:p>
    <w:p w:rsidR="00645C33" w:rsidRPr="007D66FB" w:rsidRDefault="00AF621D" w:rsidP="00645C33">
      <w:pPr>
        <w:suppressAutoHyphens/>
        <w:rPr>
          <w:rFonts w:ascii="Times New Roman" w:eastAsia="Calibri" w:hAnsi="Times New Roman" w:cs="Calibri"/>
          <w:b/>
          <w:color w:val="000000" w:themeColor="text1"/>
          <w:sz w:val="26"/>
          <w:szCs w:val="26"/>
          <w:lang w:eastAsia="ar-SA"/>
        </w:rPr>
      </w:pPr>
      <w:r>
        <w:rPr>
          <w:rFonts w:ascii="Times New Roman" w:eastAsia="Calibri" w:hAnsi="Times New Roman" w:cs="Calibri"/>
          <w:b/>
          <w:color w:val="000000" w:themeColor="text1"/>
          <w:sz w:val="26"/>
          <w:szCs w:val="26"/>
          <w:lang w:eastAsia="ar-SA"/>
        </w:rPr>
        <w:t xml:space="preserve">                      </w:t>
      </w:r>
      <w:r w:rsidR="00645C33" w:rsidRPr="007D66FB">
        <w:rPr>
          <w:rFonts w:ascii="Times New Roman" w:eastAsia="Calibri" w:hAnsi="Times New Roman" w:cs="Calibri"/>
          <w:b/>
          <w:color w:val="000000" w:themeColor="text1"/>
          <w:sz w:val="26"/>
          <w:szCs w:val="26"/>
          <w:lang w:eastAsia="ar-SA"/>
        </w:rPr>
        <w:t xml:space="preserve"> (материалы, разработанные ДОУ)</w:t>
      </w:r>
    </w:p>
    <w:p w:rsidR="00645C33" w:rsidRPr="007D66FB" w:rsidRDefault="00AF621D" w:rsidP="00645C33">
      <w:pPr>
        <w:suppressAutoHyphens/>
        <w:spacing w:after="0" w:line="240" w:lineRule="auto"/>
        <w:ind w:right="-425"/>
        <w:rPr>
          <w:rFonts w:ascii="Times New Roman" w:eastAsia="Calibri" w:hAnsi="Times New Roman" w:cs="Calibri"/>
          <w:color w:val="000000" w:themeColor="text1"/>
          <w:sz w:val="26"/>
          <w:szCs w:val="26"/>
          <w:lang w:eastAsia="ar-SA"/>
        </w:rPr>
      </w:pPr>
      <w:r>
        <w:rPr>
          <w:rFonts w:ascii="Times New Roman" w:eastAsia="Calibri" w:hAnsi="Times New Roman" w:cs="Calibri"/>
          <w:color w:val="000000" w:themeColor="text1"/>
          <w:sz w:val="26"/>
          <w:szCs w:val="26"/>
          <w:lang w:eastAsia="ar-SA"/>
        </w:rPr>
        <w:t xml:space="preserve"> </w:t>
      </w:r>
      <w:r w:rsidR="00645C33" w:rsidRPr="007D66FB">
        <w:rPr>
          <w:rFonts w:ascii="Times New Roman" w:eastAsia="Calibri" w:hAnsi="Times New Roman" w:cs="Calibri"/>
          <w:color w:val="000000" w:themeColor="text1"/>
          <w:sz w:val="26"/>
          <w:szCs w:val="26"/>
          <w:lang w:eastAsia="ar-SA"/>
        </w:rPr>
        <w:t xml:space="preserve">Комплексно-тематическое планирование </w:t>
      </w:r>
    </w:p>
    <w:p w:rsidR="00645C33" w:rsidRPr="007D66FB" w:rsidRDefault="00645C33" w:rsidP="00645C33">
      <w:pPr>
        <w:suppressAutoHyphens/>
        <w:spacing w:after="0" w:line="240" w:lineRule="auto"/>
        <w:ind w:right="-425"/>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План культурно-досуговой деятельности</w:t>
      </w:r>
    </w:p>
    <w:p w:rsidR="00645C33" w:rsidRPr="007D66FB" w:rsidRDefault="00645C33" w:rsidP="00645C33">
      <w:pPr>
        <w:suppressAutoHyphens/>
        <w:spacing w:after="0" w:line="240" w:lineRule="auto"/>
        <w:ind w:right="-425"/>
        <w:rPr>
          <w:rFonts w:ascii="Times New Roman" w:eastAsia="Calibri" w:hAnsi="Times New Roman" w:cs="Calibri"/>
          <w:color w:val="000000" w:themeColor="text1"/>
          <w:sz w:val="26"/>
          <w:szCs w:val="26"/>
          <w:lang w:eastAsia="ar-SA"/>
        </w:rPr>
      </w:pPr>
      <w:r w:rsidRPr="007D66FB">
        <w:rPr>
          <w:rFonts w:ascii="Times New Roman" w:eastAsia="Calibri" w:hAnsi="Times New Roman" w:cs="Calibri"/>
          <w:color w:val="000000" w:themeColor="text1"/>
          <w:sz w:val="26"/>
          <w:szCs w:val="26"/>
          <w:lang w:eastAsia="ar-SA"/>
        </w:rPr>
        <w:t xml:space="preserve">Таблица </w:t>
      </w:r>
      <w:proofErr w:type="spellStart"/>
      <w:r w:rsidRPr="007D66FB">
        <w:rPr>
          <w:rFonts w:ascii="Times New Roman" w:eastAsia="Calibri" w:hAnsi="Times New Roman" w:cs="Calibri"/>
          <w:color w:val="000000" w:themeColor="text1"/>
          <w:sz w:val="26"/>
          <w:szCs w:val="26"/>
          <w:lang w:eastAsia="ar-SA"/>
        </w:rPr>
        <w:t>здоровьесберегающих</w:t>
      </w:r>
      <w:proofErr w:type="spellEnd"/>
      <w:r w:rsidRPr="007D66FB">
        <w:rPr>
          <w:rFonts w:ascii="Times New Roman" w:eastAsia="Calibri" w:hAnsi="Times New Roman" w:cs="Calibri"/>
          <w:color w:val="000000" w:themeColor="text1"/>
          <w:sz w:val="26"/>
          <w:szCs w:val="26"/>
          <w:lang w:eastAsia="ar-SA"/>
        </w:rPr>
        <w:t xml:space="preserve"> технологий </w:t>
      </w:r>
    </w:p>
    <w:p w:rsidR="00645C33" w:rsidRPr="007D66FB" w:rsidRDefault="00645C33">
      <w:pPr>
        <w:rPr>
          <w:rFonts w:ascii="Times New Roman" w:hAnsi="Times New Roman" w:cs="Times New Roman"/>
          <w:sz w:val="26"/>
          <w:szCs w:val="26"/>
        </w:rPr>
      </w:pPr>
    </w:p>
    <w:p w:rsidR="00DE47EC" w:rsidRPr="007D66FB" w:rsidRDefault="00DE47EC"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pPr>
    </w:p>
    <w:p w:rsidR="00645C33" w:rsidRPr="007D66FB" w:rsidRDefault="00645C33" w:rsidP="00DE47EC">
      <w:pPr>
        <w:jc w:val="center"/>
        <w:rPr>
          <w:rFonts w:ascii="Times New Roman" w:hAnsi="Times New Roman" w:cs="Times New Roman"/>
          <w:sz w:val="26"/>
          <w:szCs w:val="26"/>
        </w:rPr>
        <w:sectPr w:rsidR="00645C33" w:rsidRPr="007D66FB" w:rsidSect="00806C23">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645C33" w:rsidRPr="007D66FB" w:rsidRDefault="00645C33" w:rsidP="00D50F07">
      <w:pPr>
        <w:pStyle w:val="af1"/>
        <w:rPr>
          <w:rFonts w:ascii="Times New Roman" w:hAnsi="Times New Roman" w:cs="Times New Roman"/>
          <w:b/>
          <w:i/>
          <w:sz w:val="26"/>
          <w:szCs w:val="26"/>
        </w:rPr>
      </w:pPr>
    </w:p>
    <w:p w:rsidR="00645C33" w:rsidRPr="007D66FB" w:rsidRDefault="00645C33" w:rsidP="00D50F07">
      <w:pPr>
        <w:pStyle w:val="af1"/>
        <w:rPr>
          <w:rFonts w:ascii="Times New Roman" w:hAnsi="Times New Roman" w:cs="Times New Roman"/>
          <w:b/>
          <w:i/>
          <w:sz w:val="26"/>
          <w:szCs w:val="26"/>
        </w:rPr>
      </w:pPr>
    </w:p>
    <w:p w:rsidR="00645C33" w:rsidRPr="007D66FB" w:rsidRDefault="00645C33" w:rsidP="00D50F07">
      <w:pPr>
        <w:pStyle w:val="af1"/>
        <w:rPr>
          <w:rFonts w:ascii="Times New Roman" w:hAnsi="Times New Roman" w:cs="Times New Roman"/>
          <w:b/>
          <w:i/>
          <w:sz w:val="26"/>
          <w:szCs w:val="26"/>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716049" w:rsidRPr="00716049" w:rsidRDefault="00AF621D" w:rsidP="00645C33">
      <w:pPr>
        <w:spacing w:after="0" w:line="408" w:lineRule="atLeast"/>
        <w:outlineLvl w:val="1"/>
        <w:rPr>
          <w:rFonts w:ascii="Times New Roman" w:eastAsia="Times New Roman" w:hAnsi="Times New Roman" w:cs="Times New Roman"/>
          <w:b/>
          <w:spacing w:val="15"/>
          <w:sz w:val="40"/>
          <w:szCs w:val="40"/>
          <w:lang w:eastAsia="ru-RU"/>
        </w:rPr>
      </w:pPr>
      <w:r>
        <w:rPr>
          <w:rFonts w:ascii="Times New Roman" w:eastAsia="Times New Roman" w:hAnsi="Times New Roman" w:cs="Times New Roman"/>
          <w:b/>
          <w:spacing w:val="15"/>
          <w:sz w:val="40"/>
          <w:szCs w:val="40"/>
          <w:lang w:eastAsia="ru-RU"/>
        </w:rPr>
        <w:t xml:space="preserve">               </w:t>
      </w:r>
      <w:r w:rsidR="00645C33" w:rsidRPr="00716049">
        <w:rPr>
          <w:rFonts w:ascii="Times New Roman" w:eastAsia="Times New Roman" w:hAnsi="Times New Roman" w:cs="Times New Roman"/>
          <w:b/>
          <w:spacing w:val="15"/>
          <w:sz w:val="40"/>
          <w:szCs w:val="40"/>
          <w:lang w:eastAsia="ru-RU"/>
        </w:rPr>
        <w:t xml:space="preserve">Комплексно-тематическое      </w:t>
      </w:r>
    </w:p>
    <w:p w:rsidR="00645C33" w:rsidRPr="00716049" w:rsidRDefault="00AF621D" w:rsidP="00645C33">
      <w:pPr>
        <w:spacing w:after="0" w:line="408" w:lineRule="atLeast"/>
        <w:outlineLvl w:val="1"/>
        <w:rPr>
          <w:rFonts w:ascii="Times New Roman" w:eastAsia="Times New Roman" w:hAnsi="Times New Roman" w:cs="Times New Roman"/>
          <w:b/>
          <w:spacing w:val="15"/>
          <w:sz w:val="40"/>
          <w:szCs w:val="40"/>
          <w:lang w:eastAsia="ru-RU"/>
        </w:rPr>
      </w:pPr>
      <w:r>
        <w:rPr>
          <w:rFonts w:ascii="Times New Roman" w:eastAsia="Times New Roman" w:hAnsi="Times New Roman" w:cs="Times New Roman"/>
          <w:b/>
          <w:spacing w:val="15"/>
          <w:sz w:val="40"/>
          <w:szCs w:val="40"/>
          <w:lang w:eastAsia="ru-RU"/>
        </w:rPr>
        <w:t xml:space="preserve">         </w:t>
      </w:r>
      <w:r w:rsidR="00716049" w:rsidRPr="00716049">
        <w:rPr>
          <w:rFonts w:ascii="Times New Roman" w:eastAsia="Times New Roman" w:hAnsi="Times New Roman" w:cs="Times New Roman"/>
          <w:b/>
          <w:spacing w:val="15"/>
          <w:sz w:val="40"/>
          <w:szCs w:val="40"/>
          <w:lang w:eastAsia="ru-RU"/>
        </w:rPr>
        <w:t>планирование в старшей</w:t>
      </w:r>
      <w:r w:rsidR="00645C33" w:rsidRPr="00716049">
        <w:rPr>
          <w:rFonts w:ascii="Times New Roman" w:eastAsia="Times New Roman" w:hAnsi="Times New Roman" w:cs="Times New Roman"/>
          <w:b/>
          <w:spacing w:val="15"/>
          <w:sz w:val="40"/>
          <w:szCs w:val="40"/>
          <w:lang w:eastAsia="ru-RU"/>
        </w:rPr>
        <w:t xml:space="preserve"> группе        </w:t>
      </w:r>
    </w:p>
    <w:p w:rsidR="00645C33" w:rsidRDefault="00AF621D" w:rsidP="00645C33">
      <w:pPr>
        <w:spacing w:after="0" w:line="408" w:lineRule="atLeast"/>
        <w:outlineLvl w:val="1"/>
        <w:rPr>
          <w:rFonts w:ascii="Times New Roman" w:eastAsia="Times New Roman" w:hAnsi="Times New Roman" w:cs="Times New Roman"/>
          <w:b/>
          <w:spacing w:val="15"/>
          <w:sz w:val="40"/>
          <w:szCs w:val="40"/>
          <w:lang w:eastAsia="ru-RU"/>
        </w:rPr>
      </w:pPr>
      <w:r>
        <w:rPr>
          <w:rFonts w:ascii="Times New Roman" w:eastAsia="Times New Roman" w:hAnsi="Times New Roman" w:cs="Times New Roman"/>
          <w:b/>
          <w:spacing w:val="15"/>
          <w:sz w:val="40"/>
          <w:szCs w:val="40"/>
          <w:lang w:eastAsia="ru-RU"/>
        </w:rPr>
        <w:t xml:space="preserve">               </w:t>
      </w:r>
      <w:r w:rsidR="00645C33" w:rsidRPr="00716049">
        <w:rPr>
          <w:rFonts w:ascii="Times New Roman" w:eastAsia="Times New Roman" w:hAnsi="Times New Roman" w:cs="Times New Roman"/>
          <w:b/>
          <w:spacing w:val="15"/>
          <w:sz w:val="40"/>
          <w:szCs w:val="40"/>
          <w:lang w:eastAsia="ru-RU"/>
        </w:rPr>
        <w:t>МДОУ №14 «Журавлик»</w:t>
      </w:r>
    </w:p>
    <w:p w:rsidR="00AF621D" w:rsidRPr="00716049" w:rsidRDefault="00AF621D" w:rsidP="00645C33">
      <w:pPr>
        <w:spacing w:after="0" w:line="408" w:lineRule="atLeast"/>
        <w:outlineLvl w:val="1"/>
        <w:rPr>
          <w:rFonts w:ascii="Times New Roman" w:eastAsia="Times New Roman" w:hAnsi="Times New Roman" w:cs="Times New Roman"/>
          <w:b/>
          <w:spacing w:val="15"/>
          <w:sz w:val="40"/>
          <w:szCs w:val="40"/>
          <w:lang w:eastAsia="ru-RU"/>
        </w:rPr>
      </w:pPr>
      <w:r>
        <w:rPr>
          <w:rFonts w:ascii="Times New Roman" w:eastAsia="Times New Roman" w:hAnsi="Times New Roman" w:cs="Times New Roman"/>
          <w:b/>
          <w:spacing w:val="15"/>
          <w:sz w:val="40"/>
          <w:szCs w:val="40"/>
          <w:lang w:eastAsia="ru-RU"/>
        </w:rPr>
        <w:t xml:space="preserve">                      на 2015-2016 г.</w:t>
      </w:r>
    </w:p>
    <w:p w:rsidR="00645C33" w:rsidRPr="00716049" w:rsidRDefault="00645C33" w:rsidP="00645C33">
      <w:pPr>
        <w:spacing w:after="0" w:line="408" w:lineRule="atLeast"/>
        <w:outlineLvl w:val="1"/>
        <w:rPr>
          <w:rFonts w:ascii="Times New Roman" w:eastAsia="Times New Roman" w:hAnsi="Times New Roman" w:cs="Times New Roman"/>
          <w:b/>
          <w:spacing w:val="15"/>
          <w:sz w:val="40"/>
          <w:szCs w:val="40"/>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7D66FB" w:rsidRDefault="00645C33" w:rsidP="00645C33">
      <w:pPr>
        <w:spacing w:after="0" w:line="408" w:lineRule="atLeast"/>
        <w:outlineLvl w:val="1"/>
        <w:rPr>
          <w:rFonts w:ascii="Times New Roman" w:eastAsia="Times New Roman" w:hAnsi="Times New Roman" w:cs="Times New Roman"/>
          <w:b/>
          <w:spacing w:val="15"/>
          <w:sz w:val="26"/>
          <w:szCs w:val="26"/>
          <w:lang w:eastAsia="ru-RU"/>
        </w:rPr>
      </w:pPr>
    </w:p>
    <w:p w:rsidR="00645C33" w:rsidRPr="005714EE" w:rsidRDefault="00AF621D" w:rsidP="00645C33">
      <w:pPr>
        <w:spacing w:after="0" w:line="408" w:lineRule="atLeast"/>
        <w:outlineLvl w:val="1"/>
        <w:rPr>
          <w:rFonts w:ascii="Times New Roman" w:eastAsia="Times New Roman" w:hAnsi="Times New Roman" w:cs="Times New Roman"/>
          <w:spacing w:val="15"/>
          <w:sz w:val="26"/>
          <w:szCs w:val="26"/>
          <w:lang w:eastAsia="ru-RU"/>
        </w:rPr>
      </w:pPr>
      <w:r>
        <w:rPr>
          <w:rFonts w:ascii="Times New Roman" w:eastAsia="Times New Roman" w:hAnsi="Times New Roman" w:cs="Times New Roman"/>
          <w:spacing w:val="15"/>
          <w:sz w:val="26"/>
          <w:szCs w:val="26"/>
          <w:lang w:eastAsia="ru-RU"/>
        </w:rPr>
        <w:t xml:space="preserve">                                                              </w:t>
      </w:r>
      <w:r w:rsidR="00645C33" w:rsidRPr="005714EE">
        <w:rPr>
          <w:rFonts w:ascii="Times New Roman" w:eastAsia="Times New Roman" w:hAnsi="Times New Roman" w:cs="Times New Roman"/>
          <w:spacing w:val="15"/>
          <w:sz w:val="26"/>
          <w:szCs w:val="26"/>
          <w:lang w:eastAsia="ru-RU"/>
        </w:rPr>
        <w:t xml:space="preserve">Воспитатели: </w:t>
      </w:r>
      <w:proofErr w:type="spellStart"/>
      <w:r w:rsidR="00645C33" w:rsidRPr="005714EE">
        <w:rPr>
          <w:rFonts w:ascii="Times New Roman" w:eastAsia="Times New Roman" w:hAnsi="Times New Roman" w:cs="Times New Roman"/>
          <w:spacing w:val="15"/>
          <w:sz w:val="26"/>
          <w:szCs w:val="26"/>
          <w:lang w:eastAsia="ru-RU"/>
        </w:rPr>
        <w:t>Быстрова</w:t>
      </w:r>
      <w:proofErr w:type="spellEnd"/>
      <w:r w:rsidR="00645C33" w:rsidRPr="005714EE">
        <w:rPr>
          <w:rFonts w:ascii="Times New Roman" w:eastAsia="Times New Roman" w:hAnsi="Times New Roman" w:cs="Times New Roman"/>
          <w:spacing w:val="15"/>
          <w:sz w:val="26"/>
          <w:szCs w:val="26"/>
          <w:lang w:eastAsia="ru-RU"/>
        </w:rPr>
        <w:t xml:space="preserve"> С.В.</w:t>
      </w:r>
    </w:p>
    <w:p w:rsidR="00AF621D" w:rsidRDefault="00AF621D" w:rsidP="00645C33">
      <w:pPr>
        <w:spacing w:after="0" w:line="408" w:lineRule="atLeast"/>
        <w:outlineLvl w:val="1"/>
        <w:rPr>
          <w:rFonts w:ascii="Times New Roman" w:eastAsia="Times New Roman" w:hAnsi="Times New Roman" w:cs="Times New Roman"/>
          <w:spacing w:val="15"/>
          <w:sz w:val="26"/>
          <w:szCs w:val="26"/>
          <w:lang w:eastAsia="ru-RU"/>
        </w:rPr>
      </w:pPr>
      <w:r>
        <w:rPr>
          <w:rFonts w:ascii="Times New Roman" w:eastAsia="Times New Roman" w:hAnsi="Times New Roman" w:cs="Times New Roman"/>
          <w:spacing w:val="15"/>
          <w:sz w:val="26"/>
          <w:szCs w:val="26"/>
          <w:lang w:eastAsia="ru-RU"/>
        </w:rPr>
        <w:t xml:space="preserve">                                                                                    </w:t>
      </w:r>
      <w:proofErr w:type="spellStart"/>
      <w:r w:rsidR="005714EE" w:rsidRPr="005714EE">
        <w:rPr>
          <w:rFonts w:ascii="Times New Roman" w:eastAsia="Times New Roman" w:hAnsi="Times New Roman" w:cs="Times New Roman"/>
          <w:spacing w:val="15"/>
          <w:sz w:val="26"/>
          <w:szCs w:val="26"/>
          <w:lang w:eastAsia="ru-RU"/>
        </w:rPr>
        <w:t>Саяпин</w:t>
      </w:r>
      <w:r>
        <w:rPr>
          <w:rFonts w:ascii="Times New Roman" w:eastAsia="Times New Roman" w:hAnsi="Times New Roman" w:cs="Times New Roman"/>
          <w:spacing w:val="15"/>
          <w:sz w:val="26"/>
          <w:szCs w:val="26"/>
          <w:lang w:eastAsia="ru-RU"/>
        </w:rPr>
        <w:t>а</w:t>
      </w:r>
      <w:proofErr w:type="spellEnd"/>
      <w:r>
        <w:rPr>
          <w:rFonts w:ascii="Times New Roman" w:eastAsia="Times New Roman" w:hAnsi="Times New Roman" w:cs="Times New Roman"/>
          <w:spacing w:val="15"/>
          <w:sz w:val="26"/>
          <w:szCs w:val="26"/>
          <w:lang w:eastAsia="ru-RU"/>
        </w:rPr>
        <w:t xml:space="preserve"> Л.И. </w:t>
      </w:r>
    </w:p>
    <w:p w:rsidR="00AF621D" w:rsidRDefault="00AF621D" w:rsidP="00645C33">
      <w:pPr>
        <w:spacing w:after="0" w:line="408" w:lineRule="atLeast"/>
        <w:outlineLvl w:val="1"/>
        <w:rPr>
          <w:rFonts w:ascii="Times New Roman" w:eastAsia="Times New Roman" w:hAnsi="Times New Roman" w:cs="Times New Roman"/>
          <w:spacing w:val="15"/>
          <w:sz w:val="26"/>
          <w:szCs w:val="26"/>
          <w:lang w:eastAsia="ru-RU"/>
        </w:rPr>
      </w:pPr>
    </w:p>
    <w:p w:rsidR="00AF621D" w:rsidRDefault="00AF621D" w:rsidP="00645C33">
      <w:pPr>
        <w:spacing w:after="0" w:line="408" w:lineRule="atLeast"/>
        <w:outlineLvl w:val="1"/>
        <w:rPr>
          <w:rFonts w:ascii="Times New Roman" w:eastAsia="Times New Roman" w:hAnsi="Times New Roman" w:cs="Times New Roman"/>
          <w:spacing w:val="15"/>
          <w:sz w:val="26"/>
          <w:szCs w:val="26"/>
          <w:lang w:eastAsia="ru-RU"/>
        </w:rPr>
      </w:pPr>
    </w:p>
    <w:p w:rsidR="00645C33" w:rsidRPr="005714EE" w:rsidRDefault="00AF621D" w:rsidP="00645C33">
      <w:pPr>
        <w:spacing w:after="0" w:line="408" w:lineRule="atLeast"/>
        <w:outlineLvl w:val="1"/>
        <w:rPr>
          <w:rFonts w:ascii="Times New Roman" w:eastAsia="Times New Roman" w:hAnsi="Times New Roman" w:cs="Times New Roman"/>
          <w:spacing w:val="15"/>
          <w:sz w:val="26"/>
          <w:szCs w:val="26"/>
          <w:lang w:eastAsia="ru-RU"/>
        </w:rPr>
      </w:pPr>
      <w:r>
        <w:rPr>
          <w:rFonts w:ascii="Times New Roman" w:eastAsia="Times New Roman" w:hAnsi="Times New Roman" w:cs="Times New Roman"/>
          <w:spacing w:val="15"/>
          <w:sz w:val="26"/>
          <w:szCs w:val="26"/>
          <w:lang w:eastAsia="ru-RU"/>
        </w:rPr>
        <w:t xml:space="preserve">                                      </w:t>
      </w:r>
      <w:r w:rsidR="00645C33" w:rsidRPr="005714EE">
        <w:rPr>
          <w:rFonts w:ascii="Times New Roman" w:eastAsia="Times New Roman" w:hAnsi="Times New Roman" w:cs="Times New Roman"/>
          <w:spacing w:val="15"/>
          <w:sz w:val="26"/>
          <w:szCs w:val="26"/>
          <w:lang w:eastAsia="ru-RU"/>
        </w:rPr>
        <w:t>с</w:t>
      </w:r>
      <w:proofErr w:type="gramStart"/>
      <w:r w:rsidR="00645C33" w:rsidRPr="005714EE">
        <w:rPr>
          <w:rFonts w:ascii="Times New Roman" w:eastAsia="Times New Roman" w:hAnsi="Times New Roman" w:cs="Times New Roman"/>
          <w:spacing w:val="15"/>
          <w:sz w:val="26"/>
          <w:szCs w:val="26"/>
          <w:lang w:eastAsia="ru-RU"/>
        </w:rPr>
        <w:t>.В</w:t>
      </w:r>
      <w:proofErr w:type="gramEnd"/>
      <w:r w:rsidR="00645C33" w:rsidRPr="005714EE">
        <w:rPr>
          <w:rFonts w:ascii="Times New Roman" w:eastAsia="Times New Roman" w:hAnsi="Times New Roman" w:cs="Times New Roman"/>
          <w:spacing w:val="15"/>
          <w:sz w:val="26"/>
          <w:szCs w:val="26"/>
          <w:lang w:eastAsia="ru-RU"/>
        </w:rPr>
        <w:t xml:space="preserve">ерхний </w:t>
      </w:r>
      <w:proofErr w:type="spellStart"/>
      <w:r w:rsidR="00645C33" w:rsidRPr="005714EE">
        <w:rPr>
          <w:rFonts w:ascii="Times New Roman" w:eastAsia="Times New Roman" w:hAnsi="Times New Roman" w:cs="Times New Roman"/>
          <w:spacing w:val="15"/>
          <w:sz w:val="26"/>
          <w:szCs w:val="26"/>
          <w:lang w:eastAsia="ru-RU"/>
        </w:rPr>
        <w:t>Еруслан</w:t>
      </w:r>
      <w:proofErr w:type="spellEnd"/>
    </w:p>
    <w:p w:rsidR="00941A7D" w:rsidRPr="007D66FB" w:rsidRDefault="00941A7D" w:rsidP="00941A7D">
      <w:pPr>
        <w:spacing w:after="0"/>
        <w:rPr>
          <w:rFonts w:ascii="Times New Roman" w:hAnsi="Times New Roman" w:cs="Times New Roman"/>
          <w:sz w:val="26"/>
          <w:szCs w:val="26"/>
        </w:rPr>
      </w:pPr>
      <w:r w:rsidRPr="007D66FB">
        <w:rPr>
          <w:rFonts w:ascii="Arial" w:eastAsia="Times New Roman" w:hAnsi="Arial" w:cs="Arial"/>
          <w:color w:val="000000"/>
          <w:sz w:val="26"/>
          <w:szCs w:val="26"/>
          <w:lang w:eastAsia="ru-RU"/>
        </w:rPr>
        <w:lastRenderedPageBreak/>
        <w:t> </w:t>
      </w:r>
      <w:r w:rsidRPr="007D66FB">
        <w:rPr>
          <w:rFonts w:ascii="Times New Roman" w:hAnsi="Times New Roman" w:cs="Times New Roman"/>
          <w:sz w:val="26"/>
          <w:szCs w:val="26"/>
        </w:rPr>
        <w:t xml:space="preserve">ПРИНЯТО                                                     </w:t>
      </w:r>
      <w:r w:rsidR="00AF621D">
        <w:rPr>
          <w:rFonts w:ascii="Times New Roman" w:hAnsi="Times New Roman" w:cs="Times New Roman"/>
          <w:sz w:val="26"/>
          <w:szCs w:val="26"/>
        </w:rPr>
        <w:t xml:space="preserve">            </w:t>
      </w:r>
      <w:r w:rsidRPr="007D66FB">
        <w:rPr>
          <w:rFonts w:ascii="Times New Roman" w:hAnsi="Times New Roman" w:cs="Times New Roman"/>
          <w:sz w:val="26"/>
          <w:szCs w:val="26"/>
        </w:rPr>
        <w:t>УТВЕРЖДАЮ</w:t>
      </w:r>
    </w:p>
    <w:p w:rsidR="00941A7D" w:rsidRPr="007D66FB" w:rsidRDefault="00941A7D" w:rsidP="00941A7D">
      <w:pPr>
        <w:spacing w:after="0"/>
        <w:rPr>
          <w:rFonts w:ascii="Times New Roman" w:hAnsi="Times New Roman" w:cs="Times New Roman"/>
          <w:sz w:val="26"/>
          <w:szCs w:val="26"/>
        </w:rPr>
      </w:pPr>
      <w:r w:rsidRPr="007D66FB">
        <w:rPr>
          <w:rFonts w:ascii="Times New Roman" w:hAnsi="Times New Roman" w:cs="Times New Roman"/>
          <w:sz w:val="26"/>
          <w:szCs w:val="26"/>
        </w:rPr>
        <w:t xml:space="preserve">на педагогическом совете                                         заведующий МДОУ «Детский сад №14       </w:t>
      </w:r>
    </w:p>
    <w:p w:rsidR="00941A7D" w:rsidRPr="007D66FB" w:rsidRDefault="00941A7D" w:rsidP="00941A7D">
      <w:pPr>
        <w:spacing w:after="0"/>
        <w:rPr>
          <w:rFonts w:ascii="Times New Roman" w:hAnsi="Times New Roman" w:cs="Times New Roman"/>
          <w:sz w:val="26"/>
          <w:szCs w:val="26"/>
        </w:rPr>
      </w:pPr>
      <w:r w:rsidRPr="007D66FB">
        <w:rPr>
          <w:rFonts w:ascii="Times New Roman" w:hAnsi="Times New Roman" w:cs="Times New Roman"/>
          <w:sz w:val="26"/>
          <w:szCs w:val="26"/>
        </w:rPr>
        <w:t xml:space="preserve">Протокол №1                                                              «Журавлик»  </w:t>
      </w:r>
    </w:p>
    <w:p w:rsidR="00941A7D" w:rsidRPr="007D66FB" w:rsidRDefault="00941A7D" w:rsidP="00941A7D">
      <w:pPr>
        <w:spacing w:after="0"/>
        <w:rPr>
          <w:rFonts w:ascii="Times New Roman" w:hAnsi="Times New Roman" w:cs="Times New Roman"/>
          <w:sz w:val="26"/>
          <w:szCs w:val="26"/>
        </w:rPr>
      </w:pPr>
      <w:r w:rsidRPr="007D66FB">
        <w:rPr>
          <w:rFonts w:ascii="Times New Roman" w:hAnsi="Times New Roman" w:cs="Times New Roman"/>
          <w:sz w:val="26"/>
          <w:szCs w:val="26"/>
        </w:rPr>
        <w:t>от 25.08.2015г.                                                            _______________/Судакова О.И./</w:t>
      </w:r>
    </w:p>
    <w:p w:rsidR="00716049" w:rsidRDefault="00716049" w:rsidP="00716049">
      <w:pPr>
        <w:spacing w:after="0"/>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Приказ №31 от «25» 08. 2015г.</w:t>
      </w:r>
    </w:p>
    <w:p w:rsidR="00716049" w:rsidRDefault="00716049" w:rsidP="00716049">
      <w:pPr>
        <w:spacing w:after="0"/>
        <w:rPr>
          <w:rFonts w:ascii="Times New Roman" w:eastAsia="Times New Roman" w:hAnsi="Times New Roman" w:cs="Times New Roman"/>
          <w:color w:val="000000"/>
          <w:sz w:val="26"/>
          <w:szCs w:val="26"/>
          <w:lang w:eastAsia="ru-RU"/>
        </w:rPr>
      </w:pPr>
    </w:p>
    <w:p w:rsidR="00716049" w:rsidRDefault="00716049" w:rsidP="00716049">
      <w:pPr>
        <w:spacing w:after="0"/>
        <w:rPr>
          <w:rFonts w:ascii="Times New Roman" w:eastAsia="Times New Roman" w:hAnsi="Times New Roman" w:cs="Times New Roman"/>
          <w:color w:val="000000"/>
          <w:sz w:val="26"/>
          <w:szCs w:val="26"/>
          <w:lang w:eastAsia="ru-RU"/>
        </w:rPr>
      </w:pPr>
    </w:p>
    <w:p w:rsidR="00941A7D" w:rsidRPr="00716049" w:rsidRDefault="00941A7D" w:rsidP="00716049">
      <w:pPr>
        <w:spacing w:after="0"/>
        <w:rPr>
          <w:rFonts w:ascii="Times New Roman" w:hAnsi="Times New Roman" w:cs="Times New Roman"/>
          <w:sz w:val="26"/>
          <w:szCs w:val="26"/>
        </w:rPr>
      </w:pPr>
      <w:r w:rsidRPr="007D66FB">
        <w:rPr>
          <w:rFonts w:ascii="Times New Roman" w:eastAsia="Times New Roman" w:hAnsi="Times New Roman" w:cs="Times New Roman"/>
          <w:b/>
          <w:color w:val="000000"/>
          <w:sz w:val="26"/>
          <w:szCs w:val="26"/>
          <w:lang w:eastAsia="ru-RU"/>
        </w:rPr>
        <w:t>Комплексно – тематическое планирование</w:t>
      </w:r>
    </w:p>
    <w:p w:rsidR="00941A7D" w:rsidRPr="007D66FB" w:rsidRDefault="00941A7D" w:rsidP="00941A7D">
      <w:pPr>
        <w:shd w:val="clear" w:color="auto" w:fill="FFFFF5"/>
        <w:spacing w:after="240" w:line="240" w:lineRule="auto"/>
        <w:textAlignment w:val="baseline"/>
        <w:outlineLvl w:val="2"/>
        <w:rPr>
          <w:rFonts w:ascii="Times New Roman" w:eastAsia="Times New Roman" w:hAnsi="Times New Roman" w:cs="Times New Roman"/>
          <w:b/>
          <w:color w:val="000000"/>
          <w:sz w:val="26"/>
          <w:szCs w:val="26"/>
          <w:lang w:eastAsia="ru-RU"/>
        </w:rPr>
      </w:pPr>
      <w:r w:rsidRPr="007D66FB">
        <w:rPr>
          <w:rFonts w:ascii="Times New Roman" w:eastAsia="Times New Roman" w:hAnsi="Times New Roman" w:cs="Times New Roman"/>
          <w:b/>
          <w:color w:val="000000"/>
          <w:sz w:val="26"/>
          <w:szCs w:val="26"/>
          <w:lang w:eastAsia="ru-RU"/>
        </w:rPr>
        <w:t>                                   в   старшей   группе</w:t>
      </w:r>
    </w:p>
    <w:p w:rsidR="00716049" w:rsidRDefault="00716049" w:rsidP="00716049">
      <w:pPr>
        <w:shd w:val="clear" w:color="auto" w:fill="FFFFF5"/>
        <w:spacing w:after="0" w:line="360" w:lineRule="atLeast"/>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sidR="00941A7D" w:rsidRPr="007D66FB">
        <w:rPr>
          <w:rFonts w:ascii="Times New Roman" w:eastAsia="Times New Roman" w:hAnsi="Times New Roman" w:cs="Times New Roman"/>
          <w:color w:val="000000"/>
          <w:sz w:val="26"/>
          <w:szCs w:val="26"/>
          <w:lang w:eastAsia="ru-RU"/>
        </w:rPr>
        <w:t>Основная общеобразовательная программа МДОУ  «Детский сад № 14 «Журавлик» на 2015 – 20</w:t>
      </w:r>
      <w:r>
        <w:rPr>
          <w:rFonts w:ascii="Times New Roman" w:eastAsia="Times New Roman" w:hAnsi="Times New Roman" w:cs="Times New Roman"/>
          <w:color w:val="000000"/>
          <w:sz w:val="26"/>
          <w:szCs w:val="26"/>
          <w:lang w:eastAsia="ru-RU"/>
        </w:rPr>
        <w:t xml:space="preserve">16 учебный год. </w:t>
      </w:r>
    </w:p>
    <w:p w:rsidR="00941A7D" w:rsidRPr="007D66FB" w:rsidRDefault="00941A7D" w:rsidP="00716049">
      <w:pPr>
        <w:shd w:val="clear" w:color="auto" w:fill="FFFFF5"/>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Общеобразовательная программа дошкольного образования «От рождения до школы»/ под ред. Н.Е. </w:t>
      </w:r>
      <w:proofErr w:type="spellStart"/>
      <w:r w:rsidRPr="007D66FB">
        <w:rPr>
          <w:rFonts w:ascii="Times New Roman" w:eastAsia="Times New Roman" w:hAnsi="Times New Roman" w:cs="Times New Roman"/>
          <w:color w:val="000000"/>
          <w:sz w:val="26"/>
          <w:szCs w:val="26"/>
          <w:lang w:eastAsia="ru-RU"/>
        </w:rPr>
        <w:t>Вераксы</w:t>
      </w:r>
      <w:proofErr w:type="spellEnd"/>
      <w:r w:rsidRPr="007D66FB">
        <w:rPr>
          <w:rFonts w:ascii="Times New Roman" w:eastAsia="Times New Roman" w:hAnsi="Times New Roman" w:cs="Times New Roman"/>
          <w:color w:val="000000"/>
          <w:sz w:val="26"/>
          <w:szCs w:val="26"/>
          <w:lang w:eastAsia="ru-RU"/>
        </w:rPr>
        <w:t>, Т.С. Комаровой, М.А. Васильевой, - М.: Мозаика-Синтез, 2013 г.</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5"/>
        <w:tblCellMar>
          <w:left w:w="0" w:type="dxa"/>
          <w:right w:w="0" w:type="dxa"/>
        </w:tblCellMar>
        <w:tblLook w:val="04A0"/>
      </w:tblPr>
      <w:tblGrid>
        <w:gridCol w:w="2250"/>
        <w:gridCol w:w="5198"/>
        <w:gridCol w:w="2452"/>
      </w:tblGrid>
      <w:tr w:rsidR="00941A7D" w:rsidRPr="007D66FB" w:rsidTr="00941A7D">
        <w:trPr>
          <w:trHeight w:val="928"/>
        </w:trPr>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    Тема  периода.</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        Педагогические задачи.</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Итоговые мероприятия.</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     </w:t>
            </w:r>
            <w:r w:rsidRPr="007D66FB">
              <w:rPr>
                <w:rFonts w:ascii="Times New Roman" w:eastAsia="Times New Roman" w:hAnsi="Times New Roman" w:cs="Times New Roman"/>
                <w:b/>
                <w:bCs/>
                <w:i/>
                <w:iCs/>
                <w:color w:val="000000"/>
                <w:sz w:val="26"/>
                <w:szCs w:val="26"/>
                <w:bdr w:val="none" w:sz="0" w:space="0" w:color="auto" w:frame="1"/>
                <w:lang w:eastAsia="ru-RU"/>
              </w:rPr>
              <w:t>День знаний</w:t>
            </w:r>
            <w:r w:rsidRPr="007D66FB">
              <w:rPr>
                <w:rFonts w:ascii="Times New Roman" w:eastAsia="Times New Roman" w:hAnsi="Times New Roman" w:cs="Times New Roman"/>
                <w:color w:val="000000"/>
                <w:sz w:val="26"/>
                <w:szCs w:val="26"/>
                <w:lang w:eastAsia="ru-RU"/>
              </w:rPr>
              <w:t>   </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(1 неделя    сентября) </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Праздник «День знаний».</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Я вырасту здоровым</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(2-я, 3-я недели сентября)</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w:t>
            </w:r>
            <w:r w:rsidRPr="007D66FB">
              <w:rPr>
                <w:rFonts w:ascii="Times New Roman" w:eastAsia="Times New Roman" w:hAnsi="Times New Roman" w:cs="Times New Roman"/>
                <w:color w:val="000000"/>
                <w:sz w:val="26"/>
                <w:szCs w:val="26"/>
                <w:lang w:eastAsia="ru-RU"/>
              </w:rPr>
              <w:lastRenderedPageBreak/>
              <w:t>самих себе, о своей семье, о том, где работают родители, как важен для общества их труд.</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lastRenderedPageBreak/>
              <w:t>Открытый день здоровья.</w:t>
            </w:r>
          </w:p>
        </w:tc>
      </w:tr>
      <w:tr w:rsidR="00941A7D" w:rsidRPr="007D66FB" w:rsidTr="00941A7D">
        <w:trPr>
          <w:trHeight w:val="2963"/>
        </w:trPr>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lastRenderedPageBreak/>
              <w:t xml:space="preserve">       Моё село,</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моя страна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(4-я неделя сентября, 1-я неделя октября)</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Расширение представлений детей о родном крае. Продолжение знакомства с достопримечательностями региона, в котором живут дети.</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Воспитание любви к «малой Родине, гордости за достижение своей страны.</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Оформление альбомов о своем селе.</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Осень</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(2-я, 3-я, 4-я недели октября)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Расширение  представлений об осени.</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Продолжение знакомства с сельскохозяйственными профессиями. Закрепление знаний о правилах безопасного поведения на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Формирование первичных представлений об экосистемах, природных зонах.</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Расширение представлений о неживой природе.</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Праздник осени.</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b/>
                <w:bCs/>
                <w:i/>
                <w:iCs/>
                <w:color w:val="000000"/>
                <w:sz w:val="26"/>
                <w:szCs w:val="26"/>
                <w:bdr w:val="none" w:sz="0" w:space="0" w:color="auto" w:frame="1"/>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День </w:t>
            </w:r>
            <w:proofErr w:type="gramStart"/>
            <w:r w:rsidRPr="007D66FB">
              <w:rPr>
                <w:rFonts w:ascii="Times New Roman" w:eastAsia="Times New Roman" w:hAnsi="Times New Roman" w:cs="Times New Roman"/>
                <w:b/>
                <w:bCs/>
                <w:i/>
                <w:iCs/>
                <w:color w:val="000000"/>
                <w:sz w:val="26"/>
                <w:szCs w:val="26"/>
                <w:bdr w:val="none" w:sz="0" w:space="0" w:color="auto" w:frame="1"/>
                <w:lang w:eastAsia="ru-RU"/>
              </w:rPr>
              <w:t>народного</w:t>
            </w:r>
            <w:proofErr w:type="gramEnd"/>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единства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(1-я, 2-я  неделя ноября)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Праздник День народного единства.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b/>
                <w:bCs/>
                <w:i/>
                <w:iCs/>
                <w:color w:val="000000"/>
                <w:sz w:val="26"/>
                <w:szCs w:val="26"/>
                <w:bdr w:val="none" w:sz="0" w:space="0" w:color="auto" w:frame="1"/>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lastRenderedPageBreak/>
              <w:t xml:space="preserve">     Новогодний   </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праздник</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(3-я, 4-я недели ноября, 1 – 4 недели декабря)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Закладывание основ праздничной культуры.</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Развитие эмоционально положительного отношения к предстоящему празднику, желания активно участвовать в его подготовке.</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Поощрение стремления поздравить </w:t>
            </w:r>
            <w:proofErr w:type="gramStart"/>
            <w:r w:rsidRPr="007D66FB">
              <w:rPr>
                <w:rFonts w:ascii="Times New Roman" w:eastAsia="Times New Roman" w:hAnsi="Times New Roman" w:cs="Times New Roman"/>
                <w:color w:val="000000"/>
                <w:sz w:val="26"/>
                <w:szCs w:val="26"/>
                <w:lang w:eastAsia="ru-RU"/>
              </w:rPr>
              <w:t>близких</w:t>
            </w:r>
            <w:proofErr w:type="gramEnd"/>
            <w:r w:rsidRPr="007D66FB">
              <w:rPr>
                <w:rFonts w:ascii="Times New Roman" w:eastAsia="Times New Roman" w:hAnsi="Times New Roman" w:cs="Times New Roman"/>
                <w:color w:val="000000"/>
                <w:sz w:val="26"/>
                <w:szCs w:val="26"/>
                <w:lang w:eastAsia="ru-RU"/>
              </w:rPr>
              <w:t xml:space="preserve"> с праздником, преподнести подарки, сделанные своими руками.</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Знакомство с традициями празднования Нового года в различных странах.</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Праздник Новый год.</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Зима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(1 – 4 недели января)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Праздник «Зима».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День защитника           Отечества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(1-я, 2-я, 3-я недели февраля)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lastRenderedPageBreak/>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lastRenderedPageBreak/>
              <w:t>Праздник 23 февраля -  день защитника Отечества.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lastRenderedPageBreak/>
              <w:t xml:space="preserve">        8 Марта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(4-я неделя февраля, 1-я неделя марта)</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proofErr w:type="gramStart"/>
            <w:r w:rsidRPr="007D66FB">
              <w:rPr>
                <w:rFonts w:ascii="Times New Roman" w:eastAsia="Times New Roman" w:hAnsi="Times New Roman" w:cs="Times New Roman"/>
                <w:color w:val="000000"/>
                <w:sz w:val="26"/>
                <w:szCs w:val="26"/>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7D66FB">
              <w:rPr>
                <w:rFonts w:ascii="Times New Roman" w:eastAsia="Times New Roman" w:hAnsi="Times New Roman" w:cs="Times New Roman"/>
                <w:color w:val="000000"/>
                <w:sz w:val="26"/>
                <w:szCs w:val="26"/>
                <w:lang w:eastAsia="ru-RU"/>
              </w:rPr>
              <w:t xml:space="preserve"> Воспитание уважения к воспитателям, другим сотрудникам детского сада.</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Привлечение детей к изготовлению подарков маме, бабушке, воспитателям.</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Воспитание бережного и чуткого отношения к самым близким людям, потребности радовать </w:t>
            </w:r>
            <w:proofErr w:type="gramStart"/>
            <w:r w:rsidRPr="007D66FB">
              <w:rPr>
                <w:rFonts w:ascii="Times New Roman" w:eastAsia="Times New Roman" w:hAnsi="Times New Roman" w:cs="Times New Roman"/>
                <w:color w:val="000000"/>
                <w:sz w:val="26"/>
                <w:szCs w:val="26"/>
                <w:lang w:eastAsia="ru-RU"/>
              </w:rPr>
              <w:t>близких</w:t>
            </w:r>
            <w:proofErr w:type="gramEnd"/>
            <w:r w:rsidRPr="007D66FB">
              <w:rPr>
                <w:rFonts w:ascii="Times New Roman" w:eastAsia="Times New Roman" w:hAnsi="Times New Roman" w:cs="Times New Roman"/>
                <w:color w:val="000000"/>
                <w:sz w:val="26"/>
                <w:szCs w:val="26"/>
                <w:lang w:eastAsia="ru-RU"/>
              </w:rPr>
              <w:t xml:space="preserve"> добрыми делами.</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Праздник 8 Марта.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b/>
                <w:bCs/>
                <w:i/>
                <w:iCs/>
                <w:color w:val="000000"/>
                <w:sz w:val="26"/>
                <w:szCs w:val="26"/>
                <w:bdr w:val="none" w:sz="0" w:space="0" w:color="auto" w:frame="1"/>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Народная  культура  </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и традиции</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(2-я, 3-я, 4-я недели марта)</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7D66FB">
              <w:rPr>
                <w:rFonts w:ascii="Times New Roman" w:eastAsia="Times New Roman" w:hAnsi="Times New Roman" w:cs="Times New Roman"/>
                <w:color w:val="000000"/>
                <w:sz w:val="26"/>
                <w:szCs w:val="26"/>
                <w:lang w:eastAsia="ru-RU"/>
              </w:rPr>
              <w:t>Полхов-Майдан</w:t>
            </w:r>
            <w:proofErr w:type="spellEnd"/>
            <w:r w:rsidRPr="007D66FB">
              <w:rPr>
                <w:rFonts w:ascii="Times New Roman" w:eastAsia="Times New Roman" w:hAnsi="Times New Roman" w:cs="Times New Roman"/>
                <w:color w:val="000000"/>
                <w:sz w:val="26"/>
                <w:szCs w:val="26"/>
                <w:lang w:eastAsia="ru-RU"/>
              </w:rPr>
              <w:t xml:space="preserve">, Гжель). Расширение представлений о народных игрушках (матрешки – </w:t>
            </w:r>
            <w:proofErr w:type="gramStart"/>
            <w:r w:rsidRPr="007D66FB">
              <w:rPr>
                <w:rFonts w:ascii="Times New Roman" w:eastAsia="Times New Roman" w:hAnsi="Times New Roman" w:cs="Times New Roman"/>
                <w:color w:val="000000"/>
                <w:sz w:val="26"/>
                <w:szCs w:val="26"/>
                <w:lang w:eastAsia="ru-RU"/>
              </w:rPr>
              <w:t>городецкая</w:t>
            </w:r>
            <w:proofErr w:type="gramEnd"/>
            <w:r w:rsidRPr="007D66FB">
              <w:rPr>
                <w:rFonts w:ascii="Times New Roman" w:eastAsia="Times New Roman" w:hAnsi="Times New Roman" w:cs="Times New Roman"/>
                <w:color w:val="000000"/>
                <w:sz w:val="26"/>
                <w:szCs w:val="26"/>
                <w:lang w:eastAsia="ru-RU"/>
              </w:rPr>
              <w:t xml:space="preserve">, </w:t>
            </w:r>
            <w:proofErr w:type="spellStart"/>
            <w:r w:rsidRPr="007D66FB">
              <w:rPr>
                <w:rFonts w:ascii="Times New Roman" w:eastAsia="Times New Roman" w:hAnsi="Times New Roman" w:cs="Times New Roman"/>
                <w:color w:val="000000"/>
                <w:sz w:val="26"/>
                <w:szCs w:val="26"/>
                <w:lang w:eastAsia="ru-RU"/>
              </w:rPr>
              <w:t>богородская</w:t>
            </w:r>
            <w:proofErr w:type="spellEnd"/>
            <w:r w:rsidRPr="007D66FB">
              <w:rPr>
                <w:rFonts w:ascii="Times New Roman" w:eastAsia="Times New Roman" w:hAnsi="Times New Roman" w:cs="Times New Roman"/>
                <w:color w:val="000000"/>
                <w:sz w:val="26"/>
                <w:szCs w:val="26"/>
                <w:lang w:eastAsia="ru-RU"/>
              </w:rPr>
              <w:t>; бирюльки). Знакомство с национальным декоративно-прикладным искусством.</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Рассказы детям о русской избе и других строениях, их внутреннем убранстве, предметах быта, одежды.</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Фольклорный праздник.</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Весна</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lastRenderedPageBreak/>
              <w:t>(1-я, 2-я, 4-я   недели апреля)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lastRenderedPageBreak/>
              <w:t xml:space="preserve">Формирование у детей обобщенных </w:t>
            </w:r>
            <w:r w:rsidRPr="007D66FB">
              <w:rPr>
                <w:rFonts w:ascii="Times New Roman" w:eastAsia="Times New Roman" w:hAnsi="Times New Roman" w:cs="Times New Roman"/>
                <w:color w:val="000000"/>
                <w:sz w:val="26"/>
                <w:szCs w:val="26"/>
                <w:lang w:eastAsia="ru-RU"/>
              </w:rPr>
              <w:lastRenderedPageBreak/>
              <w:t>представлений о весне как времени года, о приспособленности растений и животных к изменениям в природе.</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трава и цветы быстрее появляются на солнечной  стороне, чем в тени).</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lastRenderedPageBreak/>
              <w:t>Праздник «Весны».</w:t>
            </w:r>
          </w:p>
          <w:p w:rsidR="00941A7D" w:rsidRPr="007D66FB" w:rsidRDefault="00941A7D" w:rsidP="00941A7D">
            <w:pPr>
              <w:spacing w:after="12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lastRenderedPageBreak/>
              <w:t>День Земли – 22 апреля.</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lastRenderedPageBreak/>
              <w:t xml:space="preserve">       День Победы</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(4-я  недели апреля, 1-я недели  мая)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Посещение и концерт «Мемориала Скорбящей матери».</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Выставка детского творчества.</w:t>
            </w:r>
          </w:p>
        </w:tc>
      </w:tr>
      <w:tr w:rsidR="00941A7D" w:rsidRPr="007D66FB" w:rsidTr="00941A7D">
        <w:tc>
          <w:tcPr>
            <w:tcW w:w="217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b/>
                <w:bCs/>
                <w:i/>
                <w:iCs/>
                <w:color w:val="000000"/>
                <w:sz w:val="26"/>
                <w:szCs w:val="26"/>
                <w:bdr w:val="none" w:sz="0" w:space="0" w:color="auto" w:frame="1"/>
                <w:lang w:eastAsia="ru-RU"/>
              </w:rPr>
              <w:t xml:space="preserve">            Лето</w:t>
            </w:r>
          </w:p>
          <w:p w:rsidR="00941A7D" w:rsidRPr="007D66FB" w:rsidRDefault="00941A7D" w:rsidP="00941A7D">
            <w:pPr>
              <w:spacing w:after="36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(2-я, 3-я, 4-я  недели мая)</w:t>
            </w:r>
          </w:p>
        </w:tc>
        <w:tc>
          <w:tcPr>
            <w:tcW w:w="5025"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2370" w:type="dxa"/>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Праздник «Здравствуй, лето красное,  прекрасное!»</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День защиты окружающей среды – 5 июня.</w:t>
            </w: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p>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 xml:space="preserve"> Выставка детского творчества.</w:t>
            </w:r>
          </w:p>
        </w:tc>
      </w:tr>
      <w:tr w:rsidR="00941A7D" w:rsidRPr="007D66FB" w:rsidTr="00941A7D">
        <w:tc>
          <w:tcPr>
            <w:tcW w:w="9570" w:type="dxa"/>
            <w:gridSpan w:val="3"/>
            <w:shd w:val="clear" w:color="auto" w:fill="auto"/>
            <w:tcMar>
              <w:top w:w="120" w:type="dxa"/>
              <w:left w:w="120" w:type="dxa"/>
              <w:bottom w:w="120" w:type="dxa"/>
              <w:right w:w="120" w:type="dxa"/>
            </w:tcMar>
            <w:hideMark/>
          </w:tcPr>
          <w:p w:rsidR="00941A7D" w:rsidRPr="007D66FB" w:rsidRDefault="00941A7D" w:rsidP="00941A7D">
            <w:pPr>
              <w:spacing w:after="0" w:line="360" w:lineRule="atLeast"/>
              <w:textAlignment w:val="baseline"/>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В летний период работа организуется в соответствии с графиком работы учреждения.</w:t>
            </w:r>
          </w:p>
        </w:tc>
      </w:tr>
    </w:tbl>
    <w:p w:rsidR="00645C33" w:rsidRPr="007D66FB" w:rsidRDefault="00645C33" w:rsidP="00941A7D">
      <w:pPr>
        <w:shd w:val="clear" w:color="auto" w:fill="FFFFF5"/>
        <w:spacing w:after="240" w:line="240" w:lineRule="auto"/>
        <w:textAlignment w:val="baseline"/>
        <w:outlineLvl w:val="2"/>
        <w:rPr>
          <w:rFonts w:ascii="Times New Roman" w:eastAsia="Times New Roman" w:hAnsi="Times New Roman" w:cs="Times New Roman"/>
          <w:color w:val="000000"/>
          <w:sz w:val="26"/>
          <w:szCs w:val="26"/>
          <w:lang w:eastAsia="ru-RU"/>
        </w:rPr>
      </w:pPr>
    </w:p>
    <w:p w:rsidR="00716049" w:rsidRDefault="00716049" w:rsidP="00D50F07">
      <w:pPr>
        <w:pStyle w:val="af1"/>
        <w:rPr>
          <w:rFonts w:ascii="Times New Roman" w:hAnsi="Times New Roman" w:cs="Times New Roman"/>
          <w:b/>
          <w:i/>
          <w:sz w:val="26"/>
          <w:szCs w:val="26"/>
        </w:rPr>
      </w:pPr>
    </w:p>
    <w:p w:rsidR="00716049" w:rsidRDefault="00716049" w:rsidP="00D50F07">
      <w:pPr>
        <w:pStyle w:val="af1"/>
        <w:rPr>
          <w:rFonts w:ascii="Times New Roman" w:hAnsi="Times New Roman" w:cs="Times New Roman"/>
          <w:b/>
          <w:i/>
          <w:sz w:val="26"/>
          <w:szCs w:val="26"/>
        </w:rPr>
      </w:pPr>
    </w:p>
    <w:p w:rsidR="005D1B0A" w:rsidRDefault="005D1B0A" w:rsidP="00D50F07">
      <w:pPr>
        <w:pStyle w:val="af1"/>
        <w:rPr>
          <w:rFonts w:ascii="Times New Roman" w:hAnsi="Times New Roman" w:cs="Times New Roman"/>
          <w:b/>
          <w:i/>
          <w:sz w:val="26"/>
          <w:szCs w:val="26"/>
        </w:rPr>
      </w:pPr>
    </w:p>
    <w:p w:rsidR="005D1B0A" w:rsidRDefault="005D1B0A" w:rsidP="00D50F07">
      <w:pPr>
        <w:pStyle w:val="af1"/>
        <w:rPr>
          <w:rFonts w:ascii="Times New Roman" w:hAnsi="Times New Roman" w:cs="Times New Roman"/>
          <w:b/>
          <w:i/>
          <w:sz w:val="26"/>
          <w:szCs w:val="26"/>
        </w:rPr>
      </w:pPr>
    </w:p>
    <w:p w:rsidR="005D1B0A" w:rsidRDefault="005D1B0A" w:rsidP="00D50F07">
      <w:pPr>
        <w:pStyle w:val="af1"/>
        <w:rPr>
          <w:rFonts w:ascii="Times New Roman" w:hAnsi="Times New Roman" w:cs="Times New Roman"/>
          <w:b/>
          <w:i/>
          <w:sz w:val="26"/>
          <w:szCs w:val="26"/>
        </w:rPr>
      </w:pPr>
    </w:p>
    <w:p w:rsidR="005D1B0A" w:rsidRDefault="005D1B0A" w:rsidP="00D50F07">
      <w:pPr>
        <w:pStyle w:val="af1"/>
        <w:rPr>
          <w:rFonts w:ascii="Times New Roman" w:hAnsi="Times New Roman" w:cs="Times New Roman"/>
          <w:b/>
          <w:i/>
          <w:sz w:val="26"/>
          <w:szCs w:val="26"/>
        </w:rPr>
      </w:pPr>
    </w:p>
    <w:p w:rsidR="005D1B0A" w:rsidRDefault="005D1B0A" w:rsidP="00D50F07">
      <w:pPr>
        <w:pStyle w:val="af1"/>
        <w:rPr>
          <w:rFonts w:ascii="Times New Roman" w:hAnsi="Times New Roman" w:cs="Times New Roman"/>
          <w:b/>
          <w:i/>
          <w:sz w:val="26"/>
          <w:szCs w:val="26"/>
        </w:rPr>
      </w:pPr>
    </w:p>
    <w:p w:rsidR="004A3AFB" w:rsidRPr="007D66FB" w:rsidRDefault="004A3AFB" w:rsidP="00D50F07">
      <w:pPr>
        <w:pStyle w:val="af1"/>
        <w:rPr>
          <w:rFonts w:ascii="Times New Roman" w:hAnsi="Times New Roman" w:cs="Times New Roman"/>
          <w:b/>
          <w:i/>
          <w:sz w:val="26"/>
          <w:szCs w:val="26"/>
        </w:rPr>
      </w:pPr>
      <w:r w:rsidRPr="007D66FB">
        <w:rPr>
          <w:rFonts w:ascii="Times New Roman" w:hAnsi="Times New Roman" w:cs="Times New Roman"/>
          <w:b/>
          <w:i/>
          <w:sz w:val="26"/>
          <w:szCs w:val="26"/>
        </w:rPr>
        <w:lastRenderedPageBreak/>
        <w:t xml:space="preserve">План культурно – </w:t>
      </w:r>
      <w:proofErr w:type="spellStart"/>
      <w:r w:rsidRPr="007D66FB">
        <w:rPr>
          <w:rFonts w:ascii="Times New Roman" w:hAnsi="Times New Roman" w:cs="Times New Roman"/>
          <w:b/>
          <w:i/>
          <w:sz w:val="26"/>
          <w:szCs w:val="26"/>
        </w:rPr>
        <w:t>досуговой</w:t>
      </w:r>
      <w:proofErr w:type="spellEnd"/>
      <w:r w:rsidRPr="007D66FB">
        <w:rPr>
          <w:rFonts w:ascii="Times New Roman" w:hAnsi="Times New Roman" w:cs="Times New Roman"/>
          <w:b/>
          <w:i/>
          <w:sz w:val="26"/>
          <w:szCs w:val="26"/>
        </w:rPr>
        <w:t xml:space="preserve"> деятельности</w:t>
      </w:r>
    </w:p>
    <w:p w:rsidR="00C4685E" w:rsidRPr="007D66FB" w:rsidRDefault="00AE1CE2" w:rsidP="004A3AFB">
      <w:pPr>
        <w:pStyle w:val="af1"/>
        <w:jc w:val="center"/>
        <w:rPr>
          <w:rFonts w:ascii="Times New Roman" w:hAnsi="Times New Roman" w:cs="Times New Roman"/>
          <w:i/>
          <w:sz w:val="26"/>
          <w:szCs w:val="26"/>
        </w:rPr>
      </w:pPr>
      <w:r w:rsidRPr="007D66FB">
        <w:rPr>
          <w:rFonts w:ascii="Times New Roman" w:hAnsi="Times New Roman" w:cs="Times New Roman"/>
          <w:i/>
          <w:sz w:val="26"/>
          <w:szCs w:val="26"/>
        </w:rPr>
        <w:t>Старше</w:t>
      </w:r>
      <w:r w:rsidR="004A3AFB" w:rsidRPr="007D66FB">
        <w:rPr>
          <w:rFonts w:ascii="Times New Roman" w:hAnsi="Times New Roman" w:cs="Times New Roman"/>
          <w:i/>
          <w:sz w:val="26"/>
          <w:szCs w:val="26"/>
        </w:rPr>
        <w:t>й группы МДОУ «Детский сад № 1</w:t>
      </w:r>
      <w:r w:rsidR="00D50F07" w:rsidRPr="007D66FB">
        <w:rPr>
          <w:rFonts w:ascii="Times New Roman" w:hAnsi="Times New Roman" w:cs="Times New Roman"/>
          <w:i/>
          <w:sz w:val="26"/>
          <w:szCs w:val="26"/>
        </w:rPr>
        <w:t>4 «Журавлик</w:t>
      </w:r>
      <w:r w:rsidR="00C4685E" w:rsidRPr="007D66FB">
        <w:rPr>
          <w:rFonts w:ascii="Times New Roman" w:hAnsi="Times New Roman" w:cs="Times New Roman"/>
          <w:i/>
          <w:sz w:val="26"/>
          <w:szCs w:val="26"/>
        </w:rPr>
        <w:t>» с</w:t>
      </w:r>
      <w:proofErr w:type="gramStart"/>
      <w:r w:rsidR="00C4685E" w:rsidRPr="007D66FB">
        <w:rPr>
          <w:rFonts w:ascii="Times New Roman" w:hAnsi="Times New Roman" w:cs="Times New Roman"/>
          <w:i/>
          <w:sz w:val="26"/>
          <w:szCs w:val="26"/>
        </w:rPr>
        <w:t>.В</w:t>
      </w:r>
      <w:proofErr w:type="gramEnd"/>
      <w:r w:rsidR="00C4685E" w:rsidRPr="007D66FB">
        <w:rPr>
          <w:rFonts w:ascii="Times New Roman" w:hAnsi="Times New Roman" w:cs="Times New Roman"/>
          <w:i/>
          <w:sz w:val="26"/>
          <w:szCs w:val="26"/>
        </w:rPr>
        <w:t xml:space="preserve">ерхний </w:t>
      </w:r>
      <w:proofErr w:type="spellStart"/>
      <w:r w:rsidR="00C4685E" w:rsidRPr="007D66FB">
        <w:rPr>
          <w:rFonts w:ascii="Times New Roman" w:hAnsi="Times New Roman" w:cs="Times New Roman"/>
          <w:i/>
          <w:sz w:val="26"/>
          <w:szCs w:val="26"/>
        </w:rPr>
        <w:t>Еруслан</w:t>
      </w:r>
      <w:proofErr w:type="spellEnd"/>
      <w:r w:rsidR="00C4685E" w:rsidRPr="007D66FB">
        <w:rPr>
          <w:rFonts w:ascii="Times New Roman" w:hAnsi="Times New Roman" w:cs="Times New Roman"/>
          <w:i/>
          <w:sz w:val="26"/>
          <w:szCs w:val="26"/>
        </w:rPr>
        <w:t>,</w:t>
      </w:r>
    </w:p>
    <w:p w:rsidR="004A3AFB" w:rsidRPr="007D66FB" w:rsidRDefault="00C4685E" w:rsidP="004A3AFB">
      <w:pPr>
        <w:pStyle w:val="af1"/>
        <w:jc w:val="center"/>
        <w:rPr>
          <w:rFonts w:ascii="Times New Roman" w:hAnsi="Times New Roman" w:cs="Times New Roman"/>
          <w:i/>
          <w:sz w:val="26"/>
          <w:szCs w:val="26"/>
        </w:rPr>
      </w:pPr>
      <w:proofErr w:type="spellStart"/>
      <w:r w:rsidRPr="007D66FB">
        <w:rPr>
          <w:rFonts w:ascii="Times New Roman" w:hAnsi="Times New Roman" w:cs="Times New Roman"/>
          <w:i/>
          <w:sz w:val="26"/>
          <w:szCs w:val="26"/>
        </w:rPr>
        <w:t>Краснокутского</w:t>
      </w:r>
      <w:proofErr w:type="spellEnd"/>
      <w:r w:rsidRPr="007D66FB">
        <w:rPr>
          <w:rFonts w:ascii="Times New Roman" w:hAnsi="Times New Roman" w:cs="Times New Roman"/>
          <w:i/>
          <w:sz w:val="26"/>
          <w:szCs w:val="26"/>
        </w:rPr>
        <w:t xml:space="preserve"> </w:t>
      </w:r>
      <w:proofErr w:type="spellStart"/>
      <w:r w:rsidRPr="007D66FB">
        <w:rPr>
          <w:rFonts w:ascii="Times New Roman" w:hAnsi="Times New Roman" w:cs="Times New Roman"/>
          <w:i/>
          <w:sz w:val="26"/>
          <w:szCs w:val="26"/>
        </w:rPr>
        <w:t>района,Саратовской</w:t>
      </w:r>
      <w:proofErr w:type="spellEnd"/>
      <w:r w:rsidRPr="007D66FB">
        <w:rPr>
          <w:rFonts w:ascii="Times New Roman" w:hAnsi="Times New Roman" w:cs="Times New Roman"/>
          <w:i/>
          <w:sz w:val="26"/>
          <w:szCs w:val="26"/>
        </w:rPr>
        <w:t xml:space="preserve"> области на 2015/2016</w:t>
      </w:r>
      <w:r w:rsidR="004A3AFB" w:rsidRPr="007D66FB">
        <w:rPr>
          <w:rFonts w:ascii="Times New Roman" w:hAnsi="Times New Roman" w:cs="Times New Roman"/>
          <w:i/>
          <w:sz w:val="26"/>
          <w:szCs w:val="26"/>
        </w:rPr>
        <w:t xml:space="preserve"> учебный год.</w:t>
      </w:r>
    </w:p>
    <w:p w:rsidR="00C4685E" w:rsidRPr="007D66FB" w:rsidRDefault="00C4685E" w:rsidP="00C4685E">
      <w:pPr>
        <w:pStyle w:val="af1"/>
        <w:rPr>
          <w:rFonts w:ascii="Times New Roman" w:hAnsi="Times New Roman" w:cs="Times New Roman"/>
          <w:sz w:val="26"/>
          <w:szCs w:val="26"/>
        </w:rPr>
      </w:pPr>
    </w:p>
    <w:p w:rsidR="004A3AFB" w:rsidRPr="007D66FB" w:rsidRDefault="004A3AFB" w:rsidP="00C4685E">
      <w:pPr>
        <w:pStyle w:val="af1"/>
        <w:rPr>
          <w:rFonts w:ascii="Times New Roman" w:hAnsi="Times New Roman" w:cs="Times New Roman"/>
          <w:sz w:val="26"/>
          <w:szCs w:val="26"/>
        </w:rPr>
      </w:pPr>
      <w:r w:rsidRPr="007D66FB">
        <w:rPr>
          <w:rFonts w:ascii="Times New Roman" w:hAnsi="Times New Roman" w:cs="Times New Roman"/>
          <w:sz w:val="26"/>
          <w:szCs w:val="26"/>
        </w:rPr>
        <w:t xml:space="preserve">Воспитатели: </w:t>
      </w:r>
      <w:proofErr w:type="spellStart"/>
      <w:r w:rsidR="00C4685E" w:rsidRPr="007D66FB">
        <w:rPr>
          <w:rFonts w:ascii="Times New Roman" w:hAnsi="Times New Roman" w:cs="Times New Roman"/>
          <w:sz w:val="26"/>
          <w:szCs w:val="26"/>
        </w:rPr>
        <w:t>Быстрова</w:t>
      </w:r>
      <w:proofErr w:type="spellEnd"/>
      <w:r w:rsidR="00C4685E" w:rsidRPr="007D66FB">
        <w:rPr>
          <w:rFonts w:ascii="Times New Roman" w:hAnsi="Times New Roman" w:cs="Times New Roman"/>
          <w:sz w:val="26"/>
          <w:szCs w:val="26"/>
        </w:rPr>
        <w:t xml:space="preserve"> С.В., </w:t>
      </w:r>
      <w:proofErr w:type="spellStart"/>
      <w:r w:rsidR="00C4685E" w:rsidRPr="007D66FB">
        <w:rPr>
          <w:rFonts w:ascii="Times New Roman" w:hAnsi="Times New Roman" w:cs="Times New Roman"/>
          <w:sz w:val="26"/>
          <w:szCs w:val="26"/>
        </w:rPr>
        <w:t>Саяпина</w:t>
      </w:r>
      <w:proofErr w:type="spellEnd"/>
      <w:r w:rsidR="00C4685E" w:rsidRPr="007D66FB">
        <w:rPr>
          <w:rFonts w:ascii="Times New Roman" w:hAnsi="Times New Roman" w:cs="Times New Roman"/>
          <w:sz w:val="26"/>
          <w:szCs w:val="26"/>
        </w:rPr>
        <w:t xml:space="preserve"> Л.И.</w:t>
      </w:r>
    </w:p>
    <w:p w:rsidR="004A3AFB" w:rsidRPr="007D66FB" w:rsidRDefault="004A3AFB" w:rsidP="004A3AFB">
      <w:pPr>
        <w:pStyle w:val="af1"/>
        <w:jc w:val="center"/>
        <w:rPr>
          <w:rFonts w:ascii="Times New Roman" w:hAnsi="Times New Roman" w:cs="Times New Roman"/>
          <w:sz w:val="26"/>
          <w:szCs w:val="26"/>
        </w:rPr>
      </w:pPr>
    </w:p>
    <w:p w:rsidR="004A3AFB" w:rsidRPr="007D66FB" w:rsidRDefault="004A3AFB" w:rsidP="00C4685E">
      <w:pPr>
        <w:rPr>
          <w:rFonts w:ascii="Times New Roman" w:hAnsi="Times New Roman" w:cs="Times New Roman"/>
          <w:b/>
          <w:i/>
          <w:sz w:val="26"/>
          <w:szCs w:val="26"/>
        </w:rPr>
      </w:pPr>
      <w:r w:rsidRPr="007D66FB">
        <w:rPr>
          <w:rFonts w:ascii="Times New Roman" w:hAnsi="Times New Roman" w:cs="Times New Roman"/>
          <w:b/>
          <w:i/>
          <w:sz w:val="26"/>
          <w:szCs w:val="26"/>
        </w:rPr>
        <w:t>Организация праздников</w:t>
      </w:r>
    </w:p>
    <w:tbl>
      <w:tblPr>
        <w:tblStyle w:val="14"/>
        <w:tblW w:w="0" w:type="auto"/>
        <w:tblLook w:val="04A0"/>
      </w:tblPr>
      <w:tblGrid>
        <w:gridCol w:w="1242"/>
        <w:gridCol w:w="5670"/>
        <w:gridCol w:w="2659"/>
      </w:tblGrid>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1.</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Утренник посвященный «Дню дошкольного работника»</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Сентябрь</w:t>
            </w:r>
          </w:p>
        </w:tc>
      </w:tr>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2.</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Дни рождения</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В течение года</w:t>
            </w:r>
          </w:p>
        </w:tc>
      </w:tr>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3.</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Развлечение «Осень в гости к нам пришла»</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Октябрь</w:t>
            </w:r>
          </w:p>
        </w:tc>
      </w:tr>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4.</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Новогодний утренник «Хорошо, что каждый год к нам приходит Новый год»</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Декабрь</w:t>
            </w:r>
          </w:p>
        </w:tc>
      </w:tr>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5.</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«23 февраля – день пап»</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Февраль</w:t>
            </w:r>
          </w:p>
        </w:tc>
      </w:tr>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6.</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«День 8 марта – праздник наших мам»</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Март</w:t>
            </w:r>
          </w:p>
        </w:tc>
      </w:tr>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7.</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День Победы</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Май</w:t>
            </w:r>
          </w:p>
        </w:tc>
      </w:tr>
      <w:tr w:rsidR="004A3AFB" w:rsidRPr="007D66FB" w:rsidTr="004A3AFB">
        <w:tc>
          <w:tcPr>
            <w:tcW w:w="1242"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8.</w:t>
            </w:r>
          </w:p>
        </w:tc>
        <w:tc>
          <w:tcPr>
            <w:tcW w:w="5670" w:type="dxa"/>
          </w:tcPr>
          <w:p w:rsidR="004A3AFB" w:rsidRPr="007D66FB" w:rsidRDefault="004A3AFB" w:rsidP="004A3AFB">
            <w:pPr>
              <w:jc w:val="both"/>
              <w:rPr>
                <w:rFonts w:ascii="Times New Roman" w:hAnsi="Times New Roman" w:cs="Times New Roman"/>
                <w:sz w:val="26"/>
                <w:szCs w:val="26"/>
              </w:rPr>
            </w:pPr>
            <w:r w:rsidRPr="007D66FB">
              <w:rPr>
                <w:rFonts w:ascii="Times New Roman" w:hAnsi="Times New Roman" w:cs="Times New Roman"/>
                <w:sz w:val="26"/>
                <w:szCs w:val="26"/>
              </w:rPr>
              <w:t>Утренник «До свиданья, детский сад!»</w:t>
            </w:r>
          </w:p>
        </w:tc>
        <w:tc>
          <w:tcPr>
            <w:tcW w:w="2659" w:type="dxa"/>
          </w:tcPr>
          <w:p w:rsidR="004A3AFB" w:rsidRPr="007D66FB" w:rsidRDefault="004A3AFB" w:rsidP="004A3AFB">
            <w:pPr>
              <w:jc w:val="center"/>
              <w:rPr>
                <w:rFonts w:ascii="Times New Roman" w:hAnsi="Times New Roman" w:cs="Times New Roman"/>
                <w:sz w:val="26"/>
                <w:szCs w:val="26"/>
              </w:rPr>
            </w:pPr>
            <w:r w:rsidRPr="007D66FB">
              <w:rPr>
                <w:rFonts w:ascii="Times New Roman" w:hAnsi="Times New Roman" w:cs="Times New Roman"/>
                <w:sz w:val="26"/>
                <w:szCs w:val="26"/>
              </w:rPr>
              <w:t>Май</w:t>
            </w:r>
          </w:p>
        </w:tc>
      </w:tr>
      <w:tr w:rsidR="004A3AFB" w:rsidRPr="007D66FB" w:rsidTr="004A3AFB">
        <w:tc>
          <w:tcPr>
            <w:tcW w:w="9571" w:type="dxa"/>
            <w:gridSpan w:val="3"/>
          </w:tcPr>
          <w:p w:rsidR="004A3AFB" w:rsidRPr="007D66FB" w:rsidRDefault="004A3AFB" w:rsidP="004A3AFB">
            <w:pPr>
              <w:jc w:val="center"/>
              <w:rPr>
                <w:rFonts w:ascii="Times New Roman" w:eastAsia="Times New Roman" w:hAnsi="Times New Roman" w:cs="Times New Roman"/>
                <w:b/>
                <w:i/>
                <w:sz w:val="26"/>
                <w:szCs w:val="26"/>
                <w:lang w:eastAsia="ru-RU"/>
              </w:rPr>
            </w:pPr>
            <w:r w:rsidRPr="007D66FB">
              <w:rPr>
                <w:rFonts w:ascii="Times New Roman" w:eastAsia="Times New Roman" w:hAnsi="Times New Roman" w:cs="Times New Roman"/>
                <w:b/>
                <w:i/>
                <w:sz w:val="26"/>
                <w:szCs w:val="26"/>
                <w:lang w:eastAsia="ru-RU"/>
              </w:rPr>
              <w:t>Смотры-конкурсы, выставки детского творчества</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1.</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Конкурс «Моя любимая игрушка», поделки игрушек</w:t>
            </w:r>
          </w:p>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(Все, что связано с игрушками) - в рамках Недели игры, игрушки</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p>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ноябрь</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2.</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Смотр – конкурс «Уголки краеведения в группе»</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ноябрь-декабрь</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3.</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Конкурс «Зимняя сказка».  Выставка поделок</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декабрь</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4.</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Выставка военной техники и  военных профессий</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февраль</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5.</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Тематическая фотовыставка «Такие разные профессии наших мам»</w:t>
            </w:r>
          </w:p>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Выставка детских работ «Подари открытку маме»</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март</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6.</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Конкурс на лучшее детское высказывание «Давайте посмеемся», посвященный Дню смеха</w:t>
            </w:r>
          </w:p>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Смотр – конкурс «Космос»</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апрель</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7.</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Фотовыставка «Родной край: любимые места»</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май</w:t>
            </w:r>
          </w:p>
        </w:tc>
      </w:tr>
      <w:tr w:rsidR="004A3AFB" w:rsidRPr="007D66FB" w:rsidTr="004A3AFB">
        <w:tc>
          <w:tcPr>
            <w:tcW w:w="1242"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8.</w:t>
            </w:r>
          </w:p>
        </w:tc>
        <w:tc>
          <w:tcPr>
            <w:tcW w:w="5670" w:type="dxa"/>
          </w:tcPr>
          <w:p w:rsidR="004A3AFB" w:rsidRPr="007D66FB" w:rsidRDefault="004A3AFB" w:rsidP="004A3AFB">
            <w:pPr>
              <w:pStyle w:val="af1"/>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Выставка рисунков «Этот День Победы»…</w:t>
            </w:r>
          </w:p>
        </w:tc>
        <w:tc>
          <w:tcPr>
            <w:tcW w:w="2659" w:type="dxa"/>
          </w:tcPr>
          <w:p w:rsidR="004A3AFB" w:rsidRPr="007D66FB" w:rsidRDefault="004A3AFB" w:rsidP="004A3AFB">
            <w:pPr>
              <w:pStyle w:val="af1"/>
              <w:jc w:val="cente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май</w:t>
            </w:r>
          </w:p>
        </w:tc>
      </w:tr>
    </w:tbl>
    <w:p w:rsidR="004A3AFB" w:rsidRPr="007D66FB" w:rsidRDefault="004A3AFB" w:rsidP="00DE47EC">
      <w:pPr>
        <w:jc w:val="center"/>
        <w:rPr>
          <w:rFonts w:ascii="Times New Roman" w:hAnsi="Times New Roman" w:cs="Times New Roman"/>
          <w:sz w:val="26"/>
          <w:szCs w:val="26"/>
        </w:rPr>
      </w:pPr>
    </w:p>
    <w:p w:rsidR="00716049" w:rsidRDefault="00716049" w:rsidP="00C4685E">
      <w:pPr>
        <w:rPr>
          <w:rFonts w:ascii="Times New Roman" w:hAnsi="Times New Roman" w:cs="Times New Roman"/>
          <w:sz w:val="26"/>
          <w:szCs w:val="26"/>
        </w:rPr>
      </w:pPr>
    </w:p>
    <w:p w:rsidR="00716049" w:rsidRDefault="00716049" w:rsidP="00C4685E">
      <w:pPr>
        <w:rPr>
          <w:rFonts w:ascii="Times New Roman" w:hAnsi="Times New Roman" w:cs="Times New Roman"/>
          <w:sz w:val="26"/>
          <w:szCs w:val="26"/>
        </w:rPr>
      </w:pPr>
    </w:p>
    <w:p w:rsidR="00716049" w:rsidRDefault="00716049" w:rsidP="00C4685E">
      <w:pPr>
        <w:rPr>
          <w:rFonts w:ascii="Times New Roman" w:hAnsi="Times New Roman" w:cs="Times New Roman"/>
          <w:sz w:val="26"/>
          <w:szCs w:val="26"/>
        </w:rPr>
      </w:pPr>
    </w:p>
    <w:p w:rsidR="00716049" w:rsidRDefault="00716049" w:rsidP="00C4685E">
      <w:pPr>
        <w:rPr>
          <w:rFonts w:ascii="Times New Roman" w:hAnsi="Times New Roman" w:cs="Times New Roman"/>
          <w:sz w:val="26"/>
          <w:szCs w:val="26"/>
        </w:rPr>
      </w:pPr>
    </w:p>
    <w:p w:rsidR="00716049" w:rsidRDefault="00716049" w:rsidP="00C4685E">
      <w:pPr>
        <w:rPr>
          <w:rFonts w:ascii="Times New Roman" w:hAnsi="Times New Roman" w:cs="Times New Roman"/>
          <w:sz w:val="26"/>
          <w:szCs w:val="26"/>
        </w:rPr>
      </w:pPr>
    </w:p>
    <w:p w:rsidR="008E736B" w:rsidRPr="0088170B" w:rsidRDefault="008E736B" w:rsidP="00C4685E">
      <w:pPr>
        <w:rPr>
          <w:rFonts w:ascii="Times New Roman" w:hAnsi="Times New Roman" w:cs="Times New Roman"/>
          <w:b/>
          <w:sz w:val="26"/>
          <w:szCs w:val="26"/>
        </w:rPr>
      </w:pPr>
      <w:r w:rsidRPr="0088170B">
        <w:rPr>
          <w:rFonts w:ascii="Times New Roman" w:hAnsi="Times New Roman" w:cs="Times New Roman"/>
          <w:b/>
          <w:sz w:val="26"/>
          <w:szCs w:val="26"/>
        </w:rPr>
        <w:lastRenderedPageBreak/>
        <w:t xml:space="preserve">План физкультурных праздников и досугов в </w:t>
      </w:r>
      <w:r w:rsidR="00AE1CE2" w:rsidRPr="0088170B">
        <w:rPr>
          <w:rFonts w:ascii="Times New Roman" w:hAnsi="Times New Roman" w:cs="Times New Roman"/>
          <w:b/>
          <w:sz w:val="26"/>
          <w:szCs w:val="26"/>
        </w:rPr>
        <w:t>старше</w:t>
      </w:r>
      <w:r w:rsidRPr="0088170B">
        <w:rPr>
          <w:rFonts w:ascii="Times New Roman" w:hAnsi="Times New Roman" w:cs="Times New Roman"/>
          <w:b/>
          <w:sz w:val="26"/>
          <w:szCs w:val="26"/>
        </w:rPr>
        <w:t>й группе «</w:t>
      </w:r>
      <w:r w:rsidR="00C4685E" w:rsidRPr="0088170B">
        <w:rPr>
          <w:rFonts w:ascii="Times New Roman" w:hAnsi="Times New Roman" w:cs="Times New Roman"/>
          <w:b/>
          <w:sz w:val="26"/>
          <w:szCs w:val="26"/>
        </w:rPr>
        <w:t>Ромашка</w:t>
      </w:r>
      <w:r w:rsidRPr="0088170B">
        <w:rPr>
          <w:rFonts w:ascii="Times New Roman" w:hAnsi="Times New Roman" w:cs="Times New Roman"/>
          <w:b/>
          <w:sz w:val="26"/>
          <w:szCs w:val="26"/>
        </w:rPr>
        <w:t>»</w:t>
      </w:r>
      <w:r w:rsidR="00C4685E" w:rsidRPr="0088170B">
        <w:rPr>
          <w:rFonts w:ascii="Times New Roman" w:hAnsi="Times New Roman" w:cs="Times New Roman"/>
          <w:b/>
          <w:sz w:val="26"/>
          <w:szCs w:val="26"/>
        </w:rPr>
        <w:t>.</w:t>
      </w:r>
    </w:p>
    <w:p w:rsidR="008E736B" w:rsidRPr="007D66FB" w:rsidRDefault="008E736B" w:rsidP="00C4685E">
      <w:pPr>
        <w:pStyle w:val="af1"/>
        <w:rPr>
          <w:rFonts w:ascii="Times New Roman" w:hAnsi="Times New Roman" w:cs="Times New Roman"/>
          <w:sz w:val="26"/>
          <w:szCs w:val="26"/>
        </w:rPr>
      </w:pPr>
      <w:r w:rsidRPr="007D66FB">
        <w:rPr>
          <w:rFonts w:ascii="Times New Roman" w:hAnsi="Times New Roman" w:cs="Times New Roman"/>
          <w:sz w:val="26"/>
          <w:szCs w:val="26"/>
        </w:rPr>
        <w:t xml:space="preserve">Воспитатели: </w:t>
      </w:r>
      <w:proofErr w:type="spellStart"/>
      <w:r w:rsidR="00C4685E" w:rsidRPr="007D66FB">
        <w:rPr>
          <w:rFonts w:ascii="Times New Roman" w:hAnsi="Times New Roman" w:cs="Times New Roman"/>
          <w:sz w:val="26"/>
          <w:szCs w:val="26"/>
        </w:rPr>
        <w:t>Быстрова</w:t>
      </w:r>
      <w:proofErr w:type="spellEnd"/>
      <w:r w:rsidR="00C4685E" w:rsidRPr="007D66FB">
        <w:rPr>
          <w:rFonts w:ascii="Times New Roman" w:hAnsi="Times New Roman" w:cs="Times New Roman"/>
          <w:sz w:val="26"/>
          <w:szCs w:val="26"/>
        </w:rPr>
        <w:t xml:space="preserve"> С.В., </w:t>
      </w:r>
      <w:proofErr w:type="spellStart"/>
      <w:r w:rsidR="00C4685E" w:rsidRPr="007D66FB">
        <w:rPr>
          <w:rFonts w:ascii="Times New Roman" w:hAnsi="Times New Roman" w:cs="Times New Roman"/>
          <w:sz w:val="26"/>
          <w:szCs w:val="26"/>
        </w:rPr>
        <w:t>Саяпина</w:t>
      </w:r>
      <w:proofErr w:type="spellEnd"/>
      <w:r w:rsidR="00C4685E" w:rsidRPr="007D66FB">
        <w:rPr>
          <w:rFonts w:ascii="Times New Roman" w:hAnsi="Times New Roman" w:cs="Times New Roman"/>
          <w:sz w:val="26"/>
          <w:szCs w:val="26"/>
        </w:rPr>
        <w:t xml:space="preserve"> Л.И.</w:t>
      </w:r>
    </w:p>
    <w:p w:rsidR="008E736B" w:rsidRPr="007D66FB" w:rsidRDefault="008E736B" w:rsidP="00C4685E">
      <w:pPr>
        <w:pStyle w:val="af1"/>
        <w:jc w:val="center"/>
        <w:rPr>
          <w:rFonts w:ascii="Times New Roman" w:hAnsi="Times New Roman" w:cs="Times New Roman"/>
          <w:sz w:val="26"/>
          <w:szCs w:val="26"/>
        </w:rPr>
      </w:pPr>
    </w:p>
    <w:p w:rsidR="008E736B" w:rsidRPr="007D66FB" w:rsidRDefault="008E736B" w:rsidP="008E736B">
      <w:pPr>
        <w:shd w:val="clear" w:color="auto" w:fill="FFFFFF"/>
        <w:spacing w:before="60" w:after="60" w:line="324" w:lineRule="atLeast"/>
        <w:jc w:val="center"/>
        <w:rPr>
          <w:rFonts w:ascii="Times New Roman" w:eastAsia="Times New Roman" w:hAnsi="Times New Roman" w:cs="Times New Roman"/>
          <w:color w:val="666666"/>
          <w:sz w:val="26"/>
          <w:szCs w:val="26"/>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6"/>
        <w:gridCol w:w="5552"/>
        <w:gridCol w:w="3167"/>
      </w:tblGrid>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b/>
                <w:i/>
                <w:sz w:val="26"/>
                <w:szCs w:val="26"/>
                <w:lang w:eastAsia="ru-RU"/>
              </w:rPr>
            </w:pPr>
            <w:r w:rsidRPr="007D66FB">
              <w:rPr>
                <w:rFonts w:ascii="Times New Roman" w:eastAsia="Times New Roman" w:hAnsi="Times New Roman" w:cs="Times New Roman"/>
                <w:b/>
                <w:i/>
                <w:sz w:val="26"/>
                <w:szCs w:val="26"/>
                <w:lang w:eastAsia="ru-RU"/>
              </w:rPr>
              <w:t>№</w:t>
            </w:r>
          </w:p>
          <w:p w:rsidR="008E736B" w:rsidRPr="007D66FB" w:rsidRDefault="008E736B" w:rsidP="008E736B">
            <w:pPr>
              <w:spacing w:after="0" w:line="324" w:lineRule="atLeast"/>
              <w:jc w:val="center"/>
              <w:rPr>
                <w:rFonts w:ascii="Times New Roman" w:eastAsia="Times New Roman" w:hAnsi="Times New Roman" w:cs="Times New Roman"/>
                <w:b/>
                <w:i/>
                <w:sz w:val="26"/>
                <w:szCs w:val="26"/>
                <w:lang w:eastAsia="ru-RU"/>
              </w:rPr>
            </w:pPr>
            <w:proofErr w:type="gramStart"/>
            <w:r w:rsidRPr="007D66FB">
              <w:rPr>
                <w:rFonts w:ascii="Times New Roman" w:eastAsia="Times New Roman" w:hAnsi="Times New Roman" w:cs="Times New Roman"/>
                <w:b/>
                <w:i/>
                <w:sz w:val="26"/>
                <w:szCs w:val="26"/>
                <w:lang w:eastAsia="ru-RU"/>
              </w:rPr>
              <w:t>п</w:t>
            </w:r>
            <w:proofErr w:type="gramEnd"/>
            <w:r w:rsidRPr="007D66FB">
              <w:rPr>
                <w:rFonts w:ascii="Times New Roman" w:eastAsia="Times New Roman" w:hAnsi="Times New Roman" w:cs="Times New Roman"/>
                <w:b/>
                <w:i/>
                <w:sz w:val="26"/>
                <w:szCs w:val="26"/>
                <w:lang w:eastAsia="ru-RU"/>
              </w:rPr>
              <w:t>/п</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b/>
                <w:i/>
                <w:sz w:val="26"/>
                <w:szCs w:val="26"/>
                <w:lang w:eastAsia="ru-RU"/>
              </w:rPr>
            </w:pPr>
            <w:r w:rsidRPr="007D66FB">
              <w:rPr>
                <w:rFonts w:ascii="Times New Roman" w:eastAsia="Times New Roman" w:hAnsi="Times New Roman" w:cs="Times New Roman"/>
                <w:b/>
                <w:i/>
                <w:sz w:val="26"/>
                <w:szCs w:val="26"/>
                <w:lang w:eastAsia="ru-RU"/>
              </w:rPr>
              <w:t>ТЕМА</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b/>
                <w:i/>
                <w:sz w:val="26"/>
                <w:szCs w:val="26"/>
                <w:lang w:eastAsia="ru-RU"/>
              </w:rPr>
            </w:pPr>
            <w:r w:rsidRPr="007D66FB">
              <w:rPr>
                <w:rFonts w:ascii="Times New Roman" w:eastAsia="Times New Roman" w:hAnsi="Times New Roman" w:cs="Times New Roman"/>
                <w:b/>
                <w:i/>
                <w:sz w:val="26"/>
                <w:szCs w:val="26"/>
                <w:lang w:eastAsia="ru-RU"/>
              </w:rPr>
              <w:t>СРОК</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1.</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«Светофор </w:t>
            </w:r>
            <w:proofErr w:type="spellStart"/>
            <w:r w:rsidRPr="007D66FB">
              <w:rPr>
                <w:rFonts w:ascii="Times New Roman" w:eastAsia="Times New Roman" w:hAnsi="Times New Roman" w:cs="Times New Roman"/>
                <w:sz w:val="26"/>
                <w:szCs w:val="26"/>
                <w:lang w:eastAsia="ru-RU"/>
              </w:rPr>
              <w:t>Светофорыч</w:t>
            </w:r>
            <w:proofErr w:type="spellEnd"/>
            <w:r w:rsidRPr="007D66FB">
              <w:rPr>
                <w:rFonts w:ascii="Times New Roman" w:eastAsia="Times New Roman" w:hAnsi="Times New Roman" w:cs="Times New Roman"/>
                <w:sz w:val="26"/>
                <w:szCs w:val="26"/>
                <w:lang w:eastAsia="ru-RU"/>
              </w:rPr>
              <w:t xml:space="preserve"> и все, все, все…»</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сентябрь</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«Чистота – залог здоровья»</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октябрь</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3.</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«Дружно в Здравнице живем»</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ноябрь</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4.</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 мире опасных предметов»</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декабрь</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5.</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«На санках по крутой горе»</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январь</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6.</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w:t>
            </w:r>
            <w:proofErr w:type="spellStart"/>
            <w:r w:rsidRPr="007D66FB">
              <w:rPr>
                <w:rFonts w:ascii="Times New Roman" w:eastAsia="Times New Roman" w:hAnsi="Times New Roman" w:cs="Times New Roman"/>
                <w:sz w:val="26"/>
                <w:szCs w:val="26"/>
                <w:lang w:eastAsia="ru-RU"/>
              </w:rPr>
              <w:t>Зарничка</w:t>
            </w:r>
            <w:proofErr w:type="spellEnd"/>
            <w:r w:rsidRPr="007D66FB">
              <w:rPr>
                <w:rFonts w:ascii="Times New Roman" w:eastAsia="Times New Roman" w:hAnsi="Times New Roman" w:cs="Times New Roman"/>
                <w:sz w:val="26"/>
                <w:szCs w:val="26"/>
                <w:lang w:eastAsia="ru-RU"/>
              </w:rPr>
              <w:t>»</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февраль</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7.</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«Секреты богатырского здоровья»</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март</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8.</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«Школа космонавтов»</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апрель</w:t>
            </w:r>
          </w:p>
        </w:tc>
      </w:tr>
      <w:tr w:rsidR="008E736B" w:rsidRPr="007D66FB" w:rsidTr="008E736B">
        <w:trPr>
          <w:jc w:val="center"/>
        </w:trPr>
        <w:tc>
          <w:tcPr>
            <w:tcW w:w="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9.</w:t>
            </w:r>
          </w:p>
        </w:tc>
        <w:tc>
          <w:tcPr>
            <w:tcW w:w="60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«Съедобное - несъедобное»</w:t>
            </w:r>
          </w:p>
        </w:tc>
        <w:tc>
          <w:tcPr>
            <w:tcW w:w="34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E736B" w:rsidRPr="007D66FB" w:rsidRDefault="008E736B" w:rsidP="008E736B">
            <w:pPr>
              <w:spacing w:after="0" w:line="324" w:lineRule="atLeast"/>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май</w:t>
            </w:r>
          </w:p>
        </w:tc>
      </w:tr>
    </w:tbl>
    <w:p w:rsidR="008E736B" w:rsidRPr="007D66FB" w:rsidRDefault="008E736B"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473CCD" w:rsidRPr="007D66FB" w:rsidRDefault="00473CCD" w:rsidP="00DE47EC">
      <w:pPr>
        <w:jc w:val="center"/>
        <w:rPr>
          <w:rFonts w:ascii="Times New Roman" w:hAnsi="Times New Roman" w:cs="Times New Roman"/>
          <w:sz w:val="26"/>
          <w:szCs w:val="26"/>
        </w:rPr>
      </w:pPr>
    </w:p>
    <w:p w:rsidR="00716049" w:rsidRDefault="00716049" w:rsidP="00C4685E">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b/>
          <w:i/>
          <w:color w:val="000000"/>
          <w:sz w:val="26"/>
          <w:szCs w:val="26"/>
          <w:lang w:eastAsia="ru-RU"/>
        </w:rPr>
      </w:pPr>
    </w:p>
    <w:p w:rsidR="00716049" w:rsidRDefault="00716049" w:rsidP="00C4685E">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b/>
          <w:i/>
          <w:color w:val="000000"/>
          <w:sz w:val="26"/>
          <w:szCs w:val="26"/>
          <w:lang w:eastAsia="ru-RU"/>
        </w:rPr>
      </w:pPr>
    </w:p>
    <w:p w:rsidR="00473CCD" w:rsidRPr="00716049" w:rsidRDefault="00473CCD" w:rsidP="00C4685E">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b/>
          <w:i/>
          <w:color w:val="000000"/>
          <w:sz w:val="40"/>
          <w:szCs w:val="40"/>
          <w:lang w:eastAsia="ru-RU"/>
        </w:rPr>
      </w:pPr>
      <w:r w:rsidRPr="00716049">
        <w:rPr>
          <w:rFonts w:ascii="Times New Roman" w:eastAsia="Times New Roman" w:hAnsi="Times New Roman" w:cs="Times New Roman"/>
          <w:b/>
          <w:i/>
          <w:color w:val="000000"/>
          <w:sz w:val="40"/>
          <w:szCs w:val="40"/>
          <w:lang w:eastAsia="ru-RU"/>
        </w:rPr>
        <w:lastRenderedPageBreak/>
        <w:t>Основные направления  физкультурно-оздоровительной работы</w:t>
      </w:r>
    </w:p>
    <w:p w:rsidR="00716049" w:rsidRDefault="00716049" w:rsidP="00C4685E">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pacing w:val="-4"/>
          <w:sz w:val="26"/>
          <w:szCs w:val="26"/>
          <w:lang w:eastAsia="ru-RU"/>
        </w:rPr>
      </w:pPr>
    </w:p>
    <w:p w:rsidR="00473CCD" w:rsidRPr="007D66FB" w:rsidRDefault="00473CCD" w:rsidP="00C4685E">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pacing w:val="-4"/>
          <w:sz w:val="26"/>
          <w:szCs w:val="26"/>
          <w:lang w:eastAsia="ru-RU"/>
        </w:rPr>
      </w:pPr>
      <w:r w:rsidRPr="007D66FB">
        <w:rPr>
          <w:rFonts w:ascii="Times New Roman" w:eastAsia="Times New Roman" w:hAnsi="Times New Roman" w:cs="Times New Roman"/>
          <w:b/>
          <w:color w:val="000000"/>
          <w:spacing w:val="-4"/>
          <w:sz w:val="26"/>
          <w:szCs w:val="26"/>
          <w:lang w:eastAsia="ru-RU"/>
        </w:rPr>
        <w:t>1. Создание условий</w:t>
      </w:r>
    </w:p>
    <w:p w:rsidR="00473CCD" w:rsidRPr="007D66FB" w:rsidRDefault="00473CCD" w:rsidP="0053251E">
      <w:pPr>
        <w:widowControl w:val="0"/>
        <w:numPr>
          <w:ilvl w:val="0"/>
          <w:numId w:val="13"/>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7D66FB">
        <w:rPr>
          <w:rFonts w:ascii="Times New Roman" w:eastAsia="Times New Roman" w:hAnsi="Times New Roman" w:cs="Times New Roman"/>
          <w:sz w:val="26"/>
          <w:szCs w:val="26"/>
          <w:lang w:eastAsia="ru-RU"/>
        </w:rPr>
        <w:t xml:space="preserve">организация </w:t>
      </w:r>
      <w:proofErr w:type="spellStart"/>
      <w:r w:rsidRPr="007D66FB">
        <w:rPr>
          <w:rFonts w:ascii="Times New Roman" w:eastAsia="Times New Roman" w:hAnsi="Times New Roman" w:cs="Times New Roman"/>
          <w:sz w:val="26"/>
          <w:szCs w:val="26"/>
          <w:lang w:eastAsia="ru-RU"/>
        </w:rPr>
        <w:t>здоровьесберегающей</w:t>
      </w:r>
      <w:proofErr w:type="spellEnd"/>
      <w:r w:rsidRPr="007D66FB">
        <w:rPr>
          <w:rFonts w:ascii="Times New Roman" w:eastAsia="Times New Roman" w:hAnsi="Times New Roman" w:cs="Times New Roman"/>
          <w:sz w:val="26"/>
          <w:szCs w:val="26"/>
          <w:lang w:eastAsia="ru-RU"/>
        </w:rPr>
        <w:t xml:space="preserve"> среды в ДОУ</w:t>
      </w:r>
      <w:r w:rsidR="00AC1FE9" w:rsidRPr="007D66FB">
        <w:rPr>
          <w:rFonts w:ascii="Times New Roman" w:eastAsia="Times New Roman" w:hAnsi="Times New Roman" w:cs="Times New Roman"/>
          <w:sz w:val="26"/>
          <w:szCs w:val="26"/>
          <w:lang w:eastAsia="ru-RU"/>
        </w:rPr>
        <w:t>.</w:t>
      </w:r>
    </w:p>
    <w:p w:rsidR="00473CCD" w:rsidRPr="007D66FB" w:rsidRDefault="00473CCD" w:rsidP="0053251E">
      <w:pPr>
        <w:widowControl w:val="0"/>
        <w:numPr>
          <w:ilvl w:val="0"/>
          <w:numId w:val="13"/>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7D66FB">
        <w:rPr>
          <w:rFonts w:ascii="Times New Roman" w:eastAsia="Times New Roman" w:hAnsi="Times New Roman" w:cs="Times New Roman"/>
          <w:sz w:val="26"/>
          <w:szCs w:val="26"/>
          <w:lang w:eastAsia="ru-RU"/>
        </w:rPr>
        <w:t>обеспечение   благоприятного  течения   адаптации</w:t>
      </w:r>
      <w:r w:rsidR="00AC1FE9" w:rsidRPr="007D66FB">
        <w:rPr>
          <w:rFonts w:ascii="Times New Roman" w:eastAsia="Times New Roman" w:hAnsi="Times New Roman" w:cs="Times New Roman"/>
          <w:sz w:val="26"/>
          <w:szCs w:val="26"/>
          <w:lang w:eastAsia="ru-RU"/>
        </w:rPr>
        <w:t>.</w:t>
      </w:r>
    </w:p>
    <w:p w:rsidR="00473CCD" w:rsidRPr="007D66FB" w:rsidRDefault="00473CCD" w:rsidP="0053251E">
      <w:pPr>
        <w:widowControl w:val="0"/>
        <w:numPr>
          <w:ilvl w:val="0"/>
          <w:numId w:val="13"/>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7D66FB">
        <w:rPr>
          <w:rFonts w:ascii="Times New Roman" w:eastAsia="Times New Roman" w:hAnsi="Times New Roman" w:cs="Times New Roman"/>
          <w:sz w:val="26"/>
          <w:szCs w:val="26"/>
          <w:lang w:eastAsia="ru-RU"/>
        </w:rPr>
        <w:t>выполнение   санитарно-гигиенического  режима</w:t>
      </w:r>
      <w:r w:rsidR="00AC1FE9" w:rsidRPr="007D66FB">
        <w:rPr>
          <w:rFonts w:ascii="Times New Roman" w:eastAsia="Times New Roman" w:hAnsi="Times New Roman" w:cs="Times New Roman"/>
          <w:sz w:val="26"/>
          <w:szCs w:val="26"/>
          <w:lang w:eastAsia="ru-RU"/>
        </w:rPr>
        <w:t>.</w:t>
      </w:r>
    </w:p>
    <w:p w:rsidR="00473CCD" w:rsidRPr="007D66FB" w:rsidRDefault="00473CCD" w:rsidP="00473CCD">
      <w:pPr>
        <w:widowControl w:val="0"/>
        <w:autoSpaceDE w:val="0"/>
        <w:autoSpaceDN w:val="0"/>
        <w:adjustRightInd w:val="0"/>
        <w:spacing w:after="0" w:line="240" w:lineRule="auto"/>
        <w:rPr>
          <w:rFonts w:ascii="Times New Roman" w:eastAsia="Times New Roman" w:hAnsi="Times New Roman" w:cs="Times New Roman"/>
          <w:b/>
          <w:color w:val="000000"/>
          <w:spacing w:val="-6"/>
          <w:sz w:val="26"/>
          <w:szCs w:val="26"/>
          <w:lang w:eastAsia="ru-RU"/>
        </w:rPr>
      </w:pPr>
      <w:r w:rsidRPr="007D66FB">
        <w:rPr>
          <w:rFonts w:ascii="Times New Roman" w:eastAsia="Times New Roman" w:hAnsi="Times New Roman" w:cs="Times New Roman"/>
          <w:b/>
          <w:color w:val="000000"/>
          <w:spacing w:val="-6"/>
          <w:sz w:val="26"/>
          <w:szCs w:val="26"/>
          <w:lang w:eastAsia="ru-RU"/>
        </w:rPr>
        <w:t>2. Организационно-методическое и педагогическое направление</w:t>
      </w:r>
    </w:p>
    <w:p w:rsidR="00473CCD" w:rsidRPr="007D66FB" w:rsidRDefault="00473CCD" w:rsidP="0053251E">
      <w:pPr>
        <w:widowControl w:val="0"/>
        <w:numPr>
          <w:ilvl w:val="0"/>
          <w:numId w:val="14"/>
        </w:numPr>
        <w:autoSpaceDE w:val="0"/>
        <w:autoSpaceDN w:val="0"/>
        <w:adjustRightInd w:val="0"/>
        <w:spacing w:after="0" w:line="240" w:lineRule="auto"/>
        <w:rPr>
          <w:rFonts w:ascii="Times New Roman" w:eastAsia="Times New Roman" w:hAnsi="Times New Roman" w:cs="Times New Roman"/>
          <w:b/>
          <w:color w:val="000000"/>
          <w:spacing w:val="-6"/>
          <w:sz w:val="26"/>
          <w:szCs w:val="26"/>
          <w:lang w:eastAsia="ru-RU"/>
        </w:rPr>
      </w:pPr>
      <w:r w:rsidRPr="007D66FB">
        <w:rPr>
          <w:rFonts w:ascii="Times New Roman" w:eastAsia="Times New Roman" w:hAnsi="Times New Roman" w:cs="Times New Roman"/>
          <w:sz w:val="26"/>
          <w:szCs w:val="26"/>
          <w:lang w:eastAsia="ru-RU"/>
        </w:rPr>
        <w:t>пропаганда ЗОЖ и методов оздоровления в коллективе детей, родителей и педагогов</w:t>
      </w:r>
    </w:p>
    <w:p w:rsidR="00473CCD" w:rsidRPr="007D66FB" w:rsidRDefault="00473CCD" w:rsidP="0053251E">
      <w:pPr>
        <w:widowControl w:val="0"/>
        <w:numPr>
          <w:ilvl w:val="0"/>
          <w:numId w:val="14"/>
        </w:numPr>
        <w:autoSpaceDE w:val="0"/>
        <w:autoSpaceDN w:val="0"/>
        <w:adjustRightInd w:val="0"/>
        <w:spacing w:after="0" w:line="240" w:lineRule="auto"/>
        <w:rPr>
          <w:rFonts w:ascii="Times New Roman" w:eastAsia="Times New Roman" w:hAnsi="Times New Roman" w:cs="Times New Roman"/>
          <w:b/>
          <w:color w:val="000000"/>
          <w:spacing w:val="-6"/>
          <w:sz w:val="26"/>
          <w:szCs w:val="26"/>
          <w:lang w:eastAsia="ru-RU"/>
        </w:rPr>
      </w:pPr>
      <w:r w:rsidRPr="007D66FB">
        <w:rPr>
          <w:rFonts w:ascii="Times New Roman" w:eastAsia="Times New Roman" w:hAnsi="Times New Roman" w:cs="Times New Roman"/>
          <w:sz w:val="26"/>
          <w:szCs w:val="26"/>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73CCD" w:rsidRPr="007D66FB" w:rsidRDefault="00473CCD" w:rsidP="0053251E">
      <w:pPr>
        <w:widowControl w:val="0"/>
        <w:numPr>
          <w:ilvl w:val="0"/>
          <w:numId w:val="14"/>
        </w:numPr>
        <w:autoSpaceDE w:val="0"/>
        <w:autoSpaceDN w:val="0"/>
        <w:adjustRightInd w:val="0"/>
        <w:spacing w:after="0" w:line="240" w:lineRule="auto"/>
        <w:rPr>
          <w:rFonts w:ascii="Times New Roman" w:eastAsia="Times New Roman" w:hAnsi="Times New Roman" w:cs="Times New Roman"/>
          <w:b/>
          <w:color w:val="000000"/>
          <w:spacing w:val="-6"/>
          <w:sz w:val="26"/>
          <w:szCs w:val="26"/>
          <w:lang w:eastAsia="ru-RU"/>
        </w:rPr>
      </w:pPr>
      <w:r w:rsidRPr="007D66FB">
        <w:rPr>
          <w:rFonts w:ascii="Times New Roman" w:eastAsia="Times New Roman" w:hAnsi="Times New Roman" w:cs="Times New Roman"/>
          <w:sz w:val="26"/>
          <w:szCs w:val="26"/>
          <w:lang w:eastAsia="ru-RU"/>
        </w:rPr>
        <w:t>систематическое повышение квалификации педагогических и медицинских кадров</w:t>
      </w:r>
    </w:p>
    <w:p w:rsidR="00473CCD" w:rsidRPr="007D66FB" w:rsidRDefault="00473CCD" w:rsidP="0053251E">
      <w:pPr>
        <w:widowControl w:val="0"/>
        <w:numPr>
          <w:ilvl w:val="0"/>
          <w:numId w:val="14"/>
        </w:numPr>
        <w:autoSpaceDE w:val="0"/>
        <w:autoSpaceDN w:val="0"/>
        <w:adjustRightInd w:val="0"/>
        <w:spacing w:after="0" w:line="240" w:lineRule="auto"/>
        <w:rPr>
          <w:rFonts w:ascii="Times New Roman" w:eastAsia="Times New Roman" w:hAnsi="Times New Roman" w:cs="Times New Roman"/>
          <w:b/>
          <w:color w:val="000000"/>
          <w:spacing w:val="-6"/>
          <w:sz w:val="26"/>
          <w:szCs w:val="26"/>
          <w:lang w:eastAsia="ru-RU"/>
        </w:rPr>
      </w:pPr>
      <w:r w:rsidRPr="007D66FB">
        <w:rPr>
          <w:rFonts w:ascii="Times New Roman" w:eastAsia="Times New Roman" w:hAnsi="Times New Roman" w:cs="Times New Roman"/>
          <w:sz w:val="26"/>
          <w:szCs w:val="26"/>
          <w:lang w:eastAsia="ru-RU"/>
        </w:rPr>
        <w:t xml:space="preserve"> составление планов оздоровления</w:t>
      </w:r>
    </w:p>
    <w:p w:rsidR="00473CCD" w:rsidRPr="007D66FB" w:rsidRDefault="00473CCD" w:rsidP="0053251E">
      <w:pPr>
        <w:widowControl w:val="0"/>
        <w:numPr>
          <w:ilvl w:val="0"/>
          <w:numId w:val="14"/>
        </w:numPr>
        <w:autoSpaceDE w:val="0"/>
        <w:autoSpaceDN w:val="0"/>
        <w:adjustRightInd w:val="0"/>
        <w:spacing w:after="0" w:line="240" w:lineRule="auto"/>
        <w:rPr>
          <w:rFonts w:ascii="Times New Roman" w:eastAsia="Times New Roman" w:hAnsi="Times New Roman" w:cs="Times New Roman"/>
          <w:b/>
          <w:color w:val="000000"/>
          <w:spacing w:val="-6"/>
          <w:sz w:val="26"/>
          <w:szCs w:val="26"/>
          <w:lang w:eastAsia="ru-RU"/>
        </w:rPr>
      </w:pPr>
      <w:r w:rsidRPr="007D66FB">
        <w:rPr>
          <w:rFonts w:ascii="Times New Roman" w:eastAsia="Times New Roman" w:hAnsi="Times New Roman" w:cs="Times New Roman"/>
          <w:sz w:val="26"/>
          <w:szCs w:val="26"/>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73CCD" w:rsidRPr="007D66FB" w:rsidRDefault="00473CCD" w:rsidP="00473CCD">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b/>
          <w:color w:val="000000"/>
          <w:spacing w:val="-3"/>
          <w:sz w:val="26"/>
          <w:szCs w:val="26"/>
          <w:lang w:eastAsia="ru-RU"/>
        </w:rPr>
      </w:pPr>
      <w:r w:rsidRPr="007D66FB">
        <w:rPr>
          <w:rFonts w:ascii="Times New Roman" w:eastAsia="Times New Roman" w:hAnsi="Times New Roman" w:cs="Times New Roman"/>
          <w:b/>
          <w:color w:val="000000"/>
          <w:spacing w:val="-3"/>
          <w:sz w:val="26"/>
          <w:szCs w:val="26"/>
          <w:lang w:eastAsia="ru-RU"/>
        </w:rPr>
        <w:t>3. Физкультурно-оздоровительное направление</w:t>
      </w:r>
    </w:p>
    <w:p w:rsidR="00473CCD" w:rsidRPr="007D66FB" w:rsidRDefault="00473CCD" w:rsidP="0053251E">
      <w:pPr>
        <w:widowControl w:val="0"/>
        <w:numPr>
          <w:ilvl w:val="0"/>
          <w:numId w:val="15"/>
        </w:numPr>
        <w:shd w:val="clear" w:color="auto" w:fill="FFFFFF"/>
        <w:autoSpaceDE w:val="0"/>
        <w:autoSpaceDN w:val="0"/>
        <w:adjustRightInd w:val="0"/>
        <w:spacing w:before="7" w:after="0" w:line="240" w:lineRule="auto"/>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sz w:val="26"/>
          <w:szCs w:val="26"/>
          <w:lang w:eastAsia="ru-RU"/>
        </w:rPr>
        <w:t>решение оздоровительных задач всеми средствами физической культуры</w:t>
      </w:r>
    </w:p>
    <w:p w:rsidR="00473CCD" w:rsidRPr="007D66FB" w:rsidRDefault="00473CCD" w:rsidP="0053251E">
      <w:pPr>
        <w:widowControl w:val="0"/>
        <w:numPr>
          <w:ilvl w:val="0"/>
          <w:numId w:val="15"/>
        </w:numPr>
        <w:shd w:val="clear" w:color="auto" w:fill="FFFFFF"/>
        <w:autoSpaceDE w:val="0"/>
        <w:autoSpaceDN w:val="0"/>
        <w:adjustRightInd w:val="0"/>
        <w:spacing w:before="7" w:after="0" w:line="240" w:lineRule="auto"/>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sz w:val="26"/>
          <w:szCs w:val="26"/>
          <w:lang w:eastAsia="ru-RU"/>
        </w:rPr>
        <w:t>коррекция отдельных отклонений в физическом и психическом здоровье</w:t>
      </w:r>
    </w:p>
    <w:p w:rsidR="00473CCD" w:rsidRPr="007D66FB" w:rsidRDefault="00473CCD" w:rsidP="00473CCD">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4. Профилактическое направление</w:t>
      </w:r>
    </w:p>
    <w:p w:rsidR="00473CCD" w:rsidRPr="007D66FB" w:rsidRDefault="00473CCD" w:rsidP="0053251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sz w:val="26"/>
          <w:szCs w:val="26"/>
          <w:lang w:eastAsia="ru-RU"/>
        </w:rPr>
        <w:t>проведение социальных, санитарных и специальных мер по профилактике и нераспространению   инфекционных заболеваний</w:t>
      </w:r>
    </w:p>
    <w:p w:rsidR="00473CCD" w:rsidRPr="007D66FB" w:rsidRDefault="00473CCD" w:rsidP="0053251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sz w:val="26"/>
          <w:szCs w:val="26"/>
          <w:lang w:eastAsia="ru-RU"/>
        </w:rPr>
        <w:t>предупреждение   острых заболеваний   методами  неспецифической профилактики</w:t>
      </w:r>
    </w:p>
    <w:p w:rsidR="00473CCD" w:rsidRPr="007D66FB" w:rsidRDefault="00473CCD" w:rsidP="0053251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proofErr w:type="spellStart"/>
      <w:r w:rsidRPr="007D66FB">
        <w:rPr>
          <w:rFonts w:ascii="Times New Roman" w:eastAsia="Times New Roman" w:hAnsi="Times New Roman" w:cs="Times New Roman"/>
          <w:sz w:val="26"/>
          <w:szCs w:val="26"/>
          <w:lang w:eastAsia="ru-RU"/>
        </w:rPr>
        <w:t>противорецидивное</w:t>
      </w:r>
      <w:proofErr w:type="spellEnd"/>
      <w:r w:rsidRPr="007D66FB">
        <w:rPr>
          <w:rFonts w:ascii="Times New Roman" w:eastAsia="Times New Roman" w:hAnsi="Times New Roman" w:cs="Times New Roman"/>
          <w:sz w:val="26"/>
          <w:szCs w:val="26"/>
          <w:lang w:eastAsia="ru-RU"/>
        </w:rPr>
        <w:t xml:space="preserve">   лечение   хронических заболеваний</w:t>
      </w:r>
    </w:p>
    <w:p w:rsidR="00473CCD" w:rsidRPr="007D66FB" w:rsidRDefault="00473CCD" w:rsidP="0053251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sz w:val="26"/>
          <w:szCs w:val="26"/>
          <w:lang w:eastAsia="ru-RU"/>
        </w:rPr>
        <w:t>дегельминтизация</w:t>
      </w:r>
    </w:p>
    <w:p w:rsidR="00473CCD" w:rsidRPr="007D66FB" w:rsidRDefault="00473CCD" w:rsidP="0053251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sz w:val="26"/>
          <w:szCs w:val="26"/>
          <w:lang w:eastAsia="ru-RU"/>
        </w:rPr>
        <w:t>оказание скорой помощи при неотложных состояниях.</w:t>
      </w:r>
    </w:p>
    <w:p w:rsidR="00473CCD" w:rsidRPr="007D66FB" w:rsidRDefault="00473CCD" w:rsidP="00C4685E">
      <w:pPr>
        <w:spacing w:after="0" w:line="240" w:lineRule="auto"/>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Система оздоровительной работы</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685"/>
        <w:gridCol w:w="1701"/>
        <w:gridCol w:w="2410"/>
        <w:gridCol w:w="1843"/>
      </w:tblGrid>
      <w:tr w:rsidR="00473CCD" w:rsidRPr="007D66FB" w:rsidTr="00E55148">
        <w:tc>
          <w:tcPr>
            <w:tcW w:w="606" w:type="dxa"/>
          </w:tcPr>
          <w:p w:rsidR="00473CCD" w:rsidRPr="007D66FB" w:rsidRDefault="00473CCD" w:rsidP="00473CCD">
            <w:pPr>
              <w:spacing w:after="0" w:line="240" w:lineRule="auto"/>
              <w:ind w:hanging="77"/>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п\</w:t>
            </w:r>
            <w:proofErr w:type="gramStart"/>
            <w:r w:rsidRPr="007D66FB">
              <w:rPr>
                <w:rFonts w:ascii="Times New Roman" w:eastAsia="Times New Roman" w:hAnsi="Times New Roman" w:cs="Times New Roman"/>
                <w:sz w:val="26"/>
                <w:szCs w:val="26"/>
                <w:lang w:eastAsia="ru-RU"/>
              </w:rPr>
              <w:t>п</w:t>
            </w:r>
            <w:proofErr w:type="gramEnd"/>
          </w:p>
        </w:tc>
        <w:tc>
          <w:tcPr>
            <w:tcW w:w="3685" w:type="dxa"/>
          </w:tcPr>
          <w:p w:rsidR="00473CCD" w:rsidRPr="007D66FB" w:rsidRDefault="00473CCD" w:rsidP="00473CCD">
            <w:pPr>
              <w:spacing w:after="0" w:line="240" w:lineRule="auto"/>
              <w:jc w:val="cente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Мероприятия</w:t>
            </w:r>
          </w:p>
          <w:p w:rsidR="00473CCD" w:rsidRPr="007D66FB" w:rsidRDefault="00473CCD" w:rsidP="00473CCD">
            <w:pPr>
              <w:spacing w:after="0" w:line="240" w:lineRule="auto"/>
              <w:jc w:val="center"/>
              <w:rPr>
                <w:rFonts w:ascii="Times New Roman" w:eastAsia="Times New Roman" w:hAnsi="Times New Roman" w:cs="Times New Roman"/>
                <w:sz w:val="26"/>
                <w:szCs w:val="26"/>
                <w:lang w:eastAsia="ru-RU"/>
              </w:rPr>
            </w:pPr>
          </w:p>
        </w:tc>
        <w:tc>
          <w:tcPr>
            <w:tcW w:w="1701" w:type="dxa"/>
          </w:tcPr>
          <w:p w:rsidR="00473CCD" w:rsidRPr="007D66FB" w:rsidRDefault="00473CCD" w:rsidP="001F1125">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Группы</w:t>
            </w:r>
          </w:p>
        </w:tc>
        <w:tc>
          <w:tcPr>
            <w:tcW w:w="2410" w:type="dxa"/>
          </w:tcPr>
          <w:p w:rsidR="00473CCD" w:rsidRPr="007D66FB" w:rsidRDefault="00473CCD" w:rsidP="00473CCD">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Периодичность</w:t>
            </w:r>
          </w:p>
        </w:tc>
        <w:tc>
          <w:tcPr>
            <w:tcW w:w="1843" w:type="dxa"/>
          </w:tcPr>
          <w:p w:rsidR="00473CCD" w:rsidRPr="007D66FB" w:rsidRDefault="00473CCD" w:rsidP="001F1125">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Ответственные</w:t>
            </w:r>
          </w:p>
        </w:tc>
      </w:tr>
      <w:tr w:rsidR="00473CCD" w:rsidRPr="007D66FB" w:rsidTr="00E55148">
        <w:tc>
          <w:tcPr>
            <w:tcW w:w="606" w:type="dxa"/>
          </w:tcPr>
          <w:p w:rsidR="00473CCD" w:rsidRPr="007D66FB" w:rsidRDefault="00473CCD" w:rsidP="00473CCD">
            <w:pPr>
              <w:spacing w:after="0" w:line="240" w:lineRule="auto"/>
              <w:ind w:hanging="77"/>
              <w:jc w:val="center"/>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1.</w:t>
            </w:r>
          </w:p>
        </w:tc>
        <w:tc>
          <w:tcPr>
            <w:tcW w:w="3685" w:type="dxa"/>
          </w:tcPr>
          <w:p w:rsidR="00473CCD" w:rsidRPr="007D66FB" w:rsidRDefault="00473CCD" w:rsidP="00473CCD">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6"/>
                <w:szCs w:val="26"/>
                <w:lang w:eastAsia="ru-RU"/>
              </w:rPr>
            </w:pPr>
            <w:r w:rsidRPr="007D66FB">
              <w:rPr>
                <w:rFonts w:ascii="Times New Roman" w:eastAsia="Times New Roman" w:hAnsi="Times New Roman" w:cs="Times New Roman"/>
                <w:b/>
                <w:color w:val="000000"/>
                <w:spacing w:val="-6"/>
                <w:sz w:val="26"/>
                <w:szCs w:val="26"/>
                <w:lang w:eastAsia="ru-RU"/>
              </w:rPr>
              <w:t>Обеспечение здорового ритма жизни</w:t>
            </w:r>
          </w:p>
          <w:p w:rsidR="00473CCD" w:rsidRPr="007D66FB" w:rsidRDefault="00473CCD" w:rsidP="00473CCD">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6"/>
                <w:sz w:val="26"/>
                <w:szCs w:val="26"/>
                <w:lang w:eastAsia="ru-RU"/>
              </w:rPr>
            </w:pPr>
            <w:r w:rsidRPr="007D66FB">
              <w:rPr>
                <w:rFonts w:ascii="Times New Roman" w:eastAsia="Times New Roman" w:hAnsi="Times New Roman" w:cs="Times New Roman"/>
                <w:color w:val="000000"/>
                <w:spacing w:val="-6"/>
                <w:sz w:val="26"/>
                <w:szCs w:val="26"/>
                <w:lang w:eastAsia="ru-RU"/>
              </w:rPr>
              <w:t xml:space="preserve">- </w:t>
            </w:r>
            <w:r w:rsidRPr="007D66FB">
              <w:rPr>
                <w:rFonts w:ascii="Times New Roman" w:eastAsia="Times New Roman" w:hAnsi="Times New Roman" w:cs="Times New Roman"/>
                <w:bCs/>
                <w:color w:val="000000"/>
                <w:spacing w:val="-6"/>
                <w:sz w:val="26"/>
                <w:szCs w:val="26"/>
                <w:lang w:eastAsia="ru-RU"/>
              </w:rPr>
              <w:t xml:space="preserve">щадящий </w:t>
            </w:r>
            <w:r w:rsidRPr="007D66FB">
              <w:rPr>
                <w:rFonts w:ascii="Times New Roman" w:eastAsia="Times New Roman" w:hAnsi="Times New Roman" w:cs="Times New Roman"/>
                <w:color w:val="000000"/>
                <w:spacing w:val="-6"/>
                <w:sz w:val="26"/>
                <w:szCs w:val="26"/>
                <w:lang w:eastAsia="ru-RU"/>
              </w:rPr>
              <w:t>режим / в адаптационный период/</w:t>
            </w:r>
          </w:p>
          <w:p w:rsidR="00473CCD" w:rsidRPr="007D66FB" w:rsidRDefault="00473CCD" w:rsidP="00473CCD">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6"/>
                <w:szCs w:val="26"/>
                <w:lang w:eastAsia="ru-RU"/>
              </w:rPr>
            </w:pPr>
            <w:r w:rsidRPr="007D66FB">
              <w:rPr>
                <w:rFonts w:ascii="Times New Roman" w:eastAsia="Times New Roman" w:hAnsi="Times New Roman" w:cs="Times New Roman"/>
                <w:color w:val="000000"/>
                <w:spacing w:val="-4"/>
                <w:sz w:val="26"/>
                <w:szCs w:val="26"/>
                <w:lang w:eastAsia="ru-RU"/>
              </w:rPr>
              <w:t>- гибкий режим дня</w:t>
            </w:r>
          </w:p>
          <w:p w:rsidR="00473CCD" w:rsidRPr="007D66FB" w:rsidRDefault="00473CCD" w:rsidP="00473CCD">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6"/>
                <w:szCs w:val="26"/>
                <w:lang w:eastAsia="ru-RU"/>
              </w:rPr>
            </w:pPr>
            <w:r w:rsidRPr="007D66FB">
              <w:rPr>
                <w:rFonts w:ascii="Times New Roman" w:eastAsia="Times New Roman" w:hAnsi="Times New Roman" w:cs="Times New Roman"/>
                <w:color w:val="000000"/>
                <w:spacing w:val="-4"/>
                <w:sz w:val="26"/>
                <w:szCs w:val="26"/>
                <w:lang w:eastAsia="ru-RU"/>
              </w:rPr>
              <w:t xml:space="preserve">- определение оптимальной нагрузки на ребенка с учетом возрастных и индивидуальных </w:t>
            </w:r>
            <w:r w:rsidRPr="007D66FB">
              <w:rPr>
                <w:rFonts w:ascii="Times New Roman" w:eastAsia="Times New Roman" w:hAnsi="Times New Roman" w:cs="Times New Roman"/>
                <w:color w:val="000000"/>
                <w:spacing w:val="-6"/>
                <w:sz w:val="26"/>
                <w:szCs w:val="26"/>
                <w:lang w:eastAsia="ru-RU"/>
              </w:rPr>
              <w:t>особенностей</w:t>
            </w:r>
          </w:p>
          <w:p w:rsidR="00473CCD" w:rsidRPr="007D66FB" w:rsidRDefault="00473CCD" w:rsidP="00473CC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color w:val="000000"/>
                <w:spacing w:val="-6"/>
                <w:sz w:val="26"/>
                <w:szCs w:val="26"/>
                <w:lang w:eastAsia="ru-RU"/>
              </w:rPr>
              <w:t>- организация благоприятного микроклимата</w:t>
            </w:r>
          </w:p>
        </w:tc>
        <w:tc>
          <w:tcPr>
            <w:tcW w:w="1701" w:type="dxa"/>
          </w:tcPr>
          <w:p w:rsidR="00473CCD" w:rsidRPr="007D66FB" w:rsidRDefault="00473CCD" w:rsidP="00473C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1 младшая группа </w:t>
            </w:r>
          </w:p>
          <w:p w:rsidR="00473CCD" w:rsidRPr="007D66FB" w:rsidRDefault="00473CCD" w:rsidP="00473C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73CCD" w:rsidRPr="007D66FB" w:rsidRDefault="00473CCD" w:rsidP="00473C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p w:rsidR="00473CCD" w:rsidRPr="007D66FB" w:rsidRDefault="00473CCD" w:rsidP="00473C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473CCD">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6"/>
                <w:szCs w:val="26"/>
                <w:lang w:eastAsia="ru-RU"/>
              </w:rPr>
            </w:pPr>
            <w:r w:rsidRPr="007D66FB">
              <w:rPr>
                <w:rFonts w:ascii="Times New Roman" w:eastAsia="Times New Roman" w:hAnsi="Times New Roman" w:cs="Times New Roman"/>
                <w:color w:val="000000"/>
                <w:spacing w:val="-7"/>
                <w:sz w:val="26"/>
                <w:szCs w:val="26"/>
                <w:lang w:eastAsia="ru-RU"/>
              </w:rPr>
              <w:t>Ежедневно в адаптационный</w:t>
            </w:r>
          </w:p>
          <w:p w:rsidR="00473CCD" w:rsidRPr="007D66FB" w:rsidRDefault="00473CCD" w:rsidP="00473CCD">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6"/>
                <w:szCs w:val="26"/>
                <w:lang w:eastAsia="ru-RU"/>
              </w:rPr>
            </w:pPr>
            <w:r w:rsidRPr="007D66FB">
              <w:rPr>
                <w:rFonts w:ascii="Times New Roman" w:eastAsia="Times New Roman" w:hAnsi="Times New Roman" w:cs="Times New Roman"/>
                <w:color w:val="000000"/>
                <w:spacing w:val="-7"/>
                <w:sz w:val="26"/>
                <w:szCs w:val="26"/>
                <w:lang w:eastAsia="ru-RU"/>
              </w:rPr>
              <w:t>период</w:t>
            </w:r>
          </w:p>
          <w:p w:rsidR="00473CCD" w:rsidRPr="007D66FB" w:rsidRDefault="00473CCD" w:rsidP="00473CCD">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6"/>
                <w:szCs w:val="26"/>
                <w:lang w:eastAsia="ru-RU"/>
              </w:rPr>
            </w:pPr>
            <w:r w:rsidRPr="007D66FB">
              <w:rPr>
                <w:rFonts w:ascii="Times New Roman" w:eastAsia="Times New Roman" w:hAnsi="Times New Roman" w:cs="Times New Roman"/>
                <w:color w:val="000000"/>
                <w:spacing w:val="-6"/>
                <w:sz w:val="26"/>
                <w:szCs w:val="26"/>
                <w:lang w:eastAsia="ru-RU"/>
              </w:rPr>
              <w:t xml:space="preserve">ежедневно </w:t>
            </w:r>
            <w:proofErr w:type="spellStart"/>
            <w:proofErr w:type="gramStart"/>
            <w:r w:rsidRPr="007D66FB">
              <w:rPr>
                <w:rFonts w:ascii="Times New Roman" w:eastAsia="Times New Roman" w:hAnsi="Times New Roman" w:cs="Times New Roman"/>
                <w:color w:val="000000"/>
                <w:spacing w:val="-4"/>
                <w:sz w:val="26"/>
                <w:szCs w:val="26"/>
                <w:lang w:eastAsia="ru-RU"/>
              </w:rPr>
              <w:t>ежедневно</w:t>
            </w:r>
            <w:proofErr w:type="spellEnd"/>
            <w:proofErr w:type="gramEnd"/>
          </w:p>
        </w:tc>
        <w:tc>
          <w:tcPr>
            <w:tcW w:w="1843" w:type="dxa"/>
          </w:tcPr>
          <w:p w:rsidR="00473CCD" w:rsidRPr="007D66FB" w:rsidRDefault="00AC1FE9" w:rsidP="00AC1FE9">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6"/>
                <w:szCs w:val="26"/>
                <w:lang w:eastAsia="ru-RU"/>
              </w:rPr>
            </w:pPr>
            <w:r w:rsidRPr="007D66FB">
              <w:rPr>
                <w:rFonts w:ascii="Times New Roman" w:eastAsia="Times New Roman" w:hAnsi="Times New Roman" w:cs="Times New Roman"/>
                <w:color w:val="000000"/>
                <w:spacing w:val="-6"/>
                <w:sz w:val="26"/>
                <w:szCs w:val="26"/>
                <w:lang w:eastAsia="ru-RU"/>
              </w:rPr>
              <w:t>Воспитатели.</w:t>
            </w:r>
          </w:p>
          <w:p w:rsidR="00473CCD" w:rsidRPr="007D66FB" w:rsidRDefault="00473CCD" w:rsidP="00473CCD">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6"/>
                <w:szCs w:val="26"/>
                <w:lang w:eastAsia="ru-RU"/>
              </w:rPr>
            </w:pPr>
          </w:p>
          <w:p w:rsidR="00473CCD" w:rsidRPr="007D66FB" w:rsidRDefault="00AC1FE9" w:rsidP="00473CCD">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6"/>
                <w:szCs w:val="26"/>
                <w:lang w:eastAsia="ru-RU"/>
              </w:rPr>
            </w:pPr>
            <w:r w:rsidRPr="007D66FB">
              <w:rPr>
                <w:rFonts w:ascii="Times New Roman" w:eastAsia="Times New Roman" w:hAnsi="Times New Roman" w:cs="Times New Roman"/>
                <w:color w:val="000000"/>
                <w:spacing w:val="-7"/>
                <w:sz w:val="26"/>
                <w:szCs w:val="26"/>
                <w:lang w:eastAsia="ru-RU"/>
              </w:rPr>
              <w:t xml:space="preserve">  Все воспитатели.</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2.</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Двигательная активность</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Ежедневно</w:t>
            </w:r>
          </w:p>
        </w:tc>
        <w:tc>
          <w:tcPr>
            <w:tcW w:w="1843" w:type="dxa"/>
          </w:tcPr>
          <w:p w:rsidR="00473CCD" w:rsidRPr="007D66FB" w:rsidRDefault="00C4685E"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lastRenderedPageBreak/>
              <w:t>2.1.</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Утренняя гимнастика</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Ежедневно</w:t>
            </w:r>
          </w:p>
        </w:tc>
        <w:tc>
          <w:tcPr>
            <w:tcW w:w="1843" w:type="dxa"/>
          </w:tcPr>
          <w:p w:rsidR="00473CCD" w:rsidRPr="007D66FB" w:rsidRDefault="00C4685E"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2.2.</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Непосредственная образовательная деятельность по физическому развитию</w:t>
            </w:r>
          </w:p>
          <w:p w:rsidR="00473CCD" w:rsidRPr="007D66FB" w:rsidRDefault="00473CCD" w:rsidP="0053251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 зале;</w:t>
            </w:r>
          </w:p>
          <w:p w:rsidR="00473CCD" w:rsidRPr="007D66FB" w:rsidRDefault="00473CCD" w:rsidP="0053251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на улице.</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 р. в неделю</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1 р. в неделю </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r w:rsidR="00C4685E" w:rsidRPr="007D66FB">
              <w:rPr>
                <w:rFonts w:ascii="Times New Roman" w:eastAsia="Times New Roman" w:hAnsi="Times New Roman" w:cs="Times New Roman"/>
                <w:sz w:val="26"/>
                <w:szCs w:val="26"/>
                <w:lang w:eastAsia="ru-RU"/>
              </w:rPr>
              <w:t>.</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2.3.</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Спортивные упражнения (санки, велосипеды и др.)</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 всех группах</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 р. в неделю</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r w:rsidR="00C4685E" w:rsidRPr="007D66FB">
              <w:rPr>
                <w:rFonts w:ascii="Times New Roman" w:eastAsia="Times New Roman" w:hAnsi="Times New Roman" w:cs="Times New Roman"/>
                <w:sz w:val="26"/>
                <w:szCs w:val="26"/>
                <w:lang w:eastAsia="ru-RU"/>
              </w:rPr>
              <w:t>.</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2.4.</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Элементы спортивных игр</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старшая,</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подготовительная</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 р. в неделю</w:t>
            </w:r>
          </w:p>
        </w:tc>
        <w:tc>
          <w:tcPr>
            <w:tcW w:w="1843" w:type="dxa"/>
          </w:tcPr>
          <w:p w:rsidR="00473CCD" w:rsidRPr="007D66FB" w:rsidRDefault="00C4685E"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r>
      <w:tr w:rsidR="00473CCD" w:rsidRPr="007D66FB" w:rsidTr="00E55148">
        <w:trPr>
          <w:trHeight w:val="645"/>
        </w:trPr>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2.5</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Кружковая работа</w:t>
            </w:r>
          </w:p>
        </w:tc>
        <w:tc>
          <w:tcPr>
            <w:tcW w:w="1701" w:type="dxa"/>
          </w:tcPr>
          <w:p w:rsidR="00473CCD" w:rsidRPr="007D66FB" w:rsidRDefault="00473CCD" w:rsidP="00473CCD">
            <w:pPr>
              <w:spacing w:after="0" w:line="240" w:lineRule="auto"/>
              <w:ind w:right="-141"/>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старшая, </w:t>
            </w:r>
          </w:p>
          <w:p w:rsidR="00473CCD" w:rsidRPr="007D66FB" w:rsidRDefault="00473CCD" w:rsidP="00473CCD">
            <w:pPr>
              <w:spacing w:after="0" w:line="240" w:lineRule="auto"/>
              <w:ind w:right="-141"/>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подготовительная</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 р. в месяц</w:t>
            </w:r>
          </w:p>
        </w:tc>
        <w:tc>
          <w:tcPr>
            <w:tcW w:w="1843" w:type="dxa"/>
          </w:tcPr>
          <w:p w:rsidR="00473CCD" w:rsidRPr="007D66FB" w:rsidRDefault="00C4685E"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2.6. </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Активный отдых</w:t>
            </w:r>
          </w:p>
          <w:p w:rsidR="00473CCD" w:rsidRPr="007D66FB" w:rsidRDefault="00473CCD" w:rsidP="0053251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спортивный час;</w:t>
            </w:r>
          </w:p>
          <w:p w:rsidR="00473CCD" w:rsidRPr="007D66FB" w:rsidRDefault="00473CCD" w:rsidP="0053251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физкультурный досуг;</w:t>
            </w:r>
          </w:p>
          <w:p w:rsidR="00473CCD" w:rsidRPr="007D66FB" w:rsidRDefault="00473CCD" w:rsidP="00473CCD">
            <w:pPr>
              <w:widowControl w:val="0"/>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tc>
        <w:tc>
          <w:tcPr>
            <w:tcW w:w="1701" w:type="dxa"/>
          </w:tcPr>
          <w:p w:rsidR="00473CCD" w:rsidRPr="007D66FB" w:rsidRDefault="00473CCD" w:rsidP="00473CCD">
            <w:pPr>
              <w:spacing w:after="0" w:line="240" w:lineRule="auto"/>
              <w:ind w:right="-141"/>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ind w:right="-141"/>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p w:rsidR="00473CCD" w:rsidRPr="007D66FB" w:rsidRDefault="00473CCD" w:rsidP="00473CCD">
            <w:pPr>
              <w:spacing w:after="0" w:line="240" w:lineRule="auto"/>
              <w:ind w:right="-141"/>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p w:rsidR="00473CCD" w:rsidRPr="007D66FB" w:rsidRDefault="00473CCD" w:rsidP="00473CCD">
            <w:pPr>
              <w:spacing w:after="0" w:line="240" w:lineRule="auto"/>
              <w:ind w:right="-141"/>
              <w:jc w:val="both"/>
              <w:rPr>
                <w:rFonts w:ascii="Times New Roman" w:eastAsia="Times New Roman" w:hAnsi="Times New Roman" w:cs="Times New Roman"/>
                <w:sz w:val="26"/>
                <w:szCs w:val="26"/>
                <w:lang w:eastAsia="ru-RU"/>
              </w:rPr>
            </w:pP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1 р. в неделю</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1 р. в месяц</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C4685E"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2.7.</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Физкультурные праздники (зимой, летом)</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«День здоровья»</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«Весёлые старты»</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ind w:right="-69"/>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p w:rsidR="00473CCD" w:rsidRPr="007D66FB" w:rsidRDefault="00473CCD" w:rsidP="00473CCD">
            <w:pPr>
              <w:spacing w:after="0" w:line="240" w:lineRule="auto"/>
              <w:ind w:right="-69"/>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подготовительная</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1 р. в год</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1 р. в год</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муз. Рук.</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2.8.</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Каникулы (непосредственная образовательная деятельность не проводится)</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E55148">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1 р. в год (в соответствии с годов</w:t>
            </w:r>
            <w:r w:rsidR="00E55148" w:rsidRPr="007D66FB">
              <w:rPr>
                <w:rFonts w:ascii="Times New Roman" w:eastAsia="Times New Roman" w:hAnsi="Times New Roman" w:cs="Times New Roman"/>
                <w:sz w:val="26"/>
                <w:szCs w:val="26"/>
                <w:lang w:eastAsia="ru-RU"/>
              </w:rPr>
              <w:t>ым календарным учебным графиком</w:t>
            </w:r>
            <w:r w:rsidRPr="007D66FB">
              <w:rPr>
                <w:rFonts w:ascii="Times New Roman" w:eastAsia="Times New Roman" w:hAnsi="Times New Roman" w:cs="Times New Roman"/>
                <w:sz w:val="26"/>
                <w:szCs w:val="26"/>
                <w:lang w:eastAsia="ru-RU"/>
              </w:rPr>
              <w:t>)</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педагоги</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3.</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 xml:space="preserve">Лечебно – профилактические мероприятия </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3.1.</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Витаминотерапия</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E55148">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Курсы 2 р. в год</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медсестра</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3.2.</w:t>
            </w:r>
          </w:p>
        </w:tc>
        <w:tc>
          <w:tcPr>
            <w:tcW w:w="3685" w:type="dxa"/>
          </w:tcPr>
          <w:p w:rsidR="00473CCD" w:rsidRPr="007D66FB" w:rsidRDefault="00473CCD" w:rsidP="00E55148">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Профилактика гриппа (проветривание после каждого часа, проветривание после занятия)</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E55148" w:rsidP="00E55148">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В </w:t>
            </w:r>
            <w:r w:rsidR="00473CCD" w:rsidRPr="007D66FB">
              <w:rPr>
                <w:rFonts w:ascii="Times New Roman" w:eastAsia="Times New Roman" w:hAnsi="Times New Roman" w:cs="Times New Roman"/>
                <w:sz w:val="26"/>
                <w:szCs w:val="26"/>
                <w:lang w:eastAsia="ru-RU"/>
              </w:rPr>
              <w:t>неблагоприятный период (осень, весна)</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фельдшер,</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медсестра</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3.3.</w:t>
            </w:r>
          </w:p>
        </w:tc>
        <w:tc>
          <w:tcPr>
            <w:tcW w:w="3685" w:type="dxa"/>
          </w:tcPr>
          <w:p w:rsidR="00473CCD" w:rsidRPr="007D66FB" w:rsidRDefault="00473CCD" w:rsidP="00E55148">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Физиотерапевтические процедуры (</w:t>
            </w:r>
            <w:proofErr w:type="spellStart"/>
            <w:r w:rsidRPr="007D66FB">
              <w:rPr>
                <w:rFonts w:ascii="Times New Roman" w:eastAsia="Times New Roman" w:hAnsi="Times New Roman" w:cs="Times New Roman"/>
                <w:sz w:val="26"/>
                <w:szCs w:val="26"/>
                <w:lang w:eastAsia="ru-RU"/>
              </w:rPr>
              <w:t>кварцевание</w:t>
            </w:r>
            <w:proofErr w:type="spellEnd"/>
            <w:r w:rsidRPr="007D66FB">
              <w:rPr>
                <w:rFonts w:ascii="Times New Roman" w:eastAsia="Times New Roman" w:hAnsi="Times New Roman" w:cs="Times New Roman"/>
                <w:sz w:val="26"/>
                <w:szCs w:val="26"/>
                <w:lang w:eastAsia="ru-RU"/>
              </w:rPr>
              <w:t>, ингаляция)</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По показаниям врача</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 течени</w:t>
            </w:r>
            <w:proofErr w:type="gramStart"/>
            <w:r w:rsidRPr="007D66FB">
              <w:rPr>
                <w:rFonts w:ascii="Times New Roman" w:eastAsia="Times New Roman" w:hAnsi="Times New Roman" w:cs="Times New Roman"/>
                <w:sz w:val="26"/>
                <w:szCs w:val="26"/>
                <w:lang w:eastAsia="ru-RU"/>
              </w:rPr>
              <w:t>и</w:t>
            </w:r>
            <w:proofErr w:type="gramEnd"/>
            <w:r w:rsidRPr="007D66FB">
              <w:rPr>
                <w:rFonts w:ascii="Times New Roman" w:eastAsia="Times New Roman" w:hAnsi="Times New Roman" w:cs="Times New Roman"/>
                <w:sz w:val="26"/>
                <w:szCs w:val="26"/>
                <w:lang w:eastAsia="ru-RU"/>
              </w:rPr>
              <w:t xml:space="preserve"> года</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медсестра</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3.4.</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roofErr w:type="spellStart"/>
            <w:r w:rsidRPr="007D66FB">
              <w:rPr>
                <w:rFonts w:ascii="Times New Roman" w:eastAsia="Times New Roman" w:hAnsi="Times New Roman" w:cs="Times New Roman"/>
                <w:sz w:val="26"/>
                <w:szCs w:val="26"/>
                <w:lang w:eastAsia="ru-RU"/>
              </w:rPr>
              <w:t>Фитонезидотерапия</w:t>
            </w:r>
            <w:proofErr w:type="spellEnd"/>
            <w:r w:rsidRPr="007D66FB">
              <w:rPr>
                <w:rFonts w:ascii="Times New Roman" w:eastAsia="Times New Roman" w:hAnsi="Times New Roman" w:cs="Times New Roman"/>
                <w:sz w:val="26"/>
                <w:szCs w:val="26"/>
                <w:lang w:eastAsia="ru-RU"/>
              </w:rPr>
              <w:t xml:space="preserve"> (лук, чеснок)</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E55148">
            <w:pPr>
              <w:spacing w:after="0" w:line="240" w:lineRule="auto"/>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В </w:t>
            </w:r>
            <w:proofErr w:type="spellStart"/>
            <w:r w:rsidRPr="007D66FB">
              <w:rPr>
                <w:rFonts w:ascii="Times New Roman" w:eastAsia="Times New Roman" w:hAnsi="Times New Roman" w:cs="Times New Roman"/>
                <w:sz w:val="26"/>
                <w:szCs w:val="26"/>
                <w:lang w:eastAsia="ru-RU"/>
              </w:rPr>
              <w:t>неблагопр</w:t>
            </w:r>
            <w:proofErr w:type="spellEnd"/>
            <w:r w:rsidRPr="007D66FB">
              <w:rPr>
                <w:rFonts w:ascii="Times New Roman" w:eastAsia="Times New Roman" w:hAnsi="Times New Roman" w:cs="Times New Roman"/>
                <w:sz w:val="26"/>
                <w:szCs w:val="26"/>
                <w:lang w:eastAsia="ru-RU"/>
              </w:rPr>
              <w:t>. период (эпидемии гриппа, инфекции в группе)</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медсестра</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4.</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sz w:val="26"/>
                <w:szCs w:val="26"/>
                <w:lang w:eastAsia="ru-RU"/>
              </w:rPr>
              <w:t>Закаливание</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4.1.</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Контрастные воздушные ванны</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После дневного сна</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 xml:space="preserve">Воспитатели </w:t>
            </w:r>
          </w:p>
        </w:tc>
      </w:tr>
      <w:tr w:rsidR="00473CCD" w:rsidRPr="007D66FB" w:rsidTr="00E55148">
        <w:trPr>
          <w:trHeight w:val="361"/>
        </w:trPr>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lastRenderedPageBreak/>
              <w:t>4.2.</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Ходьба босиком</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Лето</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4.3.</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Облегчённая одежда детей</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E55148"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 течение</w:t>
            </w:r>
            <w:r w:rsidR="00473CCD" w:rsidRPr="007D66FB">
              <w:rPr>
                <w:rFonts w:ascii="Times New Roman" w:eastAsia="Times New Roman" w:hAnsi="Times New Roman" w:cs="Times New Roman"/>
                <w:sz w:val="26"/>
                <w:szCs w:val="26"/>
                <w:lang w:eastAsia="ru-RU"/>
              </w:rPr>
              <w:t xml:space="preserve"> дня</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мл</w:t>
            </w:r>
            <w:proofErr w:type="gramStart"/>
            <w:r w:rsidRPr="007D66FB">
              <w:rPr>
                <w:rFonts w:ascii="Times New Roman" w:eastAsia="Times New Roman" w:hAnsi="Times New Roman" w:cs="Times New Roman"/>
                <w:sz w:val="26"/>
                <w:szCs w:val="26"/>
                <w:lang w:eastAsia="ru-RU"/>
              </w:rPr>
              <w:t>.в</w:t>
            </w:r>
            <w:proofErr w:type="gramEnd"/>
            <w:r w:rsidRPr="007D66FB">
              <w:rPr>
                <w:rFonts w:ascii="Times New Roman" w:eastAsia="Times New Roman" w:hAnsi="Times New Roman" w:cs="Times New Roman"/>
                <w:sz w:val="26"/>
                <w:szCs w:val="26"/>
                <w:lang w:eastAsia="ru-RU"/>
              </w:rPr>
              <w:t>оспитатели</w:t>
            </w:r>
          </w:p>
        </w:tc>
      </w:tr>
      <w:tr w:rsidR="00473CCD" w:rsidRPr="007D66FB" w:rsidTr="00E55148">
        <w:tc>
          <w:tcPr>
            <w:tcW w:w="606"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4.4.</w:t>
            </w:r>
          </w:p>
        </w:tc>
        <w:tc>
          <w:tcPr>
            <w:tcW w:w="3685"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Мытьё рук, лица</w:t>
            </w:r>
          </w:p>
        </w:tc>
        <w:tc>
          <w:tcPr>
            <w:tcW w:w="1701"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Все группы</w:t>
            </w:r>
          </w:p>
        </w:tc>
        <w:tc>
          <w:tcPr>
            <w:tcW w:w="2410"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Несколько раз в день</w:t>
            </w:r>
          </w:p>
        </w:tc>
        <w:tc>
          <w:tcPr>
            <w:tcW w:w="1843" w:type="dxa"/>
          </w:tcPr>
          <w:p w:rsidR="00473CCD" w:rsidRPr="007D66FB" w:rsidRDefault="00473CCD" w:rsidP="00473CCD">
            <w:pPr>
              <w:spacing w:after="0" w:line="240" w:lineRule="auto"/>
              <w:jc w:val="both"/>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Воспитатели</w:t>
            </w:r>
          </w:p>
        </w:tc>
      </w:tr>
    </w:tbl>
    <w:p w:rsidR="00AE1CE2" w:rsidRPr="007D66FB" w:rsidRDefault="00AE1CE2" w:rsidP="00F4692C">
      <w:pPr>
        <w:suppressAutoHyphens/>
        <w:spacing w:after="0"/>
        <w:jc w:val="center"/>
        <w:rPr>
          <w:rFonts w:ascii="Times New Roman" w:eastAsia="Calibri" w:hAnsi="Times New Roman" w:cs="Times New Roman"/>
          <w:b/>
          <w:sz w:val="26"/>
          <w:szCs w:val="26"/>
          <w:lang w:eastAsia="ar-SA"/>
        </w:rPr>
      </w:pPr>
    </w:p>
    <w:p w:rsidR="00AE1CE2" w:rsidRPr="007D66FB" w:rsidRDefault="00AE1CE2" w:rsidP="00F4692C">
      <w:pPr>
        <w:suppressAutoHyphens/>
        <w:spacing w:after="0"/>
        <w:jc w:val="center"/>
        <w:rPr>
          <w:rFonts w:ascii="Times New Roman" w:eastAsia="Calibri" w:hAnsi="Times New Roman" w:cs="Times New Roman"/>
          <w:b/>
          <w:sz w:val="26"/>
          <w:szCs w:val="26"/>
          <w:lang w:eastAsia="ar-SA"/>
        </w:rPr>
      </w:pPr>
    </w:p>
    <w:p w:rsidR="002153F5" w:rsidRPr="007D66FB" w:rsidRDefault="002153F5" w:rsidP="00F4692C">
      <w:pPr>
        <w:suppressAutoHyphens/>
        <w:spacing w:after="0"/>
        <w:jc w:val="center"/>
        <w:rPr>
          <w:rFonts w:ascii="Times New Roman" w:eastAsia="Calibri" w:hAnsi="Times New Roman" w:cs="Times New Roman"/>
          <w:b/>
          <w:sz w:val="26"/>
          <w:szCs w:val="26"/>
          <w:lang w:eastAsia="ar-SA"/>
        </w:rPr>
      </w:pPr>
    </w:p>
    <w:p w:rsidR="002153F5" w:rsidRPr="007D66FB" w:rsidRDefault="002153F5" w:rsidP="00F4692C">
      <w:pPr>
        <w:suppressAutoHyphens/>
        <w:spacing w:after="0"/>
        <w:jc w:val="center"/>
        <w:rPr>
          <w:rFonts w:ascii="Times New Roman" w:eastAsia="Calibri" w:hAnsi="Times New Roman" w:cs="Times New Roman"/>
          <w:b/>
          <w:sz w:val="26"/>
          <w:szCs w:val="26"/>
          <w:lang w:eastAsia="ar-SA"/>
        </w:rPr>
      </w:pPr>
    </w:p>
    <w:p w:rsidR="00603477" w:rsidRPr="007D66FB" w:rsidRDefault="00603477" w:rsidP="00603477">
      <w:pPr>
        <w:suppressAutoHyphens/>
        <w:spacing w:after="0"/>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Приложение 2.</w:t>
      </w:r>
    </w:p>
    <w:p w:rsidR="00603477" w:rsidRPr="007D66FB" w:rsidRDefault="00603477" w:rsidP="005D1B0A">
      <w:pPr>
        <w:suppressAutoHyphens/>
        <w:spacing w:after="0" w:line="240" w:lineRule="auto"/>
        <w:contextualSpacing/>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к Организационному разделу Программы</w:t>
      </w:r>
    </w:p>
    <w:p w:rsidR="00603477" w:rsidRPr="007D66FB" w:rsidRDefault="00603477" w:rsidP="005D1B0A">
      <w:pPr>
        <w:suppressAutoHyphens/>
        <w:rPr>
          <w:rFonts w:ascii="Times New Roman" w:eastAsia="Calibri" w:hAnsi="Times New Roman" w:cs="Times New Roman"/>
          <w:b/>
          <w:color w:val="000000"/>
          <w:sz w:val="26"/>
          <w:szCs w:val="26"/>
          <w:lang w:eastAsia="ar-SA"/>
        </w:rPr>
      </w:pPr>
      <w:r w:rsidRPr="007D66FB">
        <w:rPr>
          <w:rFonts w:ascii="Times New Roman" w:eastAsia="Calibri" w:hAnsi="Times New Roman" w:cs="Times New Roman"/>
          <w:b/>
          <w:color w:val="000000"/>
          <w:sz w:val="26"/>
          <w:szCs w:val="26"/>
          <w:lang w:eastAsia="ar-SA"/>
        </w:rPr>
        <w:t>(материалы, разработанные ДОУ)</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Календарный учебный график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Учебный план группы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Режим дня на холодный период года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Режим дня на тёплый период года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Двигательный режим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Режим обучения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Паспорт группы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Организация развивающей среды </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Диагностические методики оценки уровня развития детей</w:t>
      </w:r>
    </w:p>
    <w:p w:rsidR="00603477" w:rsidRPr="007D66FB" w:rsidRDefault="00603477" w:rsidP="00603477">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Список литературы </w:t>
      </w:r>
    </w:p>
    <w:p w:rsidR="00603477" w:rsidRPr="007D66FB" w:rsidRDefault="00603477" w:rsidP="00603477">
      <w:pPr>
        <w:rPr>
          <w:rFonts w:ascii="Times New Roman" w:hAnsi="Times New Roman" w:cs="Times New Roman"/>
          <w:sz w:val="26"/>
          <w:szCs w:val="26"/>
        </w:rPr>
      </w:pPr>
    </w:p>
    <w:p w:rsidR="002153F5" w:rsidRPr="007D66FB" w:rsidRDefault="002153F5" w:rsidP="00603477">
      <w:pPr>
        <w:suppressAutoHyphens/>
        <w:spacing w:after="0"/>
        <w:rPr>
          <w:rFonts w:ascii="Times New Roman" w:eastAsia="Calibri" w:hAnsi="Times New Roman" w:cs="Times New Roman"/>
          <w:b/>
          <w:sz w:val="26"/>
          <w:szCs w:val="26"/>
          <w:lang w:eastAsia="ar-SA"/>
        </w:rPr>
      </w:pPr>
    </w:p>
    <w:p w:rsidR="002153F5" w:rsidRPr="007D66FB" w:rsidRDefault="002153F5" w:rsidP="00F4692C">
      <w:pPr>
        <w:suppressAutoHyphens/>
        <w:spacing w:after="0"/>
        <w:jc w:val="center"/>
        <w:rPr>
          <w:rFonts w:ascii="Times New Roman" w:eastAsia="Calibri" w:hAnsi="Times New Roman" w:cs="Times New Roman"/>
          <w:b/>
          <w:sz w:val="26"/>
          <w:szCs w:val="26"/>
          <w:lang w:eastAsia="ar-SA"/>
        </w:rPr>
      </w:pPr>
    </w:p>
    <w:p w:rsidR="002153F5" w:rsidRPr="007D66FB" w:rsidRDefault="002153F5" w:rsidP="00F4692C">
      <w:pPr>
        <w:suppressAutoHyphens/>
        <w:spacing w:after="0"/>
        <w:jc w:val="center"/>
        <w:rPr>
          <w:rFonts w:ascii="Times New Roman" w:eastAsia="Calibri" w:hAnsi="Times New Roman" w:cs="Times New Roman"/>
          <w:b/>
          <w:sz w:val="26"/>
          <w:szCs w:val="26"/>
          <w:lang w:eastAsia="ar-SA"/>
        </w:rPr>
      </w:pPr>
    </w:p>
    <w:p w:rsidR="00AE1CE2" w:rsidRPr="007D66FB" w:rsidRDefault="00AE1CE2" w:rsidP="00F4692C">
      <w:pPr>
        <w:suppressAutoHyphens/>
        <w:spacing w:after="0"/>
        <w:jc w:val="center"/>
        <w:rPr>
          <w:rFonts w:ascii="Times New Roman" w:eastAsia="Calibri" w:hAnsi="Times New Roman" w:cs="Times New Roman"/>
          <w:b/>
          <w:sz w:val="26"/>
          <w:szCs w:val="26"/>
          <w:lang w:eastAsia="ar-SA"/>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D8082A" w:rsidRPr="007D66FB" w:rsidRDefault="00D8082A" w:rsidP="002153F5">
      <w:pPr>
        <w:jc w:val="center"/>
        <w:rPr>
          <w:rFonts w:ascii="Times New Roman" w:eastAsia="Calibri" w:hAnsi="Times New Roman" w:cs="Times New Roman"/>
          <w:sz w:val="26"/>
          <w:szCs w:val="26"/>
        </w:rPr>
      </w:pPr>
    </w:p>
    <w:p w:rsidR="005D1B0A" w:rsidRDefault="005D1B0A" w:rsidP="00621A0E">
      <w:pPr>
        <w:rPr>
          <w:rFonts w:ascii="Times New Roman" w:hAnsi="Times New Roman" w:cs="Times New Roman"/>
          <w:b/>
          <w:sz w:val="26"/>
          <w:szCs w:val="26"/>
        </w:rPr>
      </w:pPr>
    </w:p>
    <w:p w:rsidR="00621A0E" w:rsidRPr="007D66FB" w:rsidRDefault="00621A0E" w:rsidP="00621A0E">
      <w:pPr>
        <w:rPr>
          <w:rFonts w:ascii="Times New Roman" w:eastAsia="Calibri" w:hAnsi="Times New Roman" w:cs="Times New Roman"/>
          <w:sz w:val="26"/>
          <w:szCs w:val="26"/>
        </w:rPr>
      </w:pPr>
      <w:r w:rsidRPr="007D66FB">
        <w:rPr>
          <w:rFonts w:ascii="Times New Roman" w:hAnsi="Times New Roman" w:cs="Times New Roman"/>
          <w:b/>
          <w:sz w:val="26"/>
          <w:szCs w:val="26"/>
        </w:rPr>
        <w:lastRenderedPageBreak/>
        <w:t>Учебно-тематический план работы</w:t>
      </w:r>
    </w:p>
    <w:p w:rsidR="00621A0E" w:rsidRPr="007D66FB" w:rsidRDefault="00621A0E" w:rsidP="00621A0E">
      <w:pPr>
        <w:pStyle w:val="af1"/>
        <w:ind w:right="-1"/>
        <w:rPr>
          <w:rFonts w:ascii="Times New Roman" w:hAnsi="Times New Roman" w:cs="Times New Roman"/>
          <w:b/>
          <w:sz w:val="26"/>
          <w:szCs w:val="26"/>
        </w:rPr>
      </w:pPr>
      <w:r w:rsidRPr="007D66FB">
        <w:rPr>
          <w:rFonts w:ascii="Times New Roman" w:hAnsi="Times New Roman" w:cs="Times New Roman"/>
          <w:b/>
          <w:sz w:val="26"/>
          <w:szCs w:val="26"/>
        </w:rPr>
        <w:t xml:space="preserve"> кружка «Мы исследователи» на 2015-2016г.г.</w:t>
      </w:r>
    </w:p>
    <w:p w:rsidR="00621A0E" w:rsidRPr="007D66FB" w:rsidRDefault="00621A0E" w:rsidP="00621A0E">
      <w:pPr>
        <w:pStyle w:val="af1"/>
        <w:ind w:right="-1"/>
        <w:jc w:val="center"/>
        <w:rPr>
          <w:rFonts w:ascii="Times New Roman" w:hAnsi="Times New Roman" w:cs="Times New Roman"/>
          <w:b/>
          <w:sz w:val="26"/>
          <w:szCs w:val="26"/>
        </w:rPr>
      </w:pPr>
    </w:p>
    <w:p w:rsidR="00621A0E" w:rsidRPr="007D66FB" w:rsidRDefault="00621A0E" w:rsidP="00621A0E">
      <w:pPr>
        <w:pStyle w:val="af1"/>
        <w:ind w:right="-1"/>
        <w:jc w:val="both"/>
        <w:rPr>
          <w:rFonts w:ascii="Times New Roman" w:hAnsi="Times New Roman" w:cs="Times New Roman"/>
          <w:sz w:val="26"/>
          <w:szCs w:val="26"/>
        </w:rPr>
      </w:pPr>
    </w:p>
    <w:tbl>
      <w:tblPr>
        <w:tblStyle w:val="ac"/>
        <w:tblW w:w="0" w:type="auto"/>
        <w:tblLook w:val="04A0"/>
      </w:tblPr>
      <w:tblGrid>
        <w:gridCol w:w="769"/>
        <w:gridCol w:w="3040"/>
        <w:gridCol w:w="2007"/>
        <w:gridCol w:w="3755"/>
      </w:tblGrid>
      <w:tr w:rsidR="00621A0E" w:rsidRPr="007D66FB" w:rsidTr="00A8099E">
        <w:tc>
          <w:tcPr>
            <w:tcW w:w="817" w:type="dxa"/>
          </w:tcPr>
          <w:p w:rsidR="00621A0E" w:rsidRPr="007D66FB" w:rsidRDefault="00621A0E" w:rsidP="00A8099E">
            <w:pPr>
              <w:pStyle w:val="af1"/>
              <w:jc w:val="both"/>
              <w:rPr>
                <w:sz w:val="26"/>
                <w:szCs w:val="26"/>
              </w:rPr>
            </w:pPr>
            <w:r w:rsidRPr="007D66FB">
              <w:rPr>
                <w:sz w:val="26"/>
                <w:szCs w:val="26"/>
              </w:rPr>
              <w:t xml:space="preserve">№ </w:t>
            </w:r>
            <w:proofErr w:type="gramStart"/>
            <w:r w:rsidRPr="007D66FB">
              <w:rPr>
                <w:sz w:val="26"/>
                <w:szCs w:val="26"/>
              </w:rPr>
              <w:t>п</w:t>
            </w:r>
            <w:proofErr w:type="gramEnd"/>
            <w:r w:rsidRPr="007D66FB">
              <w:rPr>
                <w:sz w:val="26"/>
                <w:szCs w:val="26"/>
              </w:rPr>
              <w:t>/п</w:t>
            </w:r>
          </w:p>
        </w:tc>
        <w:tc>
          <w:tcPr>
            <w:tcW w:w="3119" w:type="dxa"/>
          </w:tcPr>
          <w:p w:rsidR="00621A0E" w:rsidRPr="007D66FB" w:rsidRDefault="00621A0E" w:rsidP="00A8099E">
            <w:pPr>
              <w:pStyle w:val="af1"/>
              <w:jc w:val="both"/>
              <w:rPr>
                <w:sz w:val="26"/>
                <w:szCs w:val="26"/>
              </w:rPr>
            </w:pPr>
            <w:r w:rsidRPr="007D66FB">
              <w:rPr>
                <w:sz w:val="26"/>
                <w:szCs w:val="26"/>
              </w:rPr>
              <w:t>Наименование</w:t>
            </w:r>
          </w:p>
          <w:p w:rsidR="00621A0E" w:rsidRPr="007D66FB" w:rsidRDefault="00621A0E" w:rsidP="00A8099E">
            <w:pPr>
              <w:pStyle w:val="af1"/>
              <w:jc w:val="both"/>
              <w:rPr>
                <w:sz w:val="26"/>
                <w:szCs w:val="26"/>
              </w:rPr>
            </w:pPr>
            <w:r w:rsidRPr="007D66FB">
              <w:rPr>
                <w:sz w:val="26"/>
                <w:szCs w:val="26"/>
              </w:rPr>
              <w:t>раздела</w:t>
            </w:r>
          </w:p>
        </w:tc>
        <w:tc>
          <w:tcPr>
            <w:tcW w:w="2126" w:type="dxa"/>
          </w:tcPr>
          <w:p w:rsidR="00621A0E" w:rsidRPr="007D66FB" w:rsidRDefault="00621A0E" w:rsidP="00A8099E">
            <w:pPr>
              <w:pStyle w:val="af1"/>
              <w:jc w:val="both"/>
              <w:rPr>
                <w:sz w:val="26"/>
                <w:szCs w:val="26"/>
              </w:rPr>
            </w:pPr>
            <w:r w:rsidRPr="007D66FB">
              <w:rPr>
                <w:sz w:val="26"/>
                <w:szCs w:val="26"/>
              </w:rPr>
              <w:t>Количество</w:t>
            </w:r>
          </w:p>
          <w:p w:rsidR="00621A0E" w:rsidRPr="007D66FB" w:rsidRDefault="00621A0E" w:rsidP="00A8099E">
            <w:pPr>
              <w:pStyle w:val="af1"/>
              <w:jc w:val="both"/>
              <w:rPr>
                <w:sz w:val="26"/>
                <w:szCs w:val="26"/>
              </w:rPr>
            </w:pPr>
            <w:r w:rsidRPr="007D66FB">
              <w:rPr>
                <w:sz w:val="26"/>
                <w:szCs w:val="26"/>
              </w:rPr>
              <w:t>занятий</w:t>
            </w:r>
          </w:p>
        </w:tc>
        <w:tc>
          <w:tcPr>
            <w:tcW w:w="4217" w:type="dxa"/>
          </w:tcPr>
          <w:p w:rsidR="00621A0E" w:rsidRPr="007D66FB" w:rsidRDefault="00621A0E" w:rsidP="00A8099E">
            <w:pPr>
              <w:pStyle w:val="af1"/>
              <w:jc w:val="both"/>
              <w:rPr>
                <w:sz w:val="26"/>
                <w:szCs w:val="26"/>
              </w:rPr>
            </w:pPr>
            <w:r w:rsidRPr="007D66FB">
              <w:rPr>
                <w:sz w:val="26"/>
                <w:szCs w:val="26"/>
              </w:rPr>
              <w:t>Форма проведения</w:t>
            </w:r>
          </w:p>
        </w:tc>
      </w:tr>
      <w:tr w:rsidR="00621A0E" w:rsidRPr="007D66FB" w:rsidTr="00A8099E">
        <w:tc>
          <w:tcPr>
            <w:tcW w:w="817" w:type="dxa"/>
          </w:tcPr>
          <w:p w:rsidR="00621A0E" w:rsidRPr="007D66FB" w:rsidRDefault="00621A0E" w:rsidP="00A8099E">
            <w:pPr>
              <w:pStyle w:val="af1"/>
              <w:jc w:val="both"/>
              <w:rPr>
                <w:sz w:val="26"/>
                <w:szCs w:val="26"/>
              </w:rPr>
            </w:pPr>
            <w:r w:rsidRPr="007D66FB">
              <w:rPr>
                <w:sz w:val="26"/>
                <w:szCs w:val="26"/>
              </w:rPr>
              <w:t>1.</w:t>
            </w:r>
          </w:p>
        </w:tc>
        <w:tc>
          <w:tcPr>
            <w:tcW w:w="3119" w:type="dxa"/>
          </w:tcPr>
          <w:p w:rsidR="00621A0E" w:rsidRPr="007D66FB" w:rsidRDefault="00621A0E" w:rsidP="00A8099E">
            <w:pPr>
              <w:pStyle w:val="af1"/>
              <w:jc w:val="both"/>
              <w:rPr>
                <w:sz w:val="26"/>
                <w:szCs w:val="26"/>
              </w:rPr>
            </w:pPr>
            <w:r w:rsidRPr="007D66FB">
              <w:rPr>
                <w:sz w:val="26"/>
                <w:szCs w:val="26"/>
              </w:rPr>
              <w:t xml:space="preserve">Экспериментирование </w:t>
            </w:r>
          </w:p>
          <w:p w:rsidR="00621A0E" w:rsidRPr="007D66FB" w:rsidRDefault="00621A0E" w:rsidP="00A8099E">
            <w:pPr>
              <w:pStyle w:val="af1"/>
              <w:jc w:val="both"/>
              <w:rPr>
                <w:sz w:val="26"/>
                <w:szCs w:val="26"/>
              </w:rPr>
            </w:pPr>
            <w:r w:rsidRPr="007D66FB">
              <w:rPr>
                <w:sz w:val="26"/>
                <w:szCs w:val="26"/>
              </w:rPr>
              <w:t>с песком, глиной</w:t>
            </w:r>
          </w:p>
        </w:tc>
        <w:tc>
          <w:tcPr>
            <w:tcW w:w="2126" w:type="dxa"/>
          </w:tcPr>
          <w:p w:rsidR="00621A0E" w:rsidRPr="007D66FB" w:rsidRDefault="00621A0E" w:rsidP="00A8099E">
            <w:pPr>
              <w:pStyle w:val="af1"/>
              <w:jc w:val="center"/>
              <w:rPr>
                <w:sz w:val="26"/>
                <w:szCs w:val="26"/>
              </w:rPr>
            </w:pPr>
            <w:r w:rsidRPr="007D66FB">
              <w:rPr>
                <w:sz w:val="26"/>
                <w:szCs w:val="26"/>
              </w:rPr>
              <w:t>1</w:t>
            </w:r>
          </w:p>
        </w:tc>
        <w:tc>
          <w:tcPr>
            <w:tcW w:w="4217" w:type="dxa"/>
          </w:tcPr>
          <w:p w:rsidR="00621A0E" w:rsidRPr="007D66FB" w:rsidRDefault="00621A0E" w:rsidP="00A8099E">
            <w:pPr>
              <w:pStyle w:val="af1"/>
              <w:jc w:val="both"/>
              <w:rPr>
                <w:sz w:val="26"/>
                <w:szCs w:val="26"/>
              </w:rPr>
            </w:pPr>
            <w:r w:rsidRPr="007D66FB">
              <w:rPr>
                <w:sz w:val="26"/>
                <w:szCs w:val="26"/>
              </w:rPr>
              <w:t>Обследование, практическая деятельность</w:t>
            </w:r>
          </w:p>
        </w:tc>
      </w:tr>
      <w:tr w:rsidR="00621A0E" w:rsidRPr="007D66FB" w:rsidTr="00A8099E">
        <w:tc>
          <w:tcPr>
            <w:tcW w:w="817" w:type="dxa"/>
          </w:tcPr>
          <w:p w:rsidR="00621A0E" w:rsidRPr="007D66FB" w:rsidRDefault="00621A0E" w:rsidP="00A8099E">
            <w:pPr>
              <w:pStyle w:val="af1"/>
              <w:jc w:val="both"/>
              <w:rPr>
                <w:sz w:val="26"/>
                <w:szCs w:val="26"/>
              </w:rPr>
            </w:pPr>
            <w:r w:rsidRPr="007D66FB">
              <w:rPr>
                <w:sz w:val="26"/>
                <w:szCs w:val="26"/>
              </w:rPr>
              <w:t>2.</w:t>
            </w:r>
          </w:p>
        </w:tc>
        <w:tc>
          <w:tcPr>
            <w:tcW w:w="3119" w:type="dxa"/>
          </w:tcPr>
          <w:p w:rsidR="00621A0E" w:rsidRPr="007D66FB" w:rsidRDefault="00621A0E" w:rsidP="00A8099E">
            <w:pPr>
              <w:pStyle w:val="af1"/>
              <w:jc w:val="both"/>
              <w:rPr>
                <w:sz w:val="26"/>
                <w:szCs w:val="26"/>
              </w:rPr>
            </w:pPr>
            <w:r w:rsidRPr="007D66FB">
              <w:rPr>
                <w:sz w:val="26"/>
                <w:szCs w:val="26"/>
              </w:rPr>
              <w:t xml:space="preserve">Экспериментирование </w:t>
            </w:r>
          </w:p>
          <w:p w:rsidR="00621A0E" w:rsidRPr="007D66FB" w:rsidRDefault="00621A0E" w:rsidP="00A8099E">
            <w:pPr>
              <w:pStyle w:val="af1"/>
              <w:jc w:val="both"/>
              <w:rPr>
                <w:sz w:val="26"/>
                <w:szCs w:val="26"/>
              </w:rPr>
            </w:pPr>
            <w:r w:rsidRPr="007D66FB">
              <w:rPr>
                <w:sz w:val="26"/>
                <w:szCs w:val="26"/>
              </w:rPr>
              <w:t>с водой</w:t>
            </w:r>
          </w:p>
        </w:tc>
        <w:tc>
          <w:tcPr>
            <w:tcW w:w="2126" w:type="dxa"/>
          </w:tcPr>
          <w:p w:rsidR="00621A0E" w:rsidRPr="007D66FB" w:rsidRDefault="00621A0E" w:rsidP="00A8099E">
            <w:pPr>
              <w:pStyle w:val="af1"/>
              <w:jc w:val="center"/>
              <w:rPr>
                <w:sz w:val="26"/>
                <w:szCs w:val="26"/>
              </w:rPr>
            </w:pPr>
            <w:r w:rsidRPr="007D66FB">
              <w:rPr>
                <w:sz w:val="26"/>
                <w:szCs w:val="26"/>
              </w:rPr>
              <w:t>1</w:t>
            </w:r>
          </w:p>
        </w:tc>
        <w:tc>
          <w:tcPr>
            <w:tcW w:w="4217" w:type="dxa"/>
          </w:tcPr>
          <w:p w:rsidR="00621A0E" w:rsidRPr="007D66FB" w:rsidRDefault="00621A0E" w:rsidP="00A8099E">
            <w:pPr>
              <w:pStyle w:val="af1"/>
              <w:jc w:val="both"/>
              <w:rPr>
                <w:sz w:val="26"/>
                <w:szCs w:val="26"/>
              </w:rPr>
            </w:pPr>
            <w:r w:rsidRPr="007D66FB">
              <w:rPr>
                <w:sz w:val="26"/>
                <w:szCs w:val="26"/>
              </w:rPr>
              <w:t>Практическая деятельность</w:t>
            </w:r>
          </w:p>
        </w:tc>
      </w:tr>
      <w:tr w:rsidR="00621A0E" w:rsidRPr="007D66FB" w:rsidTr="00A8099E">
        <w:tc>
          <w:tcPr>
            <w:tcW w:w="817" w:type="dxa"/>
          </w:tcPr>
          <w:p w:rsidR="00621A0E" w:rsidRPr="007D66FB" w:rsidRDefault="00621A0E" w:rsidP="00A8099E">
            <w:pPr>
              <w:pStyle w:val="af1"/>
              <w:jc w:val="both"/>
              <w:rPr>
                <w:sz w:val="26"/>
                <w:szCs w:val="26"/>
              </w:rPr>
            </w:pPr>
            <w:r w:rsidRPr="007D66FB">
              <w:rPr>
                <w:sz w:val="26"/>
                <w:szCs w:val="26"/>
              </w:rPr>
              <w:t>3.</w:t>
            </w:r>
          </w:p>
        </w:tc>
        <w:tc>
          <w:tcPr>
            <w:tcW w:w="3119" w:type="dxa"/>
          </w:tcPr>
          <w:p w:rsidR="00621A0E" w:rsidRPr="007D66FB" w:rsidRDefault="00621A0E" w:rsidP="00A8099E">
            <w:pPr>
              <w:pStyle w:val="af1"/>
              <w:jc w:val="both"/>
              <w:rPr>
                <w:sz w:val="26"/>
                <w:szCs w:val="26"/>
              </w:rPr>
            </w:pPr>
            <w:r w:rsidRPr="007D66FB">
              <w:rPr>
                <w:sz w:val="26"/>
                <w:szCs w:val="26"/>
              </w:rPr>
              <w:t xml:space="preserve">Экспериментирование </w:t>
            </w:r>
          </w:p>
          <w:p w:rsidR="00621A0E" w:rsidRPr="007D66FB" w:rsidRDefault="00621A0E" w:rsidP="00A8099E">
            <w:pPr>
              <w:pStyle w:val="af1"/>
              <w:jc w:val="both"/>
              <w:rPr>
                <w:sz w:val="26"/>
                <w:szCs w:val="26"/>
              </w:rPr>
            </w:pPr>
            <w:r w:rsidRPr="007D66FB">
              <w:rPr>
                <w:sz w:val="26"/>
                <w:szCs w:val="26"/>
              </w:rPr>
              <w:t>с воздухом</w:t>
            </w:r>
          </w:p>
        </w:tc>
        <w:tc>
          <w:tcPr>
            <w:tcW w:w="2126" w:type="dxa"/>
          </w:tcPr>
          <w:p w:rsidR="00621A0E" w:rsidRPr="007D66FB" w:rsidRDefault="00621A0E" w:rsidP="00A8099E">
            <w:pPr>
              <w:pStyle w:val="af1"/>
              <w:jc w:val="center"/>
              <w:rPr>
                <w:sz w:val="26"/>
                <w:szCs w:val="26"/>
              </w:rPr>
            </w:pPr>
            <w:r w:rsidRPr="007D66FB">
              <w:rPr>
                <w:sz w:val="26"/>
                <w:szCs w:val="26"/>
              </w:rPr>
              <w:t>1</w:t>
            </w:r>
          </w:p>
        </w:tc>
        <w:tc>
          <w:tcPr>
            <w:tcW w:w="4217" w:type="dxa"/>
          </w:tcPr>
          <w:p w:rsidR="00621A0E" w:rsidRPr="007D66FB" w:rsidRDefault="00621A0E" w:rsidP="00A8099E">
            <w:pPr>
              <w:pStyle w:val="af1"/>
              <w:jc w:val="both"/>
              <w:rPr>
                <w:sz w:val="26"/>
                <w:szCs w:val="26"/>
              </w:rPr>
            </w:pPr>
            <w:r w:rsidRPr="007D66FB">
              <w:rPr>
                <w:sz w:val="26"/>
                <w:szCs w:val="26"/>
              </w:rPr>
              <w:t>Практическая деятельность</w:t>
            </w:r>
          </w:p>
        </w:tc>
      </w:tr>
      <w:tr w:rsidR="00621A0E" w:rsidRPr="007D66FB" w:rsidTr="00A8099E">
        <w:tc>
          <w:tcPr>
            <w:tcW w:w="817" w:type="dxa"/>
          </w:tcPr>
          <w:p w:rsidR="00621A0E" w:rsidRPr="007D66FB" w:rsidRDefault="00621A0E" w:rsidP="00A8099E">
            <w:pPr>
              <w:pStyle w:val="af1"/>
              <w:jc w:val="both"/>
              <w:rPr>
                <w:sz w:val="26"/>
                <w:szCs w:val="26"/>
              </w:rPr>
            </w:pPr>
            <w:r w:rsidRPr="007D66FB">
              <w:rPr>
                <w:sz w:val="26"/>
                <w:szCs w:val="26"/>
              </w:rPr>
              <w:t>4.</w:t>
            </w:r>
          </w:p>
        </w:tc>
        <w:tc>
          <w:tcPr>
            <w:tcW w:w="3119" w:type="dxa"/>
          </w:tcPr>
          <w:p w:rsidR="00621A0E" w:rsidRPr="007D66FB" w:rsidRDefault="00621A0E" w:rsidP="00A8099E">
            <w:pPr>
              <w:pStyle w:val="af1"/>
              <w:jc w:val="both"/>
              <w:rPr>
                <w:sz w:val="26"/>
                <w:szCs w:val="26"/>
              </w:rPr>
            </w:pPr>
            <w:r w:rsidRPr="007D66FB">
              <w:rPr>
                <w:sz w:val="26"/>
                <w:szCs w:val="26"/>
              </w:rPr>
              <w:t>Наблюдение за жизнью растений</w:t>
            </w:r>
          </w:p>
        </w:tc>
        <w:tc>
          <w:tcPr>
            <w:tcW w:w="2126" w:type="dxa"/>
          </w:tcPr>
          <w:p w:rsidR="00621A0E" w:rsidRPr="007D66FB" w:rsidRDefault="00621A0E" w:rsidP="00A8099E">
            <w:pPr>
              <w:pStyle w:val="af1"/>
              <w:jc w:val="center"/>
              <w:rPr>
                <w:sz w:val="26"/>
                <w:szCs w:val="26"/>
              </w:rPr>
            </w:pPr>
            <w:r w:rsidRPr="007D66FB">
              <w:rPr>
                <w:sz w:val="26"/>
                <w:szCs w:val="26"/>
              </w:rPr>
              <w:t>1</w:t>
            </w:r>
          </w:p>
        </w:tc>
        <w:tc>
          <w:tcPr>
            <w:tcW w:w="4217" w:type="dxa"/>
          </w:tcPr>
          <w:p w:rsidR="00621A0E" w:rsidRPr="007D66FB" w:rsidRDefault="00621A0E" w:rsidP="00A8099E">
            <w:pPr>
              <w:pStyle w:val="af1"/>
              <w:jc w:val="both"/>
              <w:rPr>
                <w:sz w:val="26"/>
                <w:szCs w:val="26"/>
              </w:rPr>
            </w:pPr>
            <w:r w:rsidRPr="007D66FB">
              <w:rPr>
                <w:sz w:val="26"/>
                <w:szCs w:val="26"/>
              </w:rPr>
              <w:t>Практическая деятельность</w:t>
            </w:r>
          </w:p>
        </w:tc>
      </w:tr>
      <w:tr w:rsidR="00621A0E" w:rsidRPr="007D66FB" w:rsidTr="00A8099E">
        <w:tc>
          <w:tcPr>
            <w:tcW w:w="817" w:type="dxa"/>
          </w:tcPr>
          <w:p w:rsidR="00621A0E" w:rsidRPr="007D66FB" w:rsidRDefault="00621A0E" w:rsidP="00A8099E">
            <w:pPr>
              <w:pStyle w:val="af1"/>
              <w:jc w:val="both"/>
              <w:rPr>
                <w:sz w:val="26"/>
                <w:szCs w:val="26"/>
              </w:rPr>
            </w:pPr>
            <w:r w:rsidRPr="007D66FB">
              <w:rPr>
                <w:sz w:val="26"/>
                <w:szCs w:val="26"/>
              </w:rPr>
              <w:t>5.</w:t>
            </w:r>
          </w:p>
        </w:tc>
        <w:tc>
          <w:tcPr>
            <w:tcW w:w="3119" w:type="dxa"/>
          </w:tcPr>
          <w:p w:rsidR="00621A0E" w:rsidRPr="007D66FB" w:rsidRDefault="00621A0E" w:rsidP="00A8099E">
            <w:pPr>
              <w:pStyle w:val="af1"/>
              <w:jc w:val="both"/>
              <w:rPr>
                <w:sz w:val="26"/>
                <w:szCs w:val="26"/>
              </w:rPr>
            </w:pPr>
            <w:r w:rsidRPr="007D66FB">
              <w:rPr>
                <w:sz w:val="26"/>
                <w:szCs w:val="26"/>
              </w:rPr>
              <w:t xml:space="preserve">Человек </w:t>
            </w:r>
          </w:p>
        </w:tc>
        <w:tc>
          <w:tcPr>
            <w:tcW w:w="2126" w:type="dxa"/>
          </w:tcPr>
          <w:p w:rsidR="00621A0E" w:rsidRPr="007D66FB" w:rsidRDefault="00621A0E" w:rsidP="00A8099E">
            <w:pPr>
              <w:pStyle w:val="af1"/>
              <w:jc w:val="center"/>
              <w:rPr>
                <w:sz w:val="26"/>
                <w:szCs w:val="26"/>
              </w:rPr>
            </w:pPr>
            <w:r w:rsidRPr="007D66FB">
              <w:rPr>
                <w:sz w:val="26"/>
                <w:szCs w:val="26"/>
              </w:rPr>
              <w:t>2</w:t>
            </w:r>
          </w:p>
        </w:tc>
        <w:tc>
          <w:tcPr>
            <w:tcW w:w="4217" w:type="dxa"/>
          </w:tcPr>
          <w:p w:rsidR="00621A0E" w:rsidRPr="007D66FB" w:rsidRDefault="00621A0E" w:rsidP="00A8099E">
            <w:pPr>
              <w:pStyle w:val="af1"/>
              <w:jc w:val="both"/>
              <w:rPr>
                <w:sz w:val="26"/>
                <w:szCs w:val="26"/>
              </w:rPr>
            </w:pPr>
            <w:r w:rsidRPr="007D66FB">
              <w:rPr>
                <w:sz w:val="26"/>
                <w:szCs w:val="26"/>
              </w:rPr>
              <w:t>Практическая деятельность</w:t>
            </w:r>
          </w:p>
        </w:tc>
      </w:tr>
      <w:tr w:rsidR="00621A0E" w:rsidRPr="007D66FB" w:rsidTr="00A8099E">
        <w:tc>
          <w:tcPr>
            <w:tcW w:w="817" w:type="dxa"/>
          </w:tcPr>
          <w:p w:rsidR="00621A0E" w:rsidRPr="007D66FB" w:rsidRDefault="00621A0E" w:rsidP="00A8099E">
            <w:pPr>
              <w:pStyle w:val="af1"/>
              <w:jc w:val="both"/>
              <w:rPr>
                <w:sz w:val="26"/>
                <w:szCs w:val="26"/>
              </w:rPr>
            </w:pPr>
            <w:r w:rsidRPr="007D66FB">
              <w:rPr>
                <w:sz w:val="26"/>
                <w:szCs w:val="26"/>
              </w:rPr>
              <w:t>6.</w:t>
            </w:r>
          </w:p>
        </w:tc>
        <w:tc>
          <w:tcPr>
            <w:tcW w:w="3119" w:type="dxa"/>
          </w:tcPr>
          <w:p w:rsidR="00621A0E" w:rsidRPr="007D66FB" w:rsidRDefault="00621A0E" w:rsidP="00A8099E">
            <w:pPr>
              <w:pStyle w:val="af1"/>
              <w:jc w:val="both"/>
              <w:rPr>
                <w:sz w:val="26"/>
                <w:szCs w:val="26"/>
              </w:rPr>
            </w:pPr>
            <w:r w:rsidRPr="007D66FB">
              <w:rPr>
                <w:sz w:val="26"/>
                <w:szCs w:val="26"/>
              </w:rPr>
              <w:t xml:space="preserve">Экспериментирование </w:t>
            </w:r>
          </w:p>
          <w:p w:rsidR="00621A0E" w:rsidRPr="007D66FB" w:rsidRDefault="00621A0E" w:rsidP="00A8099E">
            <w:pPr>
              <w:pStyle w:val="af1"/>
              <w:jc w:val="both"/>
              <w:rPr>
                <w:sz w:val="26"/>
                <w:szCs w:val="26"/>
              </w:rPr>
            </w:pPr>
            <w:r w:rsidRPr="007D66FB">
              <w:rPr>
                <w:sz w:val="26"/>
                <w:szCs w:val="26"/>
              </w:rPr>
              <w:t>с предметами</w:t>
            </w:r>
          </w:p>
        </w:tc>
        <w:tc>
          <w:tcPr>
            <w:tcW w:w="2126" w:type="dxa"/>
          </w:tcPr>
          <w:p w:rsidR="00621A0E" w:rsidRPr="007D66FB" w:rsidRDefault="00621A0E" w:rsidP="00A8099E">
            <w:pPr>
              <w:pStyle w:val="af1"/>
              <w:jc w:val="center"/>
              <w:rPr>
                <w:sz w:val="26"/>
                <w:szCs w:val="26"/>
              </w:rPr>
            </w:pPr>
            <w:r w:rsidRPr="007D66FB">
              <w:rPr>
                <w:sz w:val="26"/>
                <w:szCs w:val="26"/>
              </w:rPr>
              <w:t>12</w:t>
            </w:r>
          </w:p>
        </w:tc>
        <w:tc>
          <w:tcPr>
            <w:tcW w:w="4217" w:type="dxa"/>
          </w:tcPr>
          <w:p w:rsidR="00621A0E" w:rsidRPr="007D66FB" w:rsidRDefault="00621A0E" w:rsidP="00A8099E">
            <w:pPr>
              <w:pStyle w:val="af1"/>
              <w:jc w:val="both"/>
              <w:rPr>
                <w:sz w:val="26"/>
                <w:szCs w:val="26"/>
              </w:rPr>
            </w:pPr>
            <w:r w:rsidRPr="007D66FB">
              <w:rPr>
                <w:sz w:val="26"/>
                <w:szCs w:val="26"/>
              </w:rPr>
              <w:t>Обследование, практическая деятельность, наблюдение за опытом взрослого</w:t>
            </w:r>
          </w:p>
        </w:tc>
      </w:tr>
      <w:tr w:rsidR="00621A0E" w:rsidRPr="007D66FB" w:rsidTr="00A8099E">
        <w:tc>
          <w:tcPr>
            <w:tcW w:w="817" w:type="dxa"/>
          </w:tcPr>
          <w:p w:rsidR="00621A0E" w:rsidRPr="007D66FB" w:rsidRDefault="00621A0E" w:rsidP="00A8099E">
            <w:pPr>
              <w:pStyle w:val="af1"/>
              <w:jc w:val="both"/>
              <w:rPr>
                <w:sz w:val="26"/>
                <w:szCs w:val="26"/>
              </w:rPr>
            </w:pPr>
          </w:p>
        </w:tc>
        <w:tc>
          <w:tcPr>
            <w:tcW w:w="3119" w:type="dxa"/>
          </w:tcPr>
          <w:p w:rsidR="00621A0E" w:rsidRPr="007D66FB" w:rsidRDefault="00621A0E" w:rsidP="00A8099E">
            <w:pPr>
              <w:pStyle w:val="af1"/>
              <w:jc w:val="both"/>
              <w:rPr>
                <w:sz w:val="26"/>
                <w:szCs w:val="26"/>
              </w:rPr>
            </w:pPr>
            <w:r w:rsidRPr="007D66FB">
              <w:rPr>
                <w:sz w:val="26"/>
                <w:szCs w:val="26"/>
              </w:rPr>
              <w:t xml:space="preserve">Итого </w:t>
            </w:r>
          </w:p>
        </w:tc>
        <w:tc>
          <w:tcPr>
            <w:tcW w:w="2126" w:type="dxa"/>
          </w:tcPr>
          <w:p w:rsidR="00621A0E" w:rsidRPr="007D66FB" w:rsidRDefault="00621A0E" w:rsidP="00A8099E">
            <w:pPr>
              <w:pStyle w:val="af1"/>
              <w:jc w:val="center"/>
              <w:rPr>
                <w:sz w:val="26"/>
                <w:szCs w:val="26"/>
              </w:rPr>
            </w:pPr>
            <w:r w:rsidRPr="007D66FB">
              <w:rPr>
                <w:sz w:val="26"/>
                <w:szCs w:val="26"/>
              </w:rPr>
              <w:t>18</w:t>
            </w:r>
          </w:p>
        </w:tc>
        <w:tc>
          <w:tcPr>
            <w:tcW w:w="4217" w:type="dxa"/>
          </w:tcPr>
          <w:p w:rsidR="00621A0E" w:rsidRPr="007D66FB" w:rsidRDefault="00621A0E" w:rsidP="00A8099E">
            <w:pPr>
              <w:pStyle w:val="af1"/>
              <w:jc w:val="both"/>
              <w:rPr>
                <w:sz w:val="26"/>
                <w:szCs w:val="26"/>
              </w:rPr>
            </w:pPr>
          </w:p>
        </w:tc>
      </w:tr>
    </w:tbl>
    <w:p w:rsidR="00621A0E" w:rsidRPr="007D66FB" w:rsidRDefault="00621A0E" w:rsidP="00621A0E">
      <w:pPr>
        <w:pStyle w:val="af1"/>
        <w:jc w:val="both"/>
        <w:rPr>
          <w:rFonts w:ascii="Times New Roman" w:hAnsi="Times New Roman" w:cs="Times New Roman"/>
          <w:sz w:val="26"/>
          <w:szCs w:val="26"/>
        </w:rPr>
      </w:pPr>
    </w:p>
    <w:p w:rsidR="00621A0E" w:rsidRPr="007D66FB" w:rsidRDefault="00621A0E" w:rsidP="00621A0E">
      <w:pPr>
        <w:shd w:val="clear" w:color="auto" w:fill="FFFFFF"/>
        <w:spacing w:after="0" w:line="240" w:lineRule="auto"/>
        <w:ind w:left="360"/>
        <w:jc w:val="both"/>
        <w:rPr>
          <w:rFonts w:ascii="Times New Roman" w:eastAsia="Times New Roman" w:hAnsi="Times New Roman" w:cs="Times New Roman"/>
          <w:color w:val="000000"/>
          <w:sz w:val="26"/>
          <w:szCs w:val="26"/>
          <w:lang w:eastAsia="ru-RU"/>
        </w:rPr>
      </w:pPr>
    </w:p>
    <w:p w:rsidR="00621A0E" w:rsidRPr="007D66FB" w:rsidRDefault="00621A0E" w:rsidP="00621A0E">
      <w:pPr>
        <w:shd w:val="clear" w:color="auto" w:fill="FFFFFF"/>
        <w:spacing w:after="0" w:line="240" w:lineRule="auto"/>
        <w:ind w:left="360"/>
        <w:jc w:val="both"/>
        <w:rPr>
          <w:rFonts w:ascii="Times New Roman" w:eastAsia="Times New Roman" w:hAnsi="Times New Roman" w:cs="Times New Roman"/>
          <w:color w:val="000000"/>
          <w:sz w:val="26"/>
          <w:szCs w:val="26"/>
          <w:lang w:eastAsia="ru-RU"/>
        </w:rPr>
      </w:pPr>
    </w:p>
    <w:p w:rsidR="00621A0E" w:rsidRPr="007D66FB" w:rsidRDefault="00621A0E" w:rsidP="005D1B0A">
      <w:pPr>
        <w:spacing w:after="0" w:line="240" w:lineRule="auto"/>
        <w:rPr>
          <w:rFonts w:ascii="Times New Roman" w:hAnsi="Times New Roman"/>
          <w:b/>
          <w:sz w:val="26"/>
          <w:szCs w:val="26"/>
        </w:rPr>
      </w:pPr>
      <w:r w:rsidRPr="007D66FB">
        <w:rPr>
          <w:rFonts w:ascii="Times New Roman" w:hAnsi="Times New Roman"/>
          <w:b/>
          <w:sz w:val="26"/>
          <w:szCs w:val="26"/>
        </w:rPr>
        <w:t>Перспективный план работы кружка</w:t>
      </w:r>
      <w:r w:rsidR="005D1B0A">
        <w:rPr>
          <w:rFonts w:ascii="Times New Roman" w:hAnsi="Times New Roman"/>
          <w:b/>
          <w:sz w:val="26"/>
          <w:szCs w:val="26"/>
        </w:rPr>
        <w:t xml:space="preserve">  </w:t>
      </w:r>
      <w:r w:rsidRPr="007D66FB">
        <w:rPr>
          <w:rFonts w:ascii="Times New Roman" w:hAnsi="Times New Roman"/>
          <w:b/>
          <w:sz w:val="26"/>
          <w:szCs w:val="26"/>
        </w:rPr>
        <w:t>«Мы - исследователи»</w:t>
      </w:r>
      <w:r w:rsidR="005D1B0A">
        <w:rPr>
          <w:rFonts w:ascii="Times New Roman" w:hAnsi="Times New Roman"/>
          <w:b/>
          <w:sz w:val="26"/>
          <w:szCs w:val="26"/>
        </w:rPr>
        <w:t>.</w:t>
      </w:r>
    </w:p>
    <w:p w:rsidR="00621A0E" w:rsidRPr="007D66FB" w:rsidRDefault="00621A0E" w:rsidP="00621A0E">
      <w:pPr>
        <w:spacing w:after="0" w:line="240" w:lineRule="auto"/>
        <w:jc w:val="center"/>
        <w:rPr>
          <w:rFonts w:ascii="Times New Roman" w:hAnsi="Times New Roman"/>
          <w:b/>
          <w:i/>
          <w:sz w:val="26"/>
          <w:szCs w:val="26"/>
        </w:rPr>
      </w:pPr>
    </w:p>
    <w:p w:rsidR="00621A0E" w:rsidRPr="007D66FB" w:rsidRDefault="00621A0E" w:rsidP="00621A0E">
      <w:pPr>
        <w:spacing w:after="0" w:line="240" w:lineRule="auto"/>
        <w:jc w:val="center"/>
        <w:rPr>
          <w:rFonts w:ascii="Times New Roman" w:hAnsi="Times New Roman"/>
          <w:b/>
          <w:i/>
          <w:sz w:val="26"/>
          <w:szCs w:val="26"/>
        </w:rPr>
      </w:pPr>
    </w:p>
    <w:tbl>
      <w:tblPr>
        <w:tblpPr w:leftFromText="180" w:rightFromText="180" w:vertAnchor="text" w:horzAnchor="margin" w:tblpY="106"/>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689"/>
        <w:gridCol w:w="5048"/>
        <w:gridCol w:w="2681"/>
      </w:tblGrid>
      <w:tr w:rsidR="00621A0E" w:rsidRPr="007D66FB" w:rsidTr="00A8099E">
        <w:trPr>
          <w:trHeight w:val="966"/>
        </w:trPr>
        <w:tc>
          <w:tcPr>
            <w:tcW w:w="656"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b/>
                <w:sz w:val="26"/>
                <w:szCs w:val="26"/>
              </w:rPr>
              <w:t>№</w:t>
            </w:r>
          </w:p>
          <w:p w:rsidR="00621A0E" w:rsidRPr="007D66FB" w:rsidRDefault="00621A0E" w:rsidP="00A8099E">
            <w:pPr>
              <w:spacing w:after="0" w:line="240" w:lineRule="auto"/>
              <w:jc w:val="both"/>
              <w:rPr>
                <w:rFonts w:ascii="Times New Roman" w:hAnsi="Times New Roman"/>
                <w:b/>
                <w:sz w:val="26"/>
                <w:szCs w:val="26"/>
              </w:rPr>
            </w:pPr>
            <w:proofErr w:type="gramStart"/>
            <w:r w:rsidRPr="007D66FB">
              <w:rPr>
                <w:rFonts w:ascii="Times New Roman" w:hAnsi="Times New Roman"/>
                <w:b/>
                <w:sz w:val="26"/>
                <w:szCs w:val="26"/>
              </w:rPr>
              <w:t>п</w:t>
            </w:r>
            <w:proofErr w:type="gramEnd"/>
            <w:r w:rsidRPr="007D66FB">
              <w:rPr>
                <w:rFonts w:ascii="Times New Roman" w:hAnsi="Times New Roman"/>
                <w:b/>
                <w:sz w:val="26"/>
                <w:szCs w:val="26"/>
              </w:rPr>
              <w:t>/п</w:t>
            </w:r>
          </w:p>
        </w:tc>
        <w:tc>
          <w:tcPr>
            <w:tcW w:w="1689"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b/>
                <w:sz w:val="26"/>
                <w:szCs w:val="26"/>
              </w:rPr>
              <w:t>Дата проведения</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b/>
                <w:sz w:val="26"/>
                <w:szCs w:val="26"/>
              </w:rPr>
              <w:t>Тема занятия</w:t>
            </w:r>
          </w:p>
        </w:tc>
        <w:tc>
          <w:tcPr>
            <w:tcW w:w="2681"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b/>
                <w:sz w:val="26"/>
                <w:szCs w:val="26"/>
              </w:rPr>
              <w:t>Количество занятий</w:t>
            </w:r>
          </w:p>
        </w:tc>
      </w:tr>
      <w:tr w:rsidR="00621A0E" w:rsidRPr="007D66FB" w:rsidTr="00A8099E">
        <w:trPr>
          <w:trHeight w:val="125"/>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Сентябрь</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Песок и глина – наши помощники</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384"/>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2.</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Удивительные свойства воды</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18"/>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3.</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Октябрь</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Удивительные свойства воздуха</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282"/>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4.</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Почва живая земля</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656"/>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5.</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Ноябрь</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Как устроена дыхательная система человека</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10"/>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6.</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Что умеют наши глаза и уши</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275"/>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7.</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Декабрь</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Испытание магнита</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364"/>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8.</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Мир бумаги</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685"/>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9.</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Январь</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Как принцесса Ниточка всю семью одевала</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36"/>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10.</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Сами монтеры</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13"/>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11.</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Февраль</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Свойства дерева и металла</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06"/>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12.</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Мир камней</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283"/>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13.</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Март</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В мире стекла</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373"/>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lastRenderedPageBreak/>
              <w:t>14.</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Волшебное зеркало</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22"/>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15.</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Апрель</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Волшебное электричество</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00"/>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16.</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Как работает термометр</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33"/>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17.</w:t>
            </w: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Май</w:t>
            </w:r>
          </w:p>
        </w:tc>
        <w:tc>
          <w:tcPr>
            <w:tcW w:w="5048" w:type="dxa"/>
          </w:tcPr>
          <w:p w:rsidR="00621A0E" w:rsidRPr="007D66FB" w:rsidRDefault="00621A0E" w:rsidP="00A8099E">
            <w:pPr>
              <w:spacing w:after="0" w:line="240" w:lineRule="auto"/>
              <w:jc w:val="both"/>
              <w:rPr>
                <w:rFonts w:ascii="Times New Roman" w:hAnsi="Times New Roman"/>
                <w:b/>
                <w:sz w:val="26"/>
                <w:szCs w:val="26"/>
              </w:rPr>
            </w:pPr>
            <w:r w:rsidRPr="007D66FB">
              <w:rPr>
                <w:rFonts w:ascii="Times New Roman" w:hAnsi="Times New Roman"/>
                <w:sz w:val="26"/>
                <w:szCs w:val="26"/>
              </w:rPr>
              <w:t>Извержение вулкана</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411"/>
        </w:trPr>
        <w:tc>
          <w:tcPr>
            <w:tcW w:w="656"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18.</w:t>
            </w:r>
          </w:p>
        </w:tc>
        <w:tc>
          <w:tcPr>
            <w:tcW w:w="1689" w:type="dxa"/>
          </w:tcPr>
          <w:p w:rsidR="00621A0E" w:rsidRPr="007D66FB" w:rsidRDefault="00621A0E" w:rsidP="00A8099E">
            <w:pPr>
              <w:spacing w:after="0" w:line="240" w:lineRule="auto"/>
              <w:jc w:val="both"/>
              <w:rPr>
                <w:rFonts w:ascii="Times New Roman" w:hAnsi="Times New Roman"/>
                <w:sz w:val="26"/>
                <w:szCs w:val="26"/>
              </w:rPr>
            </w:pPr>
          </w:p>
        </w:tc>
        <w:tc>
          <w:tcPr>
            <w:tcW w:w="5048"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 xml:space="preserve">Катапульта </w:t>
            </w: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w:t>
            </w:r>
          </w:p>
        </w:tc>
      </w:tr>
      <w:tr w:rsidR="00621A0E" w:rsidRPr="007D66FB" w:rsidTr="00A8099E">
        <w:trPr>
          <w:trHeight w:val="591"/>
        </w:trPr>
        <w:tc>
          <w:tcPr>
            <w:tcW w:w="656" w:type="dxa"/>
          </w:tcPr>
          <w:p w:rsidR="00621A0E" w:rsidRPr="007D66FB" w:rsidRDefault="00621A0E" w:rsidP="00A8099E">
            <w:pPr>
              <w:spacing w:after="0" w:line="240" w:lineRule="auto"/>
              <w:jc w:val="both"/>
              <w:rPr>
                <w:rFonts w:ascii="Times New Roman" w:hAnsi="Times New Roman"/>
                <w:sz w:val="26"/>
                <w:szCs w:val="26"/>
              </w:rPr>
            </w:pPr>
          </w:p>
        </w:tc>
        <w:tc>
          <w:tcPr>
            <w:tcW w:w="1689" w:type="dxa"/>
          </w:tcPr>
          <w:p w:rsidR="00621A0E" w:rsidRPr="007D66FB" w:rsidRDefault="00621A0E" w:rsidP="00A8099E">
            <w:pPr>
              <w:spacing w:after="0" w:line="240" w:lineRule="auto"/>
              <w:jc w:val="both"/>
              <w:rPr>
                <w:rFonts w:ascii="Times New Roman" w:hAnsi="Times New Roman"/>
                <w:sz w:val="26"/>
                <w:szCs w:val="26"/>
              </w:rPr>
            </w:pPr>
            <w:r w:rsidRPr="007D66FB">
              <w:rPr>
                <w:rFonts w:ascii="Times New Roman" w:hAnsi="Times New Roman"/>
                <w:sz w:val="26"/>
                <w:szCs w:val="26"/>
              </w:rPr>
              <w:t>Итого</w:t>
            </w:r>
          </w:p>
        </w:tc>
        <w:tc>
          <w:tcPr>
            <w:tcW w:w="5048" w:type="dxa"/>
          </w:tcPr>
          <w:p w:rsidR="00621A0E" w:rsidRPr="007D66FB" w:rsidRDefault="00621A0E" w:rsidP="00A8099E">
            <w:pPr>
              <w:spacing w:after="0" w:line="240" w:lineRule="auto"/>
              <w:jc w:val="both"/>
              <w:rPr>
                <w:rFonts w:ascii="Times New Roman" w:hAnsi="Times New Roman"/>
                <w:b/>
                <w:sz w:val="26"/>
                <w:szCs w:val="26"/>
              </w:rPr>
            </w:pPr>
          </w:p>
        </w:tc>
        <w:tc>
          <w:tcPr>
            <w:tcW w:w="2681" w:type="dxa"/>
          </w:tcPr>
          <w:p w:rsidR="00621A0E" w:rsidRPr="007D66FB" w:rsidRDefault="00621A0E" w:rsidP="00A8099E">
            <w:pPr>
              <w:spacing w:after="0" w:line="240" w:lineRule="auto"/>
              <w:jc w:val="center"/>
              <w:rPr>
                <w:rFonts w:ascii="Times New Roman" w:hAnsi="Times New Roman"/>
                <w:sz w:val="26"/>
                <w:szCs w:val="26"/>
              </w:rPr>
            </w:pPr>
            <w:r w:rsidRPr="007D66FB">
              <w:rPr>
                <w:rFonts w:ascii="Times New Roman" w:hAnsi="Times New Roman"/>
                <w:sz w:val="26"/>
                <w:szCs w:val="26"/>
              </w:rPr>
              <w:t>18</w:t>
            </w:r>
          </w:p>
        </w:tc>
      </w:tr>
    </w:tbl>
    <w:p w:rsidR="00621A0E" w:rsidRPr="007D66FB" w:rsidRDefault="00621A0E" w:rsidP="00621A0E">
      <w:pPr>
        <w:spacing w:after="0" w:line="240" w:lineRule="auto"/>
        <w:rPr>
          <w:rFonts w:ascii="Times New Roman" w:hAnsi="Times New Roman"/>
          <w:b/>
          <w:i/>
          <w:sz w:val="26"/>
          <w:szCs w:val="26"/>
        </w:rPr>
      </w:pPr>
    </w:p>
    <w:p w:rsidR="002153F5" w:rsidRPr="007D66FB" w:rsidRDefault="002153F5" w:rsidP="00621A0E">
      <w:pPr>
        <w:rPr>
          <w:rFonts w:ascii="Times New Roman" w:eastAsia="Calibri" w:hAnsi="Times New Roman" w:cs="Times New Roman"/>
          <w:sz w:val="26"/>
          <w:szCs w:val="26"/>
        </w:rPr>
      </w:pPr>
    </w:p>
    <w:p w:rsidR="002153F5" w:rsidRPr="007D66FB" w:rsidRDefault="005D1B0A" w:rsidP="00621A0E">
      <w:pPr>
        <w:rPr>
          <w:rFonts w:ascii="Times New Roman" w:eastAsia="Calibri" w:hAnsi="Times New Roman" w:cs="Times New Roman"/>
          <w:sz w:val="26"/>
          <w:szCs w:val="26"/>
        </w:rPr>
      </w:pPr>
      <w:r>
        <w:rPr>
          <w:rFonts w:ascii="Times New Roman" w:eastAsia="Calibri" w:hAnsi="Times New Roman" w:cs="Times New Roman"/>
          <w:sz w:val="26"/>
          <w:szCs w:val="26"/>
        </w:rPr>
        <w:t>Р</w:t>
      </w:r>
      <w:r w:rsidR="00621A0E" w:rsidRPr="007D66FB">
        <w:rPr>
          <w:rFonts w:ascii="Times New Roman" w:eastAsia="Calibri" w:hAnsi="Times New Roman" w:cs="Times New Roman"/>
          <w:sz w:val="26"/>
          <w:szCs w:val="26"/>
        </w:rPr>
        <w:t>уководитель</w:t>
      </w:r>
      <w:r>
        <w:rPr>
          <w:rFonts w:ascii="Times New Roman" w:eastAsia="Calibri" w:hAnsi="Times New Roman" w:cs="Times New Roman"/>
          <w:sz w:val="26"/>
          <w:szCs w:val="26"/>
        </w:rPr>
        <w:t>:</w:t>
      </w:r>
      <w:r w:rsidR="00621A0E" w:rsidRPr="007D66FB">
        <w:rPr>
          <w:rFonts w:ascii="Times New Roman" w:eastAsia="Calibri" w:hAnsi="Times New Roman" w:cs="Times New Roman"/>
          <w:sz w:val="26"/>
          <w:szCs w:val="26"/>
        </w:rPr>
        <w:t xml:space="preserve">  </w:t>
      </w:r>
      <w:proofErr w:type="spellStart"/>
      <w:r w:rsidR="00621A0E" w:rsidRPr="007D66FB">
        <w:rPr>
          <w:rFonts w:ascii="Times New Roman" w:eastAsia="Calibri" w:hAnsi="Times New Roman" w:cs="Times New Roman"/>
          <w:sz w:val="26"/>
          <w:szCs w:val="26"/>
        </w:rPr>
        <w:t>Быстрова</w:t>
      </w:r>
      <w:proofErr w:type="spellEnd"/>
      <w:r w:rsidR="00621A0E" w:rsidRPr="007D66FB">
        <w:rPr>
          <w:rFonts w:ascii="Times New Roman" w:eastAsia="Calibri" w:hAnsi="Times New Roman" w:cs="Times New Roman"/>
          <w:sz w:val="26"/>
          <w:szCs w:val="26"/>
        </w:rPr>
        <w:t xml:space="preserve"> С.В.</w:t>
      </w:r>
    </w:p>
    <w:p w:rsidR="002153F5" w:rsidRPr="007D66FB" w:rsidRDefault="002153F5" w:rsidP="002153F5">
      <w:pPr>
        <w:jc w:val="center"/>
        <w:rPr>
          <w:rFonts w:ascii="Times New Roman" w:eastAsia="Calibri" w:hAnsi="Times New Roman" w:cs="Times New Roman"/>
          <w:sz w:val="26"/>
          <w:szCs w:val="26"/>
        </w:rPr>
      </w:pPr>
    </w:p>
    <w:p w:rsidR="00621A0E" w:rsidRPr="007D66FB" w:rsidRDefault="00621A0E" w:rsidP="00621A0E">
      <w:pPr>
        <w:pStyle w:val="af1"/>
        <w:jc w:val="center"/>
        <w:rPr>
          <w:rFonts w:ascii="Times New Roman" w:hAnsi="Times New Roman" w:cs="Times New Roman"/>
          <w:b/>
          <w:sz w:val="26"/>
          <w:szCs w:val="26"/>
          <w:lang w:eastAsia="ru-RU"/>
        </w:rPr>
      </w:pPr>
    </w:p>
    <w:p w:rsidR="00621A0E" w:rsidRPr="007D66FB" w:rsidRDefault="00621A0E" w:rsidP="00621A0E">
      <w:pPr>
        <w:pStyle w:val="af1"/>
        <w:jc w:val="center"/>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 xml:space="preserve">Программа кружка по экспериментальной деятельности </w:t>
      </w:r>
    </w:p>
    <w:p w:rsidR="00621A0E" w:rsidRPr="007D66FB" w:rsidRDefault="00621A0E" w:rsidP="00621A0E">
      <w:pPr>
        <w:pStyle w:val="af1"/>
        <w:jc w:val="center"/>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«Мы исследователи» для детей старшего дошкольного возраста</w:t>
      </w:r>
    </w:p>
    <w:p w:rsidR="00621A0E" w:rsidRPr="007D66FB" w:rsidRDefault="00621A0E" w:rsidP="00621A0E">
      <w:pPr>
        <w:pStyle w:val="af1"/>
        <w:jc w:val="center"/>
        <w:rPr>
          <w:rFonts w:ascii="Times New Roman" w:hAnsi="Times New Roman" w:cs="Times New Roman"/>
          <w:b/>
          <w:sz w:val="26"/>
          <w:szCs w:val="26"/>
          <w:lang w:eastAsia="ru-RU"/>
        </w:rPr>
      </w:pPr>
    </w:p>
    <w:p w:rsidR="00621A0E" w:rsidRPr="007D66FB" w:rsidRDefault="00621A0E" w:rsidP="00621A0E">
      <w:pPr>
        <w:pStyle w:val="af1"/>
        <w:ind w:firstLine="708"/>
        <w:jc w:val="both"/>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Потребность в познании – источник развития личности. Формой выражения внутренних потребностей в знаниях является познавательный интерес.</w:t>
      </w:r>
    </w:p>
    <w:p w:rsidR="00621A0E" w:rsidRPr="007D66FB" w:rsidRDefault="00621A0E" w:rsidP="00621A0E">
      <w:pPr>
        <w:pStyle w:val="af1"/>
        <w:ind w:firstLine="708"/>
        <w:jc w:val="both"/>
        <w:rPr>
          <w:rFonts w:ascii="Times New Roman" w:hAnsi="Times New Roman" w:cs="Times New Roman"/>
          <w:sz w:val="26"/>
          <w:szCs w:val="26"/>
          <w:lang w:eastAsia="ru-RU"/>
        </w:rPr>
      </w:pPr>
      <w:r w:rsidRPr="007D66FB">
        <w:rPr>
          <w:rFonts w:ascii="Times New Roman" w:hAnsi="Times New Roman" w:cs="Times New Roman"/>
          <w:sz w:val="26"/>
          <w:szCs w:val="26"/>
          <w:lang w:eastAsia="ru-RU"/>
        </w:rPr>
        <w:t>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w:t>
      </w:r>
    </w:p>
    <w:p w:rsidR="00621A0E" w:rsidRPr="007D66FB" w:rsidRDefault="00621A0E" w:rsidP="00621A0E">
      <w:pPr>
        <w:pStyle w:val="af1"/>
        <w:ind w:firstLine="708"/>
        <w:jc w:val="both"/>
        <w:rPr>
          <w:sz w:val="26"/>
          <w:szCs w:val="26"/>
          <w:lang w:eastAsia="ru-RU"/>
        </w:rPr>
      </w:pPr>
      <w:r w:rsidRPr="007D66FB">
        <w:rPr>
          <w:rFonts w:ascii="Times New Roman" w:hAnsi="Times New Roman" w:cs="Times New Roman"/>
          <w:sz w:val="26"/>
          <w:szCs w:val="26"/>
          <w:lang w:eastAsia="ru-RU"/>
        </w:rPr>
        <w:t>Ребёнок познаёт мир через практические действия с предметами, и эти действия делают знания ребёнка более полными, достоверными и прочными</w:t>
      </w:r>
      <w:r w:rsidRPr="007D66FB">
        <w:rPr>
          <w:sz w:val="26"/>
          <w:szCs w:val="26"/>
          <w:lang w:eastAsia="ru-RU"/>
        </w:rPr>
        <w:t>.</w:t>
      </w:r>
    </w:p>
    <w:p w:rsidR="00621A0E" w:rsidRPr="007D66FB" w:rsidRDefault="00621A0E" w:rsidP="00621A0E">
      <w:pPr>
        <w:pStyle w:val="af1"/>
        <w:jc w:val="both"/>
        <w:rPr>
          <w:sz w:val="26"/>
          <w:szCs w:val="26"/>
          <w:lang w:eastAsia="ru-RU"/>
        </w:rPr>
      </w:pPr>
    </w:p>
    <w:p w:rsidR="00621A0E" w:rsidRPr="007D66FB" w:rsidRDefault="00621A0E" w:rsidP="00621A0E">
      <w:pPr>
        <w:pStyle w:val="af1"/>
        <w:jc w:val="both"/>
        <w:rPr>
          <w:rFonts w:ascii="Times New Roman" w:hAnsi="Times New Roman"/>
          <w:sz w:val="26"/>
          <w:szCs w:val="26"/>
        </w:rPr>
      </w:pPr>
      <w:r w:rsidRPr="007D66FB">
        <w:rPr>
          <w:rFonts w:ascii="Times New Roman" w:hAnsi="Times New Roman"/>
          <w:b/>
          <w:sz w:val="26"/>
          <w:szCs w:val="26"/>
        </w:rPr>
        <w:t>Программа кружка  направлена</w:t>
      </w:r>
      <w:r w:rsidRPr="007D66FB">
        <w:rPr>
          <w:rFonts w:ascii="Times New Roman" w:hAnsi="Times New Roman"/>
          <w:sz w:val="26"/>
          <w:szCs w:val="26"/>
        </w:rPr>
        <w:t xml:space="preserve"> на потребность ребенка в познании окружающего мира, на новые впечатления, которые лежат в основе возникновения и развития неистощимой исследовательской (поисковой) деятельности. Чем разнообразнее и интенсивнее поисковая деятельность, тем больше новой информации получает ребенок, тем быстрее и полноценнее он развивается. </w:t>
      </w:r>
    </w:p>
    <w:p w:rsidR="00621A0E" w:rsidRPr="007D66FB" w:rsidRDefault="00621A0E" w:rsidP="00621A0E">
      <w:pPr>
        <w:pStyle w:val="af1"/>
        <w:ind w:firstLine="708"/>
        <w:jc w:val="both"/>
        <w:rPr>
          <w:rFonts w:ascii="Times New Roman" w:hAnsi="Times New Roman"/>
          <w:sz w:val="26"/>
          <w:szCs w:val="26"/>
        </w:rPr>
      </w:pPr>
    </w:p>
    <w:p w:rsidR="00621A0E" w:rsidRPr="007D66FB" w:rsidRDefault="00621A0E" w:rsidP="00621A0E">
      <w:pPr>
        <w:pStyle w:val="af1"/>
        <w:jc w:val="both"/>
        <w:rPr>
          <w:rFonts w:ascii="Times New Roman" w:hAnsi="Times New Roman"/>
          <w:sz w:val="26"/>
          <w:szCs w:val="26"/>
        </w:rPr>
      </w:pPr>
      <w:r w:rsidRPr="007D66FB">
        <w:rPr>
          <w:rFonts w:ascii="Times New Roman" w:hAnsi="Times New Roman"/>
          <w:b/>
          <w:sz w:val="26"/>
          <w:szCs w:val="26"/>
        </w:rPr>
        <w:t xml:space="preserve">    Актуальность программы  </w:t>
      </w:r>
      <w:r w:rsidRPr="007D66FB">
        <w:rPr>
          <w:rFonts w:ascii="Times New Roman" w:hAnsi="Times New Roman"/>
          <w:sz w:val="26"/>
          <w:szCs w:val="26"/>
        </w:rPr>
        <w:t>заключается в том,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как творческая активность, самостоятельность, самореализация, умение работать в коллективе.</w:t>
      </w:r>
    </w:p>
    <w:p w:rsidR="00621A0E" w:rsidRPr="007D66FB" w:rsidRDefault="00621A0E" w:rsidP="00621A0E">
      <w:pPr>
        <w:pStyle w:val="af1"/>
        <w:rPr>
          <w:rFonts w:ascii="Times New Roman" w:hAnsi="Times New Roman" w:cs="Times New Roman"/>
          <w:sz w:val="26"/>
          <w:szCs w:val="26"/>
        </w:rPr>
      </w:pPr>
      <w:r w:rsidRPr="007D66FB">
        <w:rPr>
          <w:rFonts w:ascii="Times New Roman" w:hAnsi="Times New Roman" w:cs="Times New Roman"/>
          <w:sz w:val="26"/>
          <w:szCs w:val="26"/>
        </w:rPr>
        <w:tab/>
        <w:t>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621A0E" w:rsidRPr="007D66FB" w:rsidRDefault="00621A0E" w:rsidP="00621A0E">
      <w:pPr>
        <w:pStyle w:val="af1"/>
        <w:rPr>
          <w:rFonts w:ascii="Times New Roman" w:hAnsi="Times New Roman" w:cs="Times New Roman"/>
          <w:sz w:val="26"/>
          <w:szCs w:val="26"/>
        </w:rPr>
      </w:pPr>
    </w:p>
    <w:p w:rsidR="005D1B0A" w:rsidRDefault="00621A0E" w:rsidP="00621A0E">
      <w:pPr>
        <w:pStyle w:val="af1"/>
        <w:jc w:val="both"/>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 xml:space="preserve">  </w:t>
      </w:r>
    </w:p>
    <w:p w:rsidR="005D1B0A" w:rsidRDefault="005D1B0A" w:rsidP="00621A0E">
      <w:pPr>
        <w:pStyle w:val="af1"/>
        <w:jc w:val="both"/>
        <w:rPr>
          <w:rFonts w:ascii="Times New Roman" w:hAnsi="Times New Roman" w:cs="Times New Roman"/>
          <w:b/>
          <w:sz w:val="26"/>
          <w:szCs w:val="26"/>
          <w:lang w:eastAsia="ru-RU"/>
        </w:rPr>
      </w:pPr>
    </w:p>
    <w:p w:rsidR="00621A0E" w:rsidRPr="007D66FB" w:rsidRDefault="00621A0E" w:rsidP="00621A0E">
      <w:pPr>
        <w:pStyle w:val="af1"/>
        <w:jc w:val="both"/>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lastRenderedPageBreak/>
        <w:t xml:space="preserve"> Основная цель программы кружка:</w:t>
      </w:r>
    </w:p>
    <w:p w:rsidR="00621A0E" w:rsidRPr="007D66FB" w:rsidRDefault="00621A0E" w:rsidP="00621A0E">
      <w:pPr>
        <w:pStyle w:val="af1"/>
        <w:jc w:val="both"/>
        <w:rPr>
          <w:rFonts w:ascii="Times New Roman" w:hAnsi="Times New Roman" w:cs="Times New Roman"/>
          <w:sz w:val="26"/>
          <w:szCs w:val="26"/>
          <w:lang w:eastAsia="ru-RU"/>
        </w:rPr>
      </w:pPr>
      <w:r w:rsidRPr="007D66FB">
        <w:rPr>
          <w:rFonts w:ascii="Times New Roman" w:hAnsi="Times New Roman" w:cs="Times New Roman"/>
          <w:sz w:val="26"/>
          <w:szCs w:val="26"/>
          <w:lang w:eastAsia="ru-RU"/>
        </w:rPr>
        <w:t>Способствовать формированию и развитию познавательных интересов детей через опытно-экспериментальную деятельность.</w:t>
      </w:r>
    </w:p>
    <w:p w:rsidR="00621A0E" w:rsidRPr="007D66FB" w:rsidRDefault="00621A0E" w:rsidP="00621A0E">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Задачи:</w:t>
      </w:r>
    </w:p>
    <w:p w:rsidR="00621A0E" w:rsidRPr="007D66FB" w:rsidRDefault="00621A0E" w:rsidP="0053251E">
      <w:pPr>
        <w:pStyle w:val="af1"/>
        <w:numPr>
          <w:ilvl w:val="0"/>
          <w:numId w:val="2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умение обследовать предметы и явления с разных сторон, выявлять зависимости.</w:t>
      </w:r>
    </w:p>
    <w:p w:rsidR="00621A0E" w:rsidRPr="007D66FB" w:rsidRDefault="00621A0E" w:rsidP="0053251E">
      <w:pPr>
        <w:pStyle w:val="af1"/>
        <w:numPr>
          <w:ilvl w:val="0"/>
          <w:numId w:val="2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Помогать накоплению у детей конкретных представлений о предметах и их свойствах.</w:t>
      </w:r>
    </w:p>
    <w:p w:rsidR="00621A0E" w:rsidRPr="007D66FB" w:rsidRDefault="00621A0E" w:rsidP="0053251E">
      <w:pPr>
        <w:pStyle w:val="af1"/>
        <w:numPr>
          <w:ilvl w:val="0"/>
          <w:numId w:val="2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мыслительные операции, умение выдвигать гипотезы, делать выводы.</w:t>
      </w:r>
    </w:p>
    <w:p w:rsidR="00621A0E" w:rsidRPr="007D66FB" w:rsidRDefault="00621A0E" w:rsidP="0053251E">
      <w:pPr>
        <w:pStyle w:val="af1"/>
        <w:numPr>
          <w:ilvl w:val="0"/>
          <w:numId w:val="2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Стимулировать активность детей для разрешения проблемной ситуации.</w:t>
      </w:r>
    </w:p>
    <w:p w:rsidR="00621A0E" w:rsidRPr="007D66FB" w:rsidRDefault="00621A0E" w:rsidP="0053251E">
      <w:pPr>
        <w:pStyle w:val="af1"/>
        <w:numPr>
          <w:ilvl w:val="0"/>
          <w:numId w:val="2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Способствовать воспитанию самостоятельности, активности.</w:t>
      </w:r>
    </w:p>
    <w:p w:rsidR="00621A0E" w:rsidRPr="007D66FB" w:rsidRDefault="00621A0E" w:rsidP="0053251E">
      <w:pPr>
        <w:pStyle w:val="af1"/>
        <w:numPr>
          <w:ilvl w:val="0"/>
          <w:numId w:val="2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 Развивать коммуникативные навыки.</w:t>
      </w:r>
    </w:p>
    <w:p w:rsidR="00621A0E" w:rsidRPr="007D66FB" w:rsidRDefault="00621A0E" w:rsidP="00621A0E">
      <w:pPr>
        <w:pStyle w:val="af1"/>
        <w:rPr>
          <w:rFonts w:ascii="Times New Roman" w:hAnsi="Times New Roman" w:cs="Times New Roman"/>
          <w:b/>
          <w:color w:val="000000"/>
          <w:sz w:val="26"/>
          <w:szCs w:val="26"/>
          <w:shd w:val="clear" w:color="auto" w:fill="FFFFFF"/>
        </w:rPr>
      </w:pPr>
      <w:r w:rsidRPr="007D66FB">
        <w:rPr>
          <w:rFonts w:ascii="Times New Roman" w:hAnsi="Times New Roman" w:cs="Times New Roman"/>
          <w:b/>
          <w:color w:val="000000"/>
          <w:sz w:val="26"/>
          <w:szCs w:val="26"/>
          <w:shd w:val="clear" w:color="auto" w:fill="FFFFFF"/>
        </w:rPr>
        <w:t>Условия реализации:</w:t>
      </w:r>
    </w:p>
    <w:p w:rsidR="00621A0E" w:rsidRPr="007D66FB" w:rsidRDefault="00621A0E" w:rsidP="00621A0E">
      <w:pPr>
        <w:pStyle w:val="af1"/>
        <w:rPr>
          <w:rFonts w:ascii="Times New Roman" w:hAnsi="Times New Roman" w:cs="Times New Roman"/>
          <w:sz w:val="26"/>
          <w:szCs w:val="26"/>
          <w:shd w:val="clear" w:color="auto" w:fill="FFFFFF"/>
        </w:rPr>
      </w:pPr>
      <w:r w:rsidRPr="007D66FB">
        <w:rPr>
          <w:rFonts w:ascii="Times New Roman" w:hAnsi="Times New Roman" w:cs="Times New Roman"/>
          <w:sz w:val="26"/>
          <w:szCs w:val="26"/>
        </w:rPr>
        <w:t>Включение родителей в процесс развития познавательного интереса детей реализовывался в проведении родительского собрания, анкетирования,  наглядной агитации, консультаций.</w:t>
      </w:r>
    </w:p>
    <w:p w:rsidR="00621A0E" w:rsidRPr="007D66FB" w:rsidRDefault="00621A0E" w:rsidP="00621A0E">
      <w:pPr>
        <w:pStyle w:val="af1"/>
        <w:rPr>
          <w:rFonts w:ascii="Times New Roman" w:hAnsi="Times New Roman" w:cs="Times New Roman"/>
          <w:sz w:val="26"/>
          <w:szCs w:val="26"/>
          <w:shd w:val="clear" w:color="auto" w:fill="FFFFFF"/>
        </w:rPr>
      </w:pPr>
      <w:r w:rsidRPr="007D66FB">
        <w:rPr>
          <w:rFonts w:ascii="Times New Roman" w:hAnsi="Times New Roman" w:cs="Times New Roman"/>
          <w:sz w:val="26"/>
          <w:szCs w:val="26"/>
          <w:shd w:val="clear" w:color="auto" w:fill="FFFFFF"/>
        </w:rPr>
        <w:t xml:space="preserve">Для реализации поставленной цели и задач созданы  условия в предметно-развивающей среде группы. </w:t>
      </w:r>
      <w:r w:rsidRPr="007D66FB">
        <w:rPr>
          <w:rFonts w:ascii="Times New Roman" w:hAnsi="Times New Roman" w:cs="Times New Roman"/>
          <w:sz w:val="26"/>
          <w:szCs w:val="26"/>
        </w:rPr>
        <w:t xml:space="preserve">Родители приняли активное участие в создании мини-лаборатории, </w:t>
      </w:r>
      <w:r w:rsidRPr="007D66FB">
        <w:rPr>
          <w:rFonts w:ascii="Times New Roman" w:hAnsi="Times New Roman" w:cs="Times New Roman"/>
          <w:sz w:val="26"/>
          <w:szCs w:val="26"/>
          <w:shd w:val="clear" w:color="auto" w:fill="FFFFFF"/>
        </w:rPr>
        <w:t>которая оснащена необходимым оборудованием и материалами с минимальными затратами материальных средств и времени.</w:t>
      </w:r>
    </w:p>
    <w:p w:rsidR="00621A0E" w:rsidRPr="007D66FB" w:rsidRDefault="00621A0E" w:rsidP="00621A0E">
      <w:pPr>
        <w:pStyle w:val="af1"/>
        <w:rPr>
          <w:sz w:val="26"/>
          <w:szCs w:val="26"/>
        </w:rPr>
      </w:pPr>
      <w:r w:rsidRPr="007D66FB">
        <w:rPr>
          <w:rFonts w:ascii="Times New Roman" w:hAnsi="Times New Roman" w:cs="Times New Roman"/>
          <w:color w:val="000000"/>
          <w:sz w:val="26"/>
          <w:szCs w:val="26"/>
        </w:rPr>
        <w:br/>
      </w:r>
      <w:r w:rsidRPr="007D66FB">
        <w:rPr>
          <w:rFonts w:ascii="Times New Roman" w:hAnsi="Times New Roman" w:cs="Times New Roman"/>
          <w:color w:val="000000"/>
          <w:sz w:val="26"/>
          <w:szCs w:val="26"/>
          <w:shd w:val="clear" w:color="auto" w:fill="FFFFFF"/>
        </w:rPr>
        <w:tab/>
      </w:r>
      <w:r w:rsidRPr="007D66FB">
        <w:rPr>
          <w:rFonts w:ascii="Times New Roman" w:hAnsi="Times New Roman" w:cs="Times New Roman"/>
          <w:b/>
          <w:color w:val="000000"/>
          <w:sz w:val="26"/>
          <w:szCs w:val="26"/>
          <w:shd w:val="clear" w:color="auto" w:fill="FFFFFF"/>
        </w:rPr>
        <w:t>Оборудование детской лаборатории:</w:t>
      </w:r>
    </w:p>
    <w:p w:rsidR="00621A0E" w:rsidRPr="007D66FB" w:rsidRDefault="00621A0E" w:rsidP="0053251E">
      <w:pPr>
        <w:pStyle w:val="af1"/>
        <w:numPr>
          <w:ilvl w:val="0"/>
          <w:numId w:val="23"/>
        </w:numPr>
        <w:rPr>
          <w:rFonts w:ascii="Times New Roman" w:hAnsi="Times New Roman" w:cs="Times New Roman"/>
          <w:color w:val="000000"/>
          <w:sz w:val="26"/>
          <w:szCs w:val="26"/>
        </w:rPr>
      </w:pPr>
      <w:r w:rsidRPr="007D66FB">
        <w:rPr>
          <w:rFonts w:ascii="Times New Roman" w:hAnsi="Times New Roman" w:cs="Times New Roman"/>
          <w:color w:val="000000"/>
          <w:sz w:val="26"/>
          <w:szCs w:val="26"/>
          <w:shd w:val="clear" w:color="auto" w:fill="FFFFFF"/>
        </w:rPr>
        <w:t>Приборы - «помощники»: лабораторная посуда, весы, объекты живой и неживой природы, емкости для игр с водой разных объемов и форм;</w:t>
      </w:r>
    </w:p>
    <w:p w:rsidR="00621A0E" w:rsidRPr="007D66FB" w:rsidRDefault="00621A0E" w:rsidP="0053251E">
      <w:pPr>
        <w:pStyle w:val="af1"/>
        <w:numPr>
          <w:ilvl w:val="0"/>
          <w:numId w:val="23"/>
        </w:numPr>
        <w:rPr>
          <w:rFonts w:ascii="Times New Roman" w:hAnsi="Times New Roman" w:cs="Times New Roman"/>
          <w:color w:val="000000"/>
          <w:sz w:val="26"/>
          <w:szCs w:val="26"/>
        </w:rPr>
      </w:pPr>
      <w:proofErr w:type="gramStart"/>
      <w:r w:rsidRPr="007D66FB">
        <w:rPr>
          <w:rFonts w:ascii="Times New Roman" w:hAnsi="Times New Roman" w:cs="Times New Roman"/>
          <w:color w:val="000000"/>
          <w:sz w:val="26"/>
          <w:szCs w:val="26"/>
          <w:shd w:val="clear" w:color="auto" w:fill="FFFFFF"/>
        </w:rPr>
        <w:t>природный материал: камешки, глина, песок, ракушки, птичьи перья, спил и листья деревьев, мох, семена;</w:t>
      </w:r>
      <w:proofErr w:type="gramEnd"/>
    </w:p>
    <w:p w:rsidR="00621A0E" w:rsidRPr="007D66FB" w:rsidRDefault="00621A0E" w:rsidP="0053251E">
      <w:pPr>
        <w:pStyle w:val="af1"/>
        <w:numPr>
          <w:ilvl w:val="0"/>
          <w:numId w:val="23"/>
        </w:numPr>
        <w:jc w:val="both"/>
        <w:rPr>
          <w:rFonts w:ascii="Times New Roman" w:hAnsi="Times New Roman" w:cs="Times New Roman"/>
          <w:sz w:val="26"/>
          <w:szCs w:val="26"/>
          <w:lang w:eastAsia="ru-RU"/>
        </w:rPr>
      </w:pPr>
      <w:r w:rsidRPr="007D66FB">
        <w:rPr>
          <w:rFonts w:ascii="Times New Roman" w:hAnsi="Times New Roman" w:cs="Times New Roman"/>
          <w:color w:val="000000"/>
          <w:sz w:val="26"/>
          <w:szCs w:val="26"/>
          <w:shd w:val="clear" w:color="auto" w:fill="FFFFFF"/>
        </w:rPr>
        <w:t>утилизированный материал: проволока, кусочки кожи, меха, ткани, пробки;</w:t>
      </w:r>
    </w:p>
    <w:p w:rsidR="00621A0E" w:rsidRPr="007D66FB" w:rsidRDefault="00621A0E" w:rsidP="0053251E">
      <w:pPr>
        <w:pStyle w:val="af1"/>
        <w:numPr>
          <w:ilvl w:val="0"/>
          <w:numId w:val="23"/>
        </w:numPr>
        <w:rPr>
          <w:rFonts w:ascii="Times New Roman" w:hAnsi="Times New Roman" w:cs="Times New Roman"/>
          <w:color w:val="000000"/>
          <w:sz w:val="26"/>
          <w:szCs w:val="26"/>
          <w:shd w:val="clear" w:color="auto" w:fill="FFFFFF"/>
          <w:lang w:eastAsia="ru-RU"/>
        </w:rPr>
      </w:pPr>
      <w:r w:rsidRPr="007D66FB">
        <w:rPr>
          <w:rFonts w:ascii="Times New Roman" w:hAnsi="Times New Roman" w:cs="Times New Roman"/>
          <w:color w:val="000000"/>
          <w:sz w:val="26"/>
          <w:szCs w:val="26"/>
          <w:shd w:val="clear" w:color="auto" w:fill="FFFFFF"/>
        </w:rPr>
        <w:t xml:space="preserve"> разные виды бумаги, ткани;</w:t>
      </w:r>
    </w:p>
    <w:p w:rsidR="00621A0E" w:rsidRPr="007D66FB" w:rsidRDefault="00621A0E" w:rsidP="0053251E">
      <w:pPr>
        <w:pStyle w:val="af1"/>
        <w:numPr>
          <w:ilvl w:val="0"/>
          <w:numId w:val="23"/>
        </w:numPr>
        <w:rPr>
          <w:rFonts w:ascii="Times New Roman" w:hAnsi="Times New Roman" w:cs="Times New Roman"/>
          <w:color w:val="000000"/>
          <w:sz w:val="26"/>
          <w:szCs w:val="26"/>
          <w:shd w:val="clear" w:color="auto" w:fill="FFFFFF"/>
          <w:lang w:eastAsia="ru-RU"/>
        </w:rPr>
      </w:pPr>
      <w:r w:rsidRPr="007D66FB">
        <w:rPr>
          <w:rFonts w:ascii="Times New Roman" w:hAnsi="Times New Roman" w:cs="Times New Roman"/>
          <w:color w:val="000000"/>
          <w:sz w:val="26"/>
          <w:szCs w:val="26"/>
          <w:shd w:val="clear" w:color="auto" w:fill="FFFFFF"/>
        </w:rPr>
        <w:t xml:space="preserve"> медицинские материалы: ватные диски, пипетки, колбы, термометр мерные ложки</w:t>
      </w:r>
      <w:r w:rsidRPr="007D66FB">
        <w:rPr>
          <w:rFonts w:ascii="Times New Roman" w:hAnsi="Times New Roman" w:cs="Times New Roman"/>
          <w:color w:val="000000"/>
          <w:sz w:val="26"/>
          <w:szCs w:val="26"/>
          <w:shd w:val="clear" w:color="auto" w:fill="FFFFFF"/>
          <w:lang w:eastAsia="ru-RU"/>
        </w:rPr>
        <w:t>;</w:t>
      </w:r>
    </w:p>
    <w:p w:rsidR="00621A0E" w:rsidRPr="007D66FB" w:rsidRDefault="00621A0E" w:rsidP="0053251E">
      <w:pPr>
        <w:pStyle w:val="af1"/>
        <w:numPr>
          <w:ilvl w:val="0"/>
          <w:numId w:val="23"/>
        </w:numPr>
        <w:rPr>
          <w:rFonts w:ascii="Times New Roman" w:hAnsi="Times New Roman" w:cs="Times New Roman"/>
          <w:sz w:val="26"/>
          <w:szCs w:val="26"/>
          <w:lang w:eastAsia="ru-RU"/>
        </w:rPr>
      </w:pPr>
      <w:proofErr w:type="gramStart"/>
      <w:r w:rsidRPr="007D66FB">
        <w:rPr>
          <w:rFonts w:ascii="Times New Roman" w:hAnsi="Times New Roman" w:cs="Times New Roman"/>
          <w:color w:val="000000"/>
          <w:sz w:val="26"/>
          <w:szCs w:val="26"/>
          <w:shd w:val="clear" w:color="auto" w:fill="FFFFFF"/>
        </w:rPr>
        <w:t>прочие материалы: зеркала, воздушные шары, соль, сахар, цветные и прозрачные стекла, сито, свечи, магниты, нитки, и т.д.</w:t>
      </w:r>
      <w:r w:rsidRPr="007D66FB">
        <w:rPr>
          <w:rFonts w:ascii="Times New Roman" w:hAnsi="Times New Roman" w:cs="Times New Roman"/>
          <w:color w:val="000000"/>
          <w:sz w:val="26"/>
          <w:szCs w:val="26"/>
          <w:shd w:val="clear" w:color="auto" w:fill="FFFFFF"/>
        </w:rPr>
        <w:br/>
      </w:r>
      <w:proofErr w:type="gramEnd"/>
    </w:p>
    <w:p w:rsidR="00621A0E" w:rsidRPr="007D66FB" w:rsidRDefault="00621A0E" w:rsidP="00621A0E">
      <w:pPr>
        <w:pStyle w:val="af1"/>
        <w:rPr>
          <w:rFonts w:ascii="Times New Roman" w:hAnsi="Times New Roman" w:cs="Times New Roman"/>
          <w:sz w:val="26"/>
          <w:szCs w:val="26"/>
          <w:lang w:eastAsia="ru-RU"/>
        </w:rPr>
      </w:pPr>
      <w:r w:rsidRPr="007D66FB">
        <w:rPr>
          <w:rFonts w:ascii="Times New Roman" w:hAnsi="Times New Roman" w:cs="Times New Roman"/>
          <w:b/>
          <w:sz w:val="26"/>
          <w:szCs w:val="26"/>
          <w:lang w:eastAsia="ru-RU"/>
        </w:rPr>
        <w:tab/>
        <w:t>Программа кружка</w:t>
      </w:r>
      <w:r w:rsidRPr="007D66FB">
        <w:rPr>
          <w:rFonts w:ascii="Times New Roman" w:hAnsi="Times New Roman" w:cs="Times New Roman"/>
          <w:sz w:val="26"/>
          <w:szCs w:val="26"/>
          <w:lang w:eastAsia="ru-RU"/>
        </w:rPr>
        <w:t xml:space="preserve"> рассчитана на детей старшего дошкольного возраста с учетом возрастных особенностей детей.</w:t>
      </w:r>
    </w:p>
    <w:p w:rsidR="00621A0E" w:rsidRPr="007D66FB" w:rsidRDefault="00621A0E" w:rsidP="00621A0E">
      <w:pPr>
        <w:pStyle w:val="af1"/>
        <w:rPr>
          <w:rFonts w:ascii="Times New Roman" w:hAnsi="Times New Roman" w:cs="Times New Roman"/>
          <w:sz w:val="26"/>
          <w:szCs w:val="26"/>
          <w:lang w:eastAsia="ru-RU"/>
        </w:rPr>
      </w:pPr>
    </w:p>
    <w:p w:rsidR="00621A0E" w:rsidRPr="007D66FB" w:rsidRDefault="00621A0E" w:rsidP="00621A0E">
      <w:pPr>
        <w:pStyle w:val="af1"/>
        <w:ind w:left="720"/>
        <w:rPr>
          <w:rFonts w:ascii="Times New Roman" w:hAnsi="Times New Roman" w:cs="Times New Roman"/>
          <w:sz w:val="26"/>
          <w:szCs w:val="26"/>
        </w:rPr>
      </w:pPr>
      <w:r w:rsidRPr="007D66FB">
        <w:rPr>
          <w:rFonts w:ascii="Times New Roman" w:hAnsi="Times New Roman" w:cs="Times New Roman"/>
          <w:b/>
          <w:sz w:val="26"/>
          <w:szCs w:val="26"/>
          <w:lang w:eastAsia="ru-RU"/>
        </w:rPr>
        <w:t xml:space="preserve">Срок реализации кружка </w:t>
      </w:r>
      <w:r w:rsidRPr="007D66FB">
        <w:rPr>
          <w:rFonts w:ascii="Times New Roman" w:hAnsi="Times New Roman" w:cs="Times New Roman"/>
          <w:sz w:val="26"/>
          <w:szCs w:val="26"/>
          <w:lang w:eastAsia="ru-RU"/>
        </w:rPr>
        <w:t xml:space="preserve">– 1 год, </w:t>
      </w:r>
      <w:r w:rsidRPr="007D66FB">
        <w:rPr>
          <w:rFonts w:ascii="Times New Roman" w:hAnsi="Times New Roman" w:cs="Times New Roman"/>
          <w:sz w:val="26"/>
          <w:szCs w:val="26"/>
        </w:rPr>
        <w:t>сентябрь и май - обследование уровня овладения экспериментальной деятельностью  детей.</w:t>
      </w:r>
    </w:p>
    <w:p w:rsidR="00621A0E" w:rsidRPr="007D66FB" w:rsidRDefault="00621A0E" w:rsidP="00621A0E">
      <w:pPr>
        <w:pStyle w:val="af1"/>
        <w:ind w:left="720"/>
        <w:rPr>
          <w:rFonts w:ascii="Times New Roman" w:hAnsi="Times New Roman" w:cs="Times New Roman"/>
          <w:sz w:val="26"/>
          <w:szCs w:val="26"/>
        </w:rPr>
      </w:pPr>
    </w:p>
    <w:p w:rsidR="00621A0E" w:rsidRPr="007D66FB" w:rsidRDefault="00621A0E" w:rsidP="00621A0E">
      <w:pPr>
        <w:pStyle w:val="af1"/>
        <w:jc w:val="both"/>
        <w:rPr>
          <w:rFonts w:ascii="Times New Roman" w:hAnsi="Times New Roman" w:cs="Times New Roman"/>
          <w:sz w:val="26"/>
          <w:szCs w:val="26"/>
          <w:lang w:eastAsia="ru-RU"/>
        </w:rPr>
      </w:pPr>
      <w:r w:rsidRPr="007D66FB">
        <w:rPr>
          <w:rFonts w:ascii="Times New Roman" w:hAnsi="Times New Roman" w:cs="Times New Roman"/>
          <w:sz w:val="26"/>
          <w:szCs w:val="26"/>
          <w:lang w:eastAsia="ru-RU"/>
        </w:rPr>
        <w:tab/>
      </w:r>
      <w:r w:rsidRPr="007D66FB">
        <w:rPr>
          <w:rFonts w:ascii="Times New Roman" w:hAnsi="Times New Roman" w:cs="Times New Roman"/>
          <w:b/>
          <w:sz w:val="26"/>
          <w:szCs w:val="26"/>
          <w:lang w:eastAsia="ru-RU"/>
        </w:rPr>
        <w:t>Режим занятий</w:t>
      </w:r>
      <w:r w:rsidRPr="007D66FB">
        <w:rPr>
          <w:rFonts w:ascii="Times New Roman" w:hAnsi="Times New Roman" w:cs="Times New Roman"/>
          <w:sz w:val="26"/>
          <w:szCs w:val="26"/>
          <w:lang w:eastAsia="ru-RU"/>
        </w:rPr>
        <w:t xml:space="preserve">: </w:t>
      </w:r>
      <w:r w:rsidRPr="007D66FB">
        <w:rPr>
          <w:rFonts w:ascii="Times New Roman" w:hAnsi="Times New Roman" w:cs="Times New Roman"/>
          <w:sz w:val="26"/>
          <w:szCs w:val="26"/>
          <w:lang w:eastAsia="ru-RU"/>
        </w:rPr>
        <w:tab/>
        <w:t>2 раза в месяц;</w:t>
      </w:r>
    </w:p>
    <w:p w:rsidR="00621A0E" w:rsidRPr="007D66FB" w:rsidRDefault="00621A0E" w:rsidP="00621A0E">
      <w:pPr>
        <w:pStyle w:val="af1"/>
        <w:jc w:val="both"/>
        <w:rPr>
          <w:rFonts w:ascii="Times New Roman" w:hAnsi="Times New Roman" w:cs="Times New Roman"/>
          <w:sz w:val="26"/>
          <w:szCs w:val="26"/>
          <w:lang w:eastAsia="ru-RU"/>
        </w:rPr>
      </w:pPr>
      <w:r w:rsidRPr="007D66FB">
        <w:rPr>
          <w:rFonts w:ascii="Times New Roman" w:hAnsi="Times New Roman" w:cs="Times New Roman"/>
          <w:sz w:val="26"/>
          <w:szCs w:val="26"/>
          <w:lang w:eastAsia="ru-RU"/>
        </w:rPr>
        <w:tab/>
      </w:r>
      <w:r w:rsidRPr="007D66FB">
        <w:rPr>
          <w:rFonts w:ascii="Times New Roman" w:hAnsi="Times New Roman" w:cs="Times New Roman"/>
          <w:sz w:val="26"/>
          <w:szCs w:val="26"/>
          <w:lang w:eastAsia="ru-RU"/>
        </w:rPr>
        <w:tab/>
      </w:r>
      <w:r w:rsidRPr="007D66FB">
        <w:rPr>
          <w:rFonts w:ascii="Times New Roman" w:hAnsi="Times New Roman" w:cs="Times New Roman"/>
          <w:sz w:val="26"/>
          <w:szCs w:val="26"/>
          <w:lang w:eastAsia="ru-RU"/>
        </w:rPr>
        <w:tab/>
        <w:t>продолжительность – 25минут.</w:t>
      </w:r>
    </w:p>
    <w:p w:rsidR="00621A0E" w:rsidRPr="007D66FB" w:rsidRDefault="00621A0E" w:rsidP="00621A0E">
      <w:pPr>
        <w:pStyle w:val="af1"/>
        <w:jc w:val="both"/>
        <w:rPr>
          <w:rFonts w:ascii="Times New Roman" w:hAnsi="Times New Roman" w:cs="Times New Roman"/>
          <w:sz w:val="26"/>
          <w:szCs w:val="26"/>
          <w:lang w:eastAsia="ru-RU"/>
        </w:rPr>
      </w:pPr>
    </w:p>
    <w:p w:rsidR="00621A0E" w:rsidRPr="007D66FB" w:rsidRDefault="00621A0E" w:rsidP="00621A0E">
      <w:pPr>
        <w:pStyle w:val="af1"/>
        <w:jc w:val="both"/>
        <w:rPr>
          <w:rFonts w:ascii="Times New Roman" w:hAnsi="Times New Roman" w:cs="Times New Roman"/>
          <w:sz w:val="26"/>
          <w:szCs w:val="26"/>
          <w:lang w:eastAsia="ru-RU"/>
        </w:rPr>
      </w:pPr>
      <w:r w:rsidRPr="007D66FB">
        <w:rPr>
          <w:rFonts w:ascii="Times New Roman" w:hAnsi="Times New Roman" w:cs="Times New Roman"/>
          <w:b/>
          <w:sz w:val="26"/>
          <w:szCs w:val="26"/>
          <w:lang w:eastAsia="ru-RU"/>
        </w:rPr>
        <w:tab/>
        <w:t>Форма проведения занятий кружка</w:t>
      </w:r>
      <w:r w:rsidRPr="007D66FB">
        <w:rPr>
          <w:rFonts w:ascii="Times New Roman" w:hAnsi="Times New Roman" w:cs="Times New Roman"/>
          <w:sz w:val="26"/>
          <w:szCs w:val="26"/>
          <w:lang w:eastAsia="ru-RU"/>
        </w:rPr>
        <w:t> - занимательные игры-занятия с элементами экспериментирования (игры-путешествия, игры-соревнования).</w:t>
      </w:r>
    </w:p>
    <w:p w:rsidR="00621A0E" w:rsidRPr="007D66FB" w:rsidRDefault="00621A0E" w:rsidP="00621A0E">
      <w:pPr>
        <w:pStyle w:val="af1"/>
        <w:jc w:val="both"/>
        <w:rPr>
          <w:rFonts w:ascii="Times New Roman" w:hAnsi="Times New Roman" w:cs="Times New Roman"/>
          <w:sz w:val="26"/>
          <w:szCs w:val="26"/>
          <w:lang w:eastAsia="ru-RU"/>
        </w:rPr>
      </w:pPr>
    </w:p>
    <w:p w:rsidR="00621A0E" w:rsidRPr="007D66FB" w:rsidRDefault="00621A0E" w:rsidP="00621A0E">
      <w:pPr>
        <w:pStyle w:val="af1"/>
        <w:rPr>
          <w:rFonts w:ascii="Times New Roman" w:hAnsi="Times New Roman" w:cs="Times New Roman"/>
          <w:b/>
          <w:color w:val="000000" w:themeColor="text1"/>
          <w:sz w:val="26"/>
          <w:szCs w:val="26"/>
          <w:lang w:eastAsia="ru-RU"/>
        </w:rPr>
      </w:pPr>
      <w:r w:rsidRPr="007D66FB">
        <w:rPr>
          <w:rFonts w:ascii="Times New Roman" w:hAnsi="Times New Roman" w:cs="Times New Roman"/>
          <w:sz w:val="26"/>
          <w:szCs w:val="26"/>
          <w:lang w:eastAsia="ru-RU"/>
        </w:rPr>
        <w:t> </w:t>
      </w:r>
      <w:r w:rsidRPr="007D66FB">
        <w:rPr>
          <w:rFonts w:ascii="Times New Roman" w:hAnsi="Times New Roman" w:cs="Times New Roman"/>
          <w:sz w:val="26"/>
          <w:szCs w:val="26"/>
          <w:lang w:eastAsia="ru-RU"/>
        </w:rPr>
        <w:tab/>
      </w:r>
      <w:r w:rsidRPr="007D66FB">
        <w:rPr>
          <w:rFonts w:ascii="Times New Roman" w:hAnsi="Times New Roman" w:cs="Times New Roman"/>
          <w:b/>
          <w:color w:val="000000" w:themeColor="text1"/>
          <w:sz w:val="26"/>
          <w:szCs w:val="26"/>
          <w:lang w:eastAsia="ru-RU"/>
        </w:rPr>
        <w:t>Игровые  приёмы:</w:t>
      </w:r>
    </w:p>
    <w:p w:rsidR="00621A0E" w:rsidRPr="007D66FB" w:rsidRDefault="00621A0E" w:rsidP="0053251E">
      <w:pPr>
        <w:pStyle w:val="af1"/>
        <w:numPr>
          <w:ilvl w:val="0"/>
          <w:numId w:val="21"/>
        </w:numPr>
        <w:rPr>
          <w:rFonts w:ascii="Times New Roman" w:hAnsi="Times New Roman" w:cs="Times New Roman"/>
          <w:color w:val="000000" w:themeColor="text1"/>
          <w:sz w:val="26"/>
          <w:szCs w:val="26"/>
          <w:lang w:eastAsia="ru-RU"/>
        </w:rPr>
      </w:pPr>
      <w:r w:rsidRPr="007D66FB">
        <w:rPr>
          <w:rFonts w:ascii="Times New Roman" w:hAnsi="Times New Roman" w:cs="Times New Roman"/>
          <w:color w:val="000000" w:themeColor="text1"/>
          <w:sz w:val="26"/>
          <w:szCs w:val="26"/>
          <w:lang w:eastAsia="ru-RU"/>
        </w:rPr>
        <w:t>моделирование проблемной ситуации от имени сказочного героя – куклы;</w:t>
      </w:r>
    </w:p>
    <w:p w:rsidR="00621A0E" w:rsidRPr="007D66FB" w:rsidRDefault="00621A0E" w:rsidP="0053251E">
      <w:pPr>
        <w:pStyle w:val="af1"/>
        <w:numPr>
          <w:ilvl w:val="0"/>
          <w:numId w:val="21"/>
        </w:numPr>
        <w:rPr>
          <w:rFonts w:ascii="Times New Roman" w:hAnsi="Times New Roman" w:cs="Times New Roman"/>
          <w:color w:val="000000" w:themeColor="text1"/>
          <w:sz w:val="26"/>
          <w:szCs w:val="26"/>
          <w:lang w:eastAsia="ru-RU"/>
        </w:rPr>
      </w:pPr>
      <w:r w:rsidRPr="007D66FB">
        <w:rPr>
          <w:rFonts w:ascii="Times New Roman" w:hAnsi="Times New Roman" w:cs="Times New Roman"/>
          <w:color w:val="000000" w:themeColor="text1"/>
          <w:sz w:val="26"/>
          <w:szCs w:val="26"/>
          <w:lang w:eastAsia="ru-RU"/>
        </w:rPr>
        <w:lastRenderedPageBreak/>
        <w:t>повтор инструкций;</w:t>
      </w:r>
    </w:p>
    <w:p w:rsidR="00621A0E" w:rsidRPr="007D66FB" w:rsidRDefault="00621A0E" w:rsidP="0053251E">
      <w:pPr>
        <w:pStyle w:val="af1"/>
        <w:numPr>
          <w:ilvl w:val="0"/>
          <w:numId w:val="21"/>
        </w:numPr>
        <w:rPr>
          <w:rFonts w:ascii="Times New Roman" w:hAnsi="Times New Roman" w:cs="Times New Roman"/>
          <w:color w:val="000000" w:themeColor="text1"/>
          <w:sz w:val="26"/>
          <w:szCs w:val="26"/>
          <w:lang w:eastAsia="ru-RU"/>
        </w:rPr>
      </w:pPr>
      <w:r w:rsidRPr="007D66FB">
        <w:rPr>
          <w:rFonts w:ascii="Times New Roman" w:hAnsi="Times New Roman" w:cs="Times New Roman"/>
          <w:color w:val="000000" w:themeColor="text1"/>
          <w:sz w:val="26"/>
          <w:szCs w:val="26"/>
          <w:lang w:eastAsia="ru-RU"/>
        </w:rPr>
        <w:t>выполнение действий по указанию детей;</w:t>
      </w:r>
    </w:p>
    <w:p w:rsidR="00621A0E" w:rsidRPr="007D66FB" w:rsidRDefault="00621A0E" w:rsidP="0053251E">
      <w:pPr>
        <w:pStyle w:val="af1"/>
        <w:numPr>
          <w:ilvl w:val="0"/>
          <w:numId w:val="21"/>
        </w:numPr>
        <w:rPr>
          <w:rFonts w:ascii="Times New Roman" w:hAnsi="Times New Roman" w:cs="Times New Roman"/>
          <w:color w:val="000000" w:themeColor="text1"/>
          <w:sz w:val="26"/>
          <w:szCs w:val="26"/>
          <w:lang w:eastAsia="ru-RU"/>
        </w:rPr>
      </w:pPr>
      <w:r w:rsidRPr="007D66FB">
        <w:rPr>
          <w:rFonts w:ascii="Times New Roman" w:hAnsi="Times New Roman" w:cs="Times New Roman"/>
          <w:color w:val="000000" w:themeColor="text1"/>
          <w:sz w:val="26"/>
          <w:szCs w:val="26"/>
          <w:lang w:eastAsia="ru-RU"/>
        </w:rPr>
        <w:t xml:space="preserve"> «намеренная ошибка»;</w:t>
      </w:r>
    </w:p>
    <w:p w:rsidR="00621A0E" w:rsidRPr="007D66FB" w:rsidRDefault="00621A0E" w:rsidP="0053251E">
      <w:pPr>
        <w:pStyle w:val="af1"/>
        <w:numPr>
          <w:ilvl w:val="0"/>
          <w:numId w:val="21"/>
        </w:numPr>
        <w:rPr>
          <w:rFonts w:ascii="Times New Roman" w:hAnsi="Times New Roman" w:cs="Times New Roman"/>
          <w:color w:val="000000" w:themeColor="text1"/>
          <w:sz w:val="26"/>
          <w:szCs w:val="26"/>
          <w:lang w:eastAsia="ru-RU"/>
        </w:rPr>
      </w:pPr>
      <w:r w:rsidRPr="007D66FB">
        <w:rPr>
          <w:rFonts w:ascii="Times New Roman" w:hAnsi="Times New Roman" w:cs="Times New Roman"/>
          <w:color w:val="000000" w:themeColor="text1"/>
          <w:sz w:val="26"/>
          <w:szCs w:val="26"/>
          <w:lang w:eastAsia="ru-RU"/>
        </w:rPr>
        <w:t>проговаривание хода предстоящих действий;</w:t>
      </w:r>
    </w:p>
    <w:p w:rsidR="00621A0E" w:rsidRPr="007D66FB" w:rsidRDefault="00621A0E" w:rsidP="0053251E">
      <w:pPr>
        <w:pStyle w:val="af1"/>
        <w:numPr>
          <w:ilvl w:val="0"/>
          <w:numId w:val="21"/>
        </w:numPr>
        <w:rPr>
          <w:rFonts w:ascii="Times New Roman" w:hAnsi="Times New Roman" w:cs="Times New Roman"/>
          <w:color w:val="000000" w:themeColor="text1"/>
          <w:sz w:val="26"/>
          <w:szCs w:val="26"/>
          <w:lang w:eastAsia="ru-RU"/>
        </w:rPr>
      </w:pPr>
      <w:r w:rsidRPr="007D66FB">
        <w:rPr>
          <w:rFonts w:ascii="Times New Roman" w:hAnsi="Times New Roman" w:cs="Times New Roman"/>
          <w:color w:val="000000" w:themeColor="text1"/>
          <w:sz w:val="26"/>
          <w:szCs w:val="26"/>
          <w:lang w:eastAsia="ru-RU"/>
        </w:rPr>
        <w:t>предоставление каждому ребёнку возможности задать вопрос взрослому или другому ребёнку;</w:t>
      </w:r>
    </w:p>
    <w:p w:rsidR="00621A0E" w:rsidRPr="007D66FB" w:rsidRDefault="00621A0E" w:rsidP="0053251E">
      <w:pPr>
        <w:pStyle w:val="af1"/>
        <w:numPr>
          <w:ilvl w:val="0"/>
          <w:numId w:val="21"/>
        </w:numPr>
        <w:rPr>
          <w:rFonts w:ascii="Times New Roman" w:hAnsi="Times New Roman" w:cs="Times New Roman"/>
          <w:color w:val="000000" w:themeColor="text1"/>
          <w:sz w:val="26"/>
          <w:szCs w:val="26"/>
          <w:lang w:eastAsia="ru-RU"/>
        </w:rPr>
      </w:pPr>
      <w:r w:rsidRPr="007D66FB">
        <w:rPr>
          <w:rFonts w:ascii="Times New Roman" w:hAnsi="Times New Roman" w:cs="Times New Roman"/>
          <w:color w:val="000000" w:themeColor="text1"/>
          <w:sz w:val="26"/>
          <w:szCs w:val="26"/>
          <w:lang w:eastAsia="ru-RU"/>
        </w:rPr>
        <w:t>фиксирование детьми результатов наблюдений в альбоме  для последующего повторения и закрепления.</w:t>
      </w:r>
    </w:p>
    <w:p w:rsidR="00621A0E" w:rsidRPr="007D66FB" w:rsidRDefault="00621A0E" w:rsidP="00621A0E">
      <w:pPr>
        <w:pStyle w:val="af1"/>
        <w:ind w:left="720"/>
        <w:rPr>
          <w:rFonts w:ascii="Times New Roman" w:hAnsi="Times New Roman" w:cs="Times New Roman"/>
          <w:color w:val="000000" w:themeColor="text1"/>
          <w:sz w:val="26"/>
          <w:szCs w:val="26"/>
          <w:lang w:eastAsia="ru-RU"/>
        </w:rPr>
      </w:pPr>
    </w:p>
    <w:p w:rsidR="00621A0E" w:rsidRPr="007D66FB" w:rsidRDefault="00621A0E" w:rsidP="00621A0E">
      <w:pPr>
        <w:pStyle w:val="af1"/>
        <w:ind w:left="360"/>
        <w:rPr>
          <w:rFonts w:ascii="Times New Roman" w:hAnsi="Times New Roman" w:cs="Times New Roman"/>
          <w:b/>
          <w:color w:val="000000" w:themeColor="text1"/>
          <w:sz w:val="26"/>
          <w:szCs w:val="26"/>
          <w:lang w:eastAsia="ru-RU"/>
        </w:rPr>
      </w:pPr>
      <w:r w:rsidRPr="007D66FB">
        <w:rPr>
          <w:rFonts w:ascii="Times New Roman" w:hAnsi="Times New Roman" w:cs="Times New Roman"/>
          <w:b/>
          <w:color w:val="000000" w:themeColor="text1"/>
          <w:sz w:val="26"/>
          <w:szCs w:val="26"/>
          <w:lang w:eastAsia="ru-RU"/>
        </w:rPr>
        <w:t>Ожидаемые результаты:</w:t>
      </w:r>
    </w:p>
    <w:p w:rsidR="00621A0E" w:rsidRPr="007D66FB" w:rsidRDefault="00621A0E" w:rsidP="0053251E">
      <w:pPr>
        <w:pStyle w:val="af1"/>
        <w:numPr>
          <w:ilvl w:val="0"/>
          <w:numId w:val="22"/>
        </w:numPr>
        <w:rPr>
          <w:rFonts w:ascii="Times New Roman" w:hAnsi="Times New Roman"/>
          <w:color w:val="000000" w:themeColor="text1"/>
          <w:sz w:val="26"/>
          <w:szCs w:val="26"/>
        </w:rPr>
      </w:pPr>
      <w:r w:rsidRPr="007D66FB">
        <w:rPr>
          <w:rFonts w:ascii="Times New Roman" w:hAnsi="Times New Roman"/>
          <w:color w:val="000000" w:themeColor="text1"/>
          <w:sz w:val="26"/>
          <w:szCs w:val="26"/>
        </w:rPr>
        <w:t>Проявление интереса к исследовательской деятельности;</w:t>
      </w:r>
    </w:p>
    <w:p w:rsidR="00621A0E" w:rsidRPr="007D66FB" w:rsidRDefault="00621A0E" w:rsidP="0053251E">
      <w:pPr>
        <w:pStyle w:val="af1"/>
        <w:numPr>
          <w:ilvl w:val="0"/>
          <w:numId w:val="22"/>
        </w:numPr>
        <w:rPr>
          <w:rFonts w:ascii="Times New Roman" w:hAnsi="Times New Roman"/>
          <w:color w:val="000000" w:themeColor="text1"/>
          <w:sz w:val="26"/>
          <w:szCs w:val="26"/>
        </w:rPr>
      </w:pPr>
      <w:r w:rsidRPr="007D66FB">
        <w:rPr>
          <w:rFonts w:ascii="Times New Roman" w:hAnsi="Times New Roman"/>
          <w:color w:val="000000" w:themeColor="text1"/>
          <w:sz w:val="26"/>
          <w:szCs w:val="26"/>
        </w:rPr>
        <w:t>Выполнение сенсорного анализа, выдвижение гипотез, подведение итогов;</w:t>
      </w:r>
    </w:p>
    <w:p w:rsidR="00621A0E" w:rsidRPr="007D66FB" w:rsidRDefault="00621A0E" w:rsidP="0053251E">
      <w:pPr>
        <w:pStyle w:val="af1"/>
        <w:numPr>
          <w:ilvl w:val="0"/>
          <w:numId w:val="22"/>
        </w:numPr>
        <w:rPr>
          <w:rFonts w:ascii="Times New Roman" w:hAnsi="Times New Roman"/>
          <w:color w:val="000000" w:themeColor="text1"/>
          <w:sz w:val="26"/>
          <w:szCs w:val="26"/>
        </w:rPr>
      </w:pPr>
      <w:r w:rsidRPr="007D66FB">
        <w:rPr>
          <w:rFonts w:ascii="Times New Roman" w:hAnsi="Times New Roman"/>
          <w:color w:val="000000" w:themeColor="text1"/>
          <w:sz w:val="26"/>
          <w:szCs w:val="26"/>
        </w:rPr>
        <w:t>Накопление конкретных представлений о предметах и их свойствах;</w:t>
      </w:r>
    </w:p>
    <w:p w:rsidR="00621A0E" w:rsidRPr="007D66FB" w:rsidRDefault="00621A0E" w:rsidP="0053251E">
      <w:pPr>
        <w:pStyle w:val="af1"/>
        <w:numPr>
          <w:ilvl w:val="0"/>
          <w:numId w:val="22"/>
        </w:numPr>
        <w:rPr>
          <w:rFonts w:ascii="Times New Roman" w:hAnsi="Times New Roman"/>
          <w:sz w:val="26"/>
          <w:szCs w:val="26"/>
        </w:rPr>
      </w:pPr>
      <w:r w:rsidRPr="007D66FB">
        <w:rPr>
          <w:rFonts w:ascii="Times New Roman" w:hAnsi="Times New Roman"/>
          <w:sz w:val="26"/>
          <w:szCs w:val="26"/>
        </w:rPr>
        <w:t>Проявление самостоятельности в познании окружающего мира;</w:t>
      </w:r>
    </w:p>
    <w:p w:rsidR="00621A0E" w:rsidRPr="007D66FB" w:rsidRDefault="00621A0E" w:rsidP="0053251E">
      <w:pPr>
        <w:pStyle w:val="af1"/>
        <w:numPr>
          <w:ilvl w:val="0"/>
          <w:numId w:val="22"/>
        </w:numPr>
        <w:rPr>
          <w:rFonts w:ascii="Times New Roman" w:hAnsi="Times New Roman"/>
          <w:sz w:val="26"/>
          <w:szCs w:val="26"/>
        </w:rPr>
      </w:pPr>
      <w:r w:rsidRPr="007D66FB">
        <w:rPr>
          <w:rFonts w:ascii="Times New Roman" w:hAnsi="Times New Roman"/>
          <w:sz w:val="26"/>
          <w:szCs w:val="26"/>
        </w:rPr>
        <w:t>Проявление активности для разрешения проблемных ситуаций;</w:t>
      </w:r>
    </w:p>
    <w:p w:rsidR="00621A0E" w:rsidRPr="007D66FB" w:rsidRDefault="00621A0E" w:rsidP="0053251E">
      <w:pPr>
        <w:pStyle w:val="af1"/>
        <w:numPr>
          <w:ilvl w:val="0"/>
          <w:numId w:val="22"/>
        </w:numPr>
        <w:rPr>
          <w:rFonts w:ascii="Times New Roman" w:hAnsi="Times New Roman"/>
          <w:sz w:val="26"/>
          <w:szCs w:val="26"/>
        </w:rPr>
      </w:pPr>
      <w:r w:rsidRPr="007D66FB">
        <w:rPr>
          <w:rFonts w:ascii="Times New Roman" w:hAnsi="Times New Roman"/>
          <w:sz w:val="26"/>
          <w:szCs w:val="26"/>
        </w:rPr>
        <w:t>Развитие коммуникативных навыков.</w:t>
      </w:r>
    </w:p>
    <w:p w:rsidR="00621A0E" w:rsidRPr="007D66FB" w:rsidRDefault="00621A0E" w:rsidP="00621A0E">
      <w:pPr>
        <w:pStyle w:val="af1"/>
        <w:ind w:left="720"/>
        <w:rPr>
          <w:rFonts w:ascii="Times New Roman" w:hAnsi="Times New Roman"/>
          <w:sz w:val="26"/>
          <w:szCs w:val="26"/>
        </w:rPr>
      </w:pPr>
    </w:p>
    <w:p w:rsidR="00621A0E" w:rsidRPr="007D66FB" w:rsidRDefault="00621A0E" w:rsidP="00621A0E">
      <w:pPr>
        <w:pStyle w:val="af1"/>
        <w:ind w:left="360"/>
        <w:jc w:val="both"/>
        <w:rPr>
          <w:rFonts w:ascii="Times New Roman" w:hAnsi="Times New Roman"/>
          <w:sz w:val="26"/>
          <w:szCs w:val="26"/>
        </w:rPr>
      </w:pPr>
      <w:r w:rsidRPr="007D66FB">
        <w:rPr>
          <w:rFonts w:ascii="Times New Roman" w:hAnsi="Times New Roman"/>
          <w:b/>
          <w:sz w:val="26"/>
          <w:szCs w:val="26"/>
        </w:rPr>
        <w:t>Формы подведения итогов</w:t>
      </w:r>
      <w:r w:rsidRPr="007D66FB">
        <w:rPr>
          <w:rFonts w:ascii="Times New Roman" w:hAnsi="Times New Roman"/>
          <w:sz w:val="26"/>
          <w:szCs w:val="26"/>
        </w:rPr>
        <w:t>: зарисовки, схемы, картинки, таблицы.</w:t>
      </w:r>
    </w:p>
    <w:p w:rsidR="00621A0E" w:rsidRPr="007D66FB" w:rsidRDefault="00621A0E" w:rsidP="00621A0E">
      <w:pPr>
        <w:pStyle w:val="af1"/>
        <w:ind w:left="360"/>
        <w:jc w:val="both"/>
        <w:rPr>
          <w:rFonts w:ascii="Times New Roman" w:hAnsi="Times New Roman"/>
          <w:sz w:val="26"/>
          <w:szCs w:val="26"/>
        </w:rPr>
      </w:pPr>
    </w:p>
    <w:p w:rsidR="00621A0E" w:rsidRPr="007D66FB" w:rsidRDefault="00621A0E" w:rsidP="00621A0E">
      <w:pPr>
        <w:pStyle w:val="af1"/>
        <w:ind w:left="360"/>
        <w:jc w:val="both"/>
        <w:rPr>
          <w:rFonts w:ascii="Times New Roman" w:hAnsi="Times New Roman" w:cs="Times New Roman"/>
          <w:sz w:val="26"/>
          <w:szCs w:val="26"/>
        </w:rPr>
      </w:pPr>
      <w:r w:rsidRPr="007D66FB">
        <w:rPr>
          <w:rFonts w:ascii="Times New Roman" w:eastAsia="Times New Roman" w:hAnsi="Times New Roman" w:cs="Times New Roman"/>
          <w:color w:val="000000"/>
          <w:sz w:val="26"/>
          <w:szCs w:val="26"/>
          <w:lang w:eastAsia="ru-RU"/>
        </w:rPr>
        <w:tab/>
        <w:t xml:space="preserve"> «Мы исследователи» - такая познавательная потребность, проявлением которой и являются познавательные интересы, во многом определяет развитие личности. Ценность опытно - экспериментальной деятельности в том, что она предоставляет возможность стимулировать эту потребность через близкие и естественные для ребёнка практические действия. </w:t>
      </w:r>
    </w:p>
    <w:p w:rsidR="00621A0E" w:rsidRPr="007D66FB" w:rsidRDefault="00621A0E" w:rsidP="00621A0E">
      <w:pPr>
        <w:shd w:val="clear" w:color="auto" w:fill="FFFFFF"/>
        <w:spacing w:after="0" w:line="240" w:lineRule="auto"/>
        <w:ind w:left="360"/>
        <w:jc w:val="both"/>
        <w:rPr>
          <w:rFonts w:ascii="Times New Roman" w:eastAsia="Times New Roman" w:hAnsi="Times New Roman" w:cs="Times New Roman"/>
          <w:color w:val="000000"/>
          <w:sz w:val="26"/>
          <w:szCs w:val="26"/>
          <w:lang w:eastAsia="ru-RU"/>
        </w:rPr>
      </w:pPr>
      <w:r w:rsidRPr="007D66FB">
        <w:rPr>
          <w:rFonts w:ascii="Times New Roman" w:eastAsia="Times New Roman" w:hAnsi="Times New Roman" w:cs="Times New Roman"/>
          <w:color w:val="000000"/>
          <w:sz w:val="26"/>
          <w:szCs w:val="26"/>
          <w:lang w:eastAsia="ru-RU"/>
        </w:rPr>
        <w:tab/>
        <w:t>Кружок «Мы исследователи» расширяет и дает ребенку дополнительные возможности в познании окружающего мира.</w:t>
      </w:r>
    </w:p>
    <w:p w:rsidR="00621A0E" w:rsidRPr="007D66FB" w:rsidRDefault="00621A0E" w:rsidP="00621A0E">
      <w:pPr>
        <w:shd w:val="clear" w:color="auto" w:fill="FFFFFF"/>
        <w:spacing w:after="0" w:line="240" w:lineRule="auto"/>
        <w:ind w:left="360"/>
        <w:jc w:val="both"/>
        <w:rPr>
          <w:rFonts w:ascii="Times New Roman" w:eastAsia="Times New Roman" w:hAnsi="Times New Roman" w:cs="Times New Roman"/>
          <w:color w:val="000000"/>
          <w:sz w:val="26"/>
          <w:szCs w:val="26"/>
          <w:lang w:eastAsia="ru-RU"/>
        </w:rPr>
      </w:pPr>
    </w:p>
    <w:p w:rsidR="002153F5" w:rsidRPr="007D66FB" w:rsidRDefault="002153F5" w:rsidP="002153F5">
      <w:pPr>
        <w:rPr>
          <w:rFonts w:ascii="Times New Roman" w:hAnsi="Times New Roman" w:cs="Times New Roman"/>
          <w:sz w:val="26"/>
          <w:szCs w:val="26"/>
        </w:rPr>
      </w:pPr>
    </w:p>
    <w:p w:rsidR="000B794A" w:rsidRPr="007D66FB" w:rsidRDefault="000B794A" w:rsidP="000B794A">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603477" w:rsidRDefault="00603477" w:rsidP="006D5BEC">
      <w:pPr>
        <w:rPr>
          <w:rFonts w:ascii="Times New Roman" w:hAnsi="Times New Roman" w:cs="Times New Roman"/>
          <w:sz w:val="26"/>
          <w:szCs w:val="26"/>
        </w:rPr>
      </w:pPr>
    </w:p>
    <w:p w:rsidR="002153F5" w:rsidRPr="007D66FB" w:rsidRDefault="002153F5" w:rsidP="006D5BEC">
      <w:pPr>
        <w:rPr>
          <w:rFonts w:ascii="Times New Roman" w:eastAsia="Calibri" w:hAnsi="Times New Roman" w:cs="Times New Roman"/>
          <w:b/>
          <w:sz w:val="26"/>
          <w:szCs w:val="26"/>
        </w:rPr>
      </w:pPr>
      <w:r w:rsidRPr="007D66FB">
        <w:rPr>
          <w:rFonts w:ascii="Times New Roman" w:eastAsia="Calibri" w:hAnsi="Times New Roman" w:cs="Times New Roman"/>
          <w:b/>
          <w:sz w:val="26"/>
          <w:szCs w:val="26"/>
        </w:rPr>
        <w:lastRenderedPageBreak/>
        <w:t xml:space="preserve">Режим </w:t>
      </w:r>
      <w:r w:rsidR="000B794A" w:rsidRPr="007D66FB">
        <w:rPr>
          <w:rFonts w:ascii="Times New Roman" w:eastAsia="Calibri" w:hAnsi="Times New Roman" w:cs="Times New Roman"/>
          <w:b/>
          <w:sz w:val="26"/>
          <w:szCs w:val="26"/>
        </w:rPr>
        <w:t>работы кружка «Мы исследователи</w:t>
      </w:r>
      <w:r w:rsidRPr="007D66FB">
        <w:rPr>
          <w:rFonts w:ascii="Times New Roman" w:eastAsia="Calibri" w:hAnsi="Times New Roman" w:cs="Times New Roman"/>
          <w:b/>
          <w:sz w:val="26"/>
          <w:szCs w:val="26"/>
        </w:rPr>
        <w:t>»</w:t>
      </w:r>
    </w:p>
    <w:p w:rsidR="002153F5" w:rsidRPr="007D66FB" w:rsidRDefault="000B794A" w:rsidP="006D5BEC">
      <w:pPr>
        <w:rPr>
          <w:rFonts w:ascii="Times New Roman" w:eastAsia="Calibri" w:hAnsi="Times New Roman" w:cs="Times New Roman"/>
          <w:sz w:val="26"/>
          <w:szCs w:val="26"/>
          <w:vertAlign w:val="superscript"/>
        </w:rPr>
      </w:pPr>
      <w:r w:rsidRPr="007D66FB">
        <w:rPr>
          <w:rFonts w:ascii="Times New Roman" w:eastAsia="Calibri" w:hAnsi="Times New Roman" w:cs="Times New Roman"/>
          <w:sz w:val="26"/>
          <w:szCs w:val="26"/>
        </w:rPr>
        <w:t>Первый и третий вторник каждого месяца.</w:t>
      </w:r>
    </w:p>
    <w:p w:rsidR="002153F5" w:rsidRPr="007D66FB" w:rsidRDefault="005D1B0A" w:rsidP="005D1B0A">
      <w:pPr>
        <w:rPr>
          <w:rFonts w:ascii="Times New Roman" w:eastAsia="Calibri" w:hAnsi="Times New Roman" w:cs="Times New Roman"/>
          <w:b/>
          <w:sz w:val="26"/>
          <w:szCs w:val="26"/>
        </w:rPr>
      </w:pPr>
      <w:r>
        <w:rPr>
          <w:rFonts w:ascii="Times New Roman" w:eastAsia="Calibri" w:hAnsi="Times New Roman" w:cs="Times New Roman"/>
          <w:sz w:val="26"/>
          <w:szCs w:val="26"/>
        </w:rPr>
        <w:t xml:space="preserve">        </w:t>
      </w:r>
      <w:r w:rsidR="002153F5" w:rsidRPr="007D66FB">
        <w:rPr>
          <w:rFonts w:ascii="Times New Roman" w:eastAsia="Calibri" w:hAnsi="Times New Roman" w:cs="Times New Roman"/>
          <w:b/>
          <w:sz w:val="26"/>
          <w:szCs w:val="26"/>
        </w:rPr>
        <w:t>Список детей</w:t>
      </w:r>
    </w:p>
    <w:p w:rsidR="002153F5" w:rsidRPr="007D66FB" w:rsidRDefault="002153F5" w:rsidP="006D5BEC">
      <w:pPr>
        <w:pStyle w:val="a9"/>
        <w:suppressAutoHyphens w:val="0"/>
        <w:ind w:left="720"/>
        <w:contextualSpacing/>
        <w:rPr>
          <w:rFonts w:ascii="Times New Roman" w:hAnsi="Times New Roman" w:cs="Times New Roman"/>
          <w:sz w:val="26"/>
          <w:szCs w:val="26"/>
        </w:rPr>
      </w:pP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proofErr w:type="spellStart"/>
      <w:r w:rsidRPr="007D66FB">
        <w:rPr>
          <w:rFonts w:ascii="Times New Roman" w:hAnsi="Times New Roman" w:cs="Times New Roman"/>
          <w:sz w:val="26"/>
          <w:szCs w:val="26"/>
        </w:rPr>
        <w:t>Алоян</w:t>
      </w:r>
      <w:proofErr w:type="spellEnd"/>
      <w:r w:rsidRPr="007D66FB">
        <w:rPr>
          <w:rFonts w:ascii="Times New Roman" w:hAnsi="Times New Roman" w:cs="Times New Roman"/>
          <w:sz w:val="26"/>
          <w:szCs w:val="26"/>
        </w:rPr>
        <w:t xml:space="preserve">  Грант</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r w:rsidRPr="007D66FB">
        <w:rPr>
          <w:rFonts w:ascii="Times New Roman" w:hAnsi="Times New Roman" w:cs="Times New Roman"/>
          <w:sz w:val="26"/>
          <w:szCs w:val="26"/>
        </w:rPr>
        <w:t>Дудник  Настя</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r w:rsidRPr="007D66FB">
        <w:rPr>
          <w:rFonts w:ascii="Times New Roman" w:hAnsi="Times New Roman" w:cs="Times New Roman"/>
          <w:sz w:val="26"/>
          <w:szCs w:val="26"/>
        </w:rPr>
        <w:t>Рыбалкин  Кирилл</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r w:rsidRPr="007D66FB">
        <w:rPr>
          <w:rFonts w:ascii="Times New Roman" w:hAnsi="Times New Roman" w:cs="Times New Roman"/>
          <w:sz w:val="26"/>
          <w:szCs w:val="26"/>
        </w:rPr>
        <w:t>Мовсесян  Вика</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r w:rsidRPr="007D66FB">
        <w:rPr>
          <w:rFonts w:ascii="Times New Roman" w:hAnsi="Times New Roman" w:cs="Times New Roman"/>
          <w:sz w:val="26"/>
          <w:szCs w:val="26"/>
        </w:rPr>
        <w:t>Сотников  Андрей</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proofErr w:type="spellStart"/>
      <w:r w:rsidRPr="007D66FB">
        <w:rPr>
          <w:rFonts w:ascii="Times New Roman" w:hAnsi="Times New Roman" w:cs="Times New Roman"/>
          <w:sz w:val="26"/>
          <w:szCs w:val="26"/>
        </w:rPr>
        <w:t>Сисенгалиева</w:t>
      </w:r>
      <w:proofErr w:type="spellEnd"/>
      <w:r w:rsidRPr="007D66FB">
        <w:rPr>
          <w:rFonts w:ascii="Times New Roman" w:hAnsi="Times New Roman" w:cs="Times New Roman"/>
          <w:sz w:val="26"/>
          <w:szCs w:val="26"/>
        </w:rPr>
        <w:t xml:space="preserve">  Злата</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r w:rsidRPr="007D66FB">
        <w:rPr>
          <w:rFonts w:ascii="Times New Roman" w:hAnsi="Times New Roman" w:cs="Times New Roman"/>
          <w:sz w:val="26"/>
          <w:szCs w:val="26"/>
        </w:rPr>
        <w:t>Чумак  Ваня</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r w:rsidRPr="007D66FB">
        <w:rPr>
          <w:rFonts w:ascii="Times New Roman" w:hAnsi="Times New Roman" w:cs="Times New Roman"/>
          <w:sz w:val="26"/>
          <w:szCs w:val="26"/>
        </w:rPr>
        <w:t>Кулагина  Катя</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r w:rsidRPr="007D66FB">
        <w:rPr>
          <w:rFonts w:ascii="Times New Roman" w:hAnsi="Times New Roman" w:cs="Times New Roman"/>
          <w:sz w:val="26"/>
          <w:szCs w:val="26"/>
        </w:rPr>
        <w:t>Киселёв  Андрей</w:t>
      </w:r>
    </w:p>
    <w:p w:rsidR="002153F5" w:rsidRPr="007D66FB" w:rsidRDefault="000B794A" w:rsidP="006D5BEC">
      <w:pPr>
        <w:pStyle w:val="a9"/>
        <w:numPr>
          <w:ilvl w:val="0"/>
          <w:numId w:val="19"/>
        </w:numPr>
        <w:suppressAutoHyphens w:val="0"/>
        <w:contextualSpacing/>
        <w:rPr>
          <w:rFonts w:ascii="Times New Roman" w:hAnsi="Times New Roman" w:cs="Times New Roman"/>
          <w:sz w:val="26"/>
          <w:szCs w:val="26"/>
        </w:rPr>
      </w:pPr>
      <w:proofErr w:type="spellStart"/>
      <w:r w:rsidRPr="007D66FB">
        <w:rPr>
          <w:rFonts w:ascii="Times New Roman" w:hAnsi="Times New Roman" w:cs="Times New Roman"/>
          <w:sz w:val="26"/>
          <w:szCs w:val="26"/>
        </w:rPr>
        <w:t>Говердовская</w:t>
      </w:r>
      <w:proofErr w:type="spellEnd"/>
      <w:r w:rsidRPr="007D66FB">
        <w:rPr>
          <w:rFonts w:ascii="Times New Roman" w:hAnsi="Times New Roman" w:cs="Times New Roman"/>
          <w:sz w:val="26"/>
          <w:szCs w:val="26"/>
        </w:rPr>
        <w:t xml:space="preserve">  Даша</w:t>
      </w:r>
    </w:p>
    <w:p w:rsidR="002153F5" w:rsidRPr="007D66FB" w:rsidRDefault="002153F5" w:rsidP="006D5BEC">
      <w:pPr>
        <w:pStyle w:val="a9"/>
        <w:suppressAutoHyphens w:val="0"/>
        <w:ind w:left="786"/>
        <w:contextualSpacing/>
        <w:rPr>
          <w:rFonts w:ascii="Times New Roman" w:hAnsi="Times New Roman" w:cs="Times New Roman"/>
          <w:sz w:val="26"/>
          <w:szCs w:val="26"/>
        </w:rPr>
      </w:pPr>
    </w:p>
    <w:p w:rsidR="002153F5" w:rsidRPr="007D66FB" w:rsidRDefault="005D1B0A" w:rsidP="005D1B0A">
      <w:pPr>
        <w:contextualSpacing/>
        <w:rPr>
          <w:rFonts w:ascii="Times New Roman" w:hAnsi="Times New Roman" w:cs="Times New Roman"/>
          <w:sz w:val="26"/>
          <w:szCs w:val="26"/>
        </w:rPr>
      </w:pPr>
      <w:r>
        <w:rPr>
          <w:rFonts w:ascii="Times New Roman" w:hAnsi="Times New Roman" w:cs="Times New Roman"/>
          <w:sz w:val="26"/>
          <w:szCs w:val="26"/>
        </w:rPr>
        <w:t xml:space="preserve"> </w:t>
      </w:r>
      <w:r w:rsidR="002153F5" w:rsidRPr="007D66FB">
        <w:rPr>
          <w:rFonts w:ascii="Times New Roman" w:eastAsia="Calibri" w:hAnsi="Times New Roman" w:cs="Times New Roman"/>
          <w:b/>
          <w:sz w:val="26"/>
          <w:szCs w:val="26"/>
        </w:rPr>
        <w:t>Работа с родителями</w:t>
      </w:r>
    </w:p>
    <w:p w:rsidR="002153F5" w:rsidRPr="007D66FB" w:rsidRDefault="002153F5" w:rsidP="006D5BEC">
      <w:pPr>
        <w:rPr>
          <w:rFonts w:ascii="Times New Roman" w:eastAsia="Calibri" w:hAnsi="Times New Roman" w:cs="Times New Roman"/>
          <w:sz w:val="26"/>
          <w:szCs w:val="26"/>
        </w:rPr>
      </w:pPr>
      <w:r w:rsidRPr="007D66FB">
        <w:rPr>
          <w:rFonts w:ascii="Times New Roman" w:eastAsia="Calibri" w:hAnsi="Times New Roman" w:cs="Times New Roman"/>
          <w:sz w:val="26"/>
          <w:szCs w:val="26"/>
        </w:rPr>
        <w:t xml:space="preserve">Познакомить родителей с задачами кружка, с планом работы; приглашать родителей на открытые занятия, на выставки детских работ. </w:t>
      </w:r>
    </w:p>
    <w:p w:rsidR="002B5347" w:rsidRPr="007D66FB" w:rsidRDefault="002B5347" w:rsidP="006D5BEC">
      <w:pPr>
        <w:pStyle w:val="af1"/>
        <w:jc w:val="both"/>
        <w:rPr>
          <w:rFonts w:ascii="Times New Roman" w:hAnsi="Times New Roman" w:cs="Times New Roman"/>
          <w:sz w:val="26"/>
          <w:szCs w:val="26"/>
          <w:lang w:eastAsia="ru-RU"/>
        </w:rPr>
      </w:pPr>
      <w:r w:rsidRPr="007D66FB">
        <w:rPr>
          <w:rFonts w:ascii="Times New Roman" w:hAnsi="Times New Roman" w:cs="Times New Roman"/>
          <w:b/>
          <w:sz w:val="26"/>
          <w:szCs w:val="26"/>
          <w:lang w:eastAsia="ru-RU"/>
        </w:rPr>
        <w:t>Форма проведения занятий кружка</w:t>
      </w:r>
      <w:r w:rsidRPr="007D66FB">
        <w:rPr>
          <w:rFonts w:ascii="Times New Roman" w:hAnsi="Times New Roman" w:cs="Times New Roman"/>
          <w:sz w:val="26"/>
          <w:szCs w:val="26"/>
          <w:lang w:eastAsia="ru-RU"/>
        </w:rPr>
        <w:t> - занимательные игры-занятия с элементами экспериментирования (игры-путешествия, игры-соревнования).</w:t>
      </w:r>
    </w:p>
    <w:p w:rsidR="002B5347" w:rsidRPr="007D66FB" w:rsidRDefault="002B5347" w:rsidP="006D5BEC">
      <w:pPr>
        <w:pStyle w:val="af1"/>
        <w:jc w:val="both"/>
        <w:rPr>
          <w:rFonts w:ascii="Times New Roman" w:hAnsi="Times New Roman" w:cs="Times New Roman"/>
          <w:sz w:val="26"/>
          <w:szCs w:val="26"/>
          <w:lang w:eastAsia="ru-RU"/>
        </w:rPr>
      </w:pPr>
    </w:p>
    <w:p w:rsidR="002B5347" w:rsidRPr="007D66FB" w:rsidRDefault="002B5347" w:rsidP="006D5BEC">
      <w:pPr>
        <w:rPr>
          <w:rFonts w:ascii="Times New Roman" w:eastAsia="Calibri" w:hAnsi="Times New Roman" w:cs="Times New Roman"/>
          <w:sz w:val="26"/>
          <w:szCs w:val="26"/>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603477" w:rsidRDefault="00603477" w:rsidP="006D5BEC">
      <w:pPr>
        <w:pStyle w:val="af1"/>
        <w:rPr>
          <w:rFonts w:ascii="Times New Roman" w:hAnsi="Times New Roman" w:cs="Times New Roman"/>
          <w:b/>
          <w:sz w:val="26"/>
          <w:szCs w:val="26"/>
          <w:lang w:eastAsia="ru-RU"/>
        </w:rPr>
      </w:pPr>
    </w:p>
    <w:p w:rsidR="005D1B0A"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 xml:space="preserve"> </w:t>
      </w:r>
    </w:p>
    <w:p w:rsidR="005D1B0A" w:rsidRDefault="005D1B0A" w:rsidP="006D5BEC">
      <w:pPr>
        <w:pStyle w:val="af1"/>
        <w:rPr>
          <w:rFonts w:ascii="Times New Roman" w:hAnsi="Times New Roman" w:cs="Times New Roman"/>
          <w:b/>
          <w:sz w:val="26"/>
          <w:szCs w:val="26"/>
          <w:lang w:eastAsia="ru-RU"/>
        </w:rPr>
      </w:pPr>
    </w:p>
    <w:p w:rsidR="005D1B0A" w:rsidRDefault="005D1B0A" w:rsidP="006D5BEC">
      <w:pPr>
        <w:pStyle w:val="af1"/>
        <w:rPr>
          <w:rFonts w:ascii="Times New Roman" w:hAnsi="Times New Roman" w:cs="Times New Roman"/>
          <w:b/>
          <w:sz w:val="26"/>
          <w:szCs w:val="26"/>
          <w:lang w:eastAsia="ru-RU"/>
        </w:rPr>
      </w:pPr>
    </w:p>
    <w:p w:rsidR="005D1B0A" w:rsidRDefault="005D1B0A" w:rsidP="006D5BEC">
      <w:pPr>
        <w:pStyle w:val="af1"/>
        <w:rPr>
          <w:rFonts w:ascii="Times New Roman" w:hAnsi="Times New Roman" w:cs="Times New Roman"/>
          <w:b/>
          <w:sz w:val="26"/>
          <w:szCs w:val="26"/>
          <w:lang w:eastAsia="ru-RU"/>
        </w:rPr>
      </w:pP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lastRenderedPageBreak/>
        <w:t>Тематический план занятий.</w:t>
      </w:r>
    </w:p>
    <w:p w:rsidR="002B5347" w:rsidRPr="007D66FB" w:rsidRDefault="002B5347" w:rsidP="006D5BEC">
      <w:pPr>
        <w:spacing w:after="0" w:line="240" w:lineRule="auto"/>
        <w:rPr>
          <w:rFonts w:ascii="Times New Roman" w:hAnsi="Times New Roman"/>
          <w:b/>
          <w:i/>
          <w:sz w:val="26"/>
          <w:szCs w:val="26"/>
        </w:rPr>
      </w:pPr>
    </w:p>
    <w:p w:rsidR="002B5347" w:rsidRPr="007D66FB" w:rsidRDefault="002B5347" w:rsidP="006D5BEC">
      <w:pPr>
        <w:pStyle w:val="af1"/>
        <w:rPr>
          <w:rFonts w:ascii="Times New Roman" w:hAnsi="Times New Roman" w:cs="Times New Roman"/>
          <w:b/>
          <w:kern w:val="36"/>
          <w:sz w:val="26"/>
          <w:szCs w:val="26"/>
          <w:lang w:eastAsia="ru-RU"/>
        </w:rPr>
      </w:pPr>
      <w:r w:rsidRPr="007D66FB">
        <w:rPr>
          <w:rFonts w:ascii="Times New Roman" w:hAnsi="Times New Roman"/>
          <w:b/>
          <w:sz w:val="26"/>
          <w:szCs w:val="26"/>
        </w:rPr>
        <w:tab/>
      </w:r>
      <w:r w:rsidRPr="007D66FB">
        <w:rPr>
          <w:rFonts w:ascii="Times New Roman" w:hAnsi="Times New Roman" w:cs="Times New Roman"/>
          <w:b/>
          <w:kern w:val="36"/>
          <w:sz w:val="26"/>
          <w:szCs w:val="26"/>
          <w:lang w:eastAsia="ru-RU"/>
        </w:rPr>
        <w:t xml:space="preserve">Тема: «Песок и глина — наши помощники»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Задачи:</w:t>
      </w:r>
    </w:p>
    <w:p w:rsidR="002B5347" w:rsidRPr="007D66FB" w:rsidRDefault="002B5347" w:rsidP="006D5BEC">
      <w:pPr>
        <w:pStyle w:val="af1"/>
        <w:numPr>
          <w:ilvl w:val="0"/>
          <w:numId w:val="25"/>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Дать представление о свойствах песка и глины.</w:t>
      </w:r>
    </w:p>
    <w:p w:rsidR="002B5347" w:rsidRPr="007D66FB" w:rsidRDefault="002B5347" w:rsidP="006D5BEC">
      <w:pPr>
        <w:pStyle w:val="af1"/>
        <w:numPr>
          <w:ilvl w:val="0"/>
          <w:numId w:val="25"/>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Формировать умение делать простейшие умозаключения, доказывать свою правоту; понятие о том, что песок и </w:t>
      </w:r>
      <w:proofErr w:type="gramStart"/>
      <w:r w:rsidRPr="007D66FB">
        <w:rPr>
          <w:rFonts w:ascii="Times New Roman" w:hAnsi="Times New Roman" w:cs="Times New Roman"/>
          <w:sz w:val="26"/>
          <w:szCs w:val="26"/>
          <w:lang w:eastAsia="ru-RU"/>
        </w:rPr>
        <w:t>глина</w:t>
      </w:r>
      <w:proofErr w:type="gramEnd"/>
      <w:r w:rsidRPr="007D66FB">
        <w:rPr>
          <w:rFonts w:ascii="Times New Roman" w:hAnsi="Times New Roman" w:cs="Times New Roman"/>
          <w:sz w:val="26"/>
          <w:szCs w:val="26"/>
          <w:lang w:eastAsia="ru-RU"/>
        </w:rPr>
        <w:t xml:space="preserve"> полезные ископаемые.</w:t>
      </w:r>
    </w:p>
    <w:p w:rsidR="002B5347" w:rsidRPr="007D66FB" w:rsidRDefault="002B5347" w:rsidP="006D5BEC">
      <w:pPr>
        <w:pStyle w:val="af1"/>
        <w:numPr>
          <w:ilvl w:val="0"/>
          <w:numId w:val="25"/>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Воспитывать любознательность.</w:t>
      </w:r>
    </w:p>
    <w:p w:rsidR="002B5347" w:rsidRPr="007D66FB" w:rsidRDefault="002B5347" w:rsidP="006D5BEC">
      <w:pPr>
        <w:pStyle w:val="af1"/>
        <w:numPr>
          <w:ilvl w:val="0"/>
          <w:numId w:val="25"/>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Активизация словаря: </w:t>
      </w:r>
      <w:proofErr w:type="gramStart"/>
      <w:r w:rsidRPr="007D66FB">
        <w:rPr>
          <w:rFonts w:ascii="Times New Roman" w:hAnsi="Times New Roman" w:cs="Times New Roman"/>
          <w:sz w:val="26"/>
          <w:szCs w:val="26"/>
          <w:lang w:eastAsia="ru-RU"/>
        </w:rPr>
        <w:t>сыпучий</w:t>
      </w:r>
      <w:proofErr w:type="gramEnd"/>
      <w:r w:rsidRPr="007D66FB">
        <w:rPr>
          <w:rFonts w:ascii="Times New Roman" w:hAnsi="Times New Roman" w:cs="Times New Roman"/>
          <w:sz w:val="26"/>
          <w:szCs w:val="26"/>
          <w:lang w:eastAsia="ru-RU"/>
        </w:rPr>
        <w:t>, твердая.</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 xml:space="preserve">  Тема: «Удивительные свойства воды»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bCs/>
          <w:sz w:val="26"/>
          <w:szCs w:val="26"/>
          <w:lang w:eastAsia="ru-RU"/>
        </w:rPr>
        <w:tab/>
        <w:t>Задачи:</w:t>
      </w:r>
    </w:p>
    <w:p w:rsidR="002B5347" w:rsidRPr="007D66FB" w:rsidRDefault="002B5347" w:rsidP="006D5BEC">
      <w:pPr>
        <w:pStyle w:val="af1"/>
        <w:numPr>
          <w:ilvl w:val="0"/>
          <w:numId w:val="24"/>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Познакомить </w:t>
      </w:r>
      <w:hyperlink r:id="rId11" w:tgtFrame="_blank" w:history="1">
        <w:r w:rsidRPr="007D66FB">
          <w:rPr>
            <w:rFonts w:ascii="Times New Roman" w:hAnsi="Times New Roman" w:cs="Times New Roman"/>
            <w:sz w:val="26"/>
            <w:szCs w:val="26"/>
            <w:lang w:eastAsia="ru-RU"/>
          </w:rPr>
          <w:t>детей со</w:t>
        </w:r>
      </w:hyperlink>
      <w:r w:rsidRPr="007D66FB">
        <w:rPr>
          <w:rFonts w:ascii="Times New Roman" w:hAnsi="Times New Roman" w:cs="Times New Roman"/>
          <w:sz w:val="26"/>
          <w:szCs w:val="26"/>
          <w:lang w:eastAsia="ru-RU"/>
        </w:rPr>
        <w:t> свойствами воды: отсутствие собственной формы; прозрачность; вода – это жидкость, безвкусная, не имеет запаха.</w:t>
      </w:r>
    </w:p>
    <w:p w:rsidR="002B5347" w:rsidRPr="007D66FB" w:rsidRDefault="002B5347" w:rsidP="006D5BEC">
      <w:pPr>
        <w:pStyle w:val="af1"/>
        <w:numPr>
          <w:ilvl w:val="0"/>
          <w:numId w:val="24"/>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Стимулировать самостоятельное формулирование выводов.</w:t>
      </w:r>
    </w:p>
    <w:p w:rsidR="002B5347" w:rsidRPr="007D66FB" w:rsidRDefault="002B5347" w:rsidP="006D5BEC">
      <w:pPr>
        <w:pStyle w:val="af1"/>
        <w:numPr>
          <w:ilvl w:val="0"/>
          <w:numId w:val="24"/>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Воспитывать бережное отношение к воде. </w:t>
      </w:r>
    </w:p>
    <w:p w:rsidR="002B5347" w:rsidRPr="007D66FB" w:rsidRDefault="002B5347" w:rsidP="006D5BEC">
      <w:pPr>
        <w:pStyle w:val="af1"/>
        <w:rPr>
          <w:rFonts w:ascii="Times New Roman" w:hAnsi="Times New Roman" w:cs="Times New Roman"/>
          <w:b/>
          <w:kern w:val="36"/>
          <w:sz w:val="26"/>
          <w:szCs w:val="26"/>
          <w:lang w:eastAsia="ru-RU"/>
        </w:rPr>
      </w:pPr>
      <w:r w:rsidRPr="007D66FB">
        <w:rPr>
          <w:rFonts w:ascii="Times New Roman" w:hAnsi="Times New Roman" w:cs="Times New Roman"/>
          <w:b/>
          <w:kern w:val="36"/>
          <w:sz w:val="26"/>
          <w:szCs w:val="26"/>
          <w:lang w:eastAsia="ru-RU"/>
        </w:rPr>
        <w:t xml:space="preserve">Тема: «Удивительные свойства воздуха» </w:t>
      </w:r>
    </w:p>
    <w:p w:rsidR="002B5347" w:rsidRPr="007D66FB" w:rsidRDefault="002B5347" w:rsidP="006D5BEC">
      <w:pPr>
        <w:pStyle w:val="af1"/>
        <w:rPr>
          <w:rFonts w:ascii="Times New Roman" w:hAnsi="Times New Roman" w:cs="Times New Roman"/>
          <w:kern w:val="36"/>
          <w:sz w:val="26"/>
          <w:szCs w:val="26"/>
          <w:lang w:eastAsia="ru-RU"/>
        </w:rPr>
      </w:pPr>
      <w:r w:rsidRPr="007D66FB">
        <w:rPr>
          <w:rFonts w:ascii="Times New Roman" w:hAnsi="Times New Roman" w:cs="Times New Roman"/>
          <w:b/>
          <w:kern w:val="36"/>
          <w:sz w:val="26"/>
          <w:szCs w:val="26"/>
          <w:lang w:eastAsia="ru-RU"/>
        </w:rPr>
        <w:tab/>
        <w:t>Задачи</w:t>
      </w:r>
      <w:r w:rsidRPr="007D66FB">
        <w:rPr>
          <w:rFonts w:ascii="Times New Roman" w:hAnsi="Times New Roman" w:cs="Times New Roman"/>
          <w:kern w:val="36"/>
          <w:sz w:val="26"/>
          <w:szCs w:val="26"/>
          <w:lang w:eastAsia="ru-RU"/>
        </w:rPr>
        <w:t>:</w:t>
      </w:r>
    </w:p>
    <w:p w:rsidR="002B5347" w:rsidRPr="007D66FB" w:rsidRDefault="002B5347" w:rsidP="006D5BEC">
      <w:pPr>
        <w:pStyle w:val="af1"/>
        <w:numPr>
          <w:ilvl w:val="0"/>
          <w:numId w:val="2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Познакомить детей со свойствами воздуха (не имеет запаха, цвета, при нагревании нагревается и поднимается вверх) и способами его обнаружения.</w:t>
      </w:r>
    </w:p>
    <w:p w:rsidR="002B5347" w:rsidRPr="007D66FB" w:rsidRDefault="002B5347" w:rsidP="006D5BEC">
      <w:pPr>
        <w:pStyle w:val="af1"/>
        <w:numPr>
          <w:ilvl w:val="0"/>
          <w:numId w:val="2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Дать детям элементарные представления об источниках загрязнения воздуха, о значении чистого воздуха для нашего здоровья.</w:t>
      </w:r>
    </w:p>
    <w:p w:rsidR="002B5347" w:rsidRPr="007D66FB" w:rsidRDefault="002B5347" w:rsidP="006D5BEC">
      <w:pPr>
        <w:pStyle w:val="af1"/>
        <w:numPr>
          <w:ilvl w:val="0"/>
          <w:numId w:val="2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познавательную активность детей в процессе экспериментирования</w:t>
      </w:r>
    </w:p>
    <w:p w:rsidR="002B5347" w:rsidRPr="007D66FB" w:rsidRDefault="002B5347" w:rsidP="006D5BEC">
      <w:pPr>
        <w:pStyle w:val="af1"/>
        <w:numPr>
          <w:ilvl w:val="0"/>
          <w:numId w:val="2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наблюдательность, умение делать выводы, анализировать.</w:t>
      </w:r>
    </w:p>
    <w:p w:rsidR="002B5347" w:rsidRPr="007D66FB" w:rsidRDefault="002B5347" w:rsidP="006D5BEC">
      <w:pPr>
        <w:pStyle w:val="af1"/>
        <w:numPr>
          <w:ilvl w:val="0"/>
          <w:numId w:val="2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Воспитывать у детей познавательный интерес, умение видеть удивительное в окружающем мире.</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 xml:space="preserve">Тема: «Почва – живая земля»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Задачи:</w:t>
      </w:r>
    </w:p>
    <w:p w:rsidR="002B5347" w:rsidRPr="007D66FB" w:rsidRDefault="002B5347" w:rsidP="006D5BEC">
      <w:pPr>
        <w:pStyle w:val="af1"/>
        <w:numPr>
          <w:ilvl w:val="0"/>
          <w:numId w:val="2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Вызвать у детей познавательный интерес к почве и ее значение в жизни растений и человека.</w:t>
      </w:r>
    </w:p>
    <w:p w:rsidR="002B5347" w:rsidRPr="007D66FB" w:rsidRDefault="002B5347" w:rsidP="006D5BEC">
      <w:pPr>
        <w:pStyle w:val="af1"/>
        <w:numPr>
          <w:ilvl w:val="0"/>
          <w:numId w:val="2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Уточнение знаний детей о свойствах почвы: мягкая, сыпучая, черная, рыхлая.</w:t>
      </w:r>
    </w:p>
    <w:p w:rsidR="002B5347" w:rsidRPr="007D66FB" w:rsidRDefault="002B5347" w:rsidP="006D5BEC">
      <w:pPr>
        <w:pStyle w:val="af1"/>
        <w:numPr>
          <w:ilvl w:val="0"/>
          <w:numId w:val="2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у детей умение с помощью воспитателя оценивать свои ответы и ответы своих товарищей по последовательности, точности описания свойств почвы и ее значения в жизни растений и человека</w:t>
      </w:r>
    </w:p>
    <w:p w:rsidR="002B5347" w:rsidRPr="007D66FB" w:rsidRDefault="002B5347" w:rsidP="006D5BEC">
      <w:pPr>
        <w:pStyle w:val="af1"/>
        <w:rPr>
          <w:rFonts w:ascii="Times New Roman" w:hAnsi="Times New Roman" w:cs="Times New Roman"/>
          <w:b/>
          <w:sz w:val="26"/>
          <w:szCs w:val="26"/>
        </w:rPr>
      </w:pPr>
      <w:r w:rsidRPr="007D66FB">
        <w:rPr>
          <w:rFonts w:ascii="Times New Roman" w:hAnsi="Times New Roman" w:cs="Times New Roman"/>
          <w:b/>
          <w:sz w:val="26"/>
          <w:szCs w:val="26"/>
        </w:rPr>
        <w:t xml:space="preserve">Тема: «Как устроена дыхательная система» </w:t>
      </w:r>
    </w:p>
    <w:p w:rsidR="002B5347" w:rsidRPr="007D66FB" w:rsidRDefault="002B5347" w:rsidP="006D5BEC">
      <w:pPr>
        <w:pStyle w:val="af1"/>
        <w:rPr>
          <w:rFonts w:ascii="Times New Roman" w:eastAsia="Times New Roman" w:hAnsi="Times New Roman" w:cs="Times New Roman"/>
          <w:b/>
          <w:sz w:val="26"/>
          <w:szCs w:val="26"/>
          <w:lang w:eastAsia="ru-RU"/>
        </w:rPr>
      </w:pPr>
      <w:r w:rsidRPr="007D66FB">
        <w:rPr>
          <w:rFonts w:ascii="Times New Roman" w:eastAsia="Times New Roman" w:hAnsi="Times New Roman" w:cs="Times New Roman"/>
          <w:b/>
          <w:bCs/>
          <w:sz w:val="26"/>
          <w:szCs w:val="26"/>
          <w:lang w:eastAsia="ru-RU"/>
        </w:rPr>
        <w:tab/>
        <w:t>Задачи:</w:t>
      </w:r>
    </w:p>
    <w:p w:rsidR="002B5347" w:rsidRPr="007D66FB" w:rsidRDefault="002B5347" w:rsidP="006D5BEC">
      <w:pPr>
        <w:pStyle w:val="af1"/>
        <w:numPr>
          <w:ilvl w:val="0"/>
          <w:numId w:val="28"/>
        </w:numP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Дать </w:t>
      </w:r>
      <w:hyperlink r:id="rId12" w:tgtFrame="_blank" w:history="1">
        <w:r w:rsidRPr="007D66FB">
          <w:rPr>
            <w:rFonts w:ascii="Times New Roman" w:eastAsia="Times New Roman" w:hAnsi="Times New Roman" w:cs="Times New Roman"/>
            <w:sz w:val="26"/>
            <w:szCs w:val="26"/>
            <w:lang w:eastAsia="ru-RU"/>
          </w:rPr>
          <w:t>детям</w:t>
        </w:r>
      </w:hyperlink>
      <w:r w:rsidRPr="007D66FB">
        <w:rPr>
          <w:rFonts w:ascii="Times New Roman" w:eastAsia="Times New Roman" w:hAnsi="Times New Roman" w:cs="Times New Roman"/>
          <w:sz w:val="26"/>
          <w:szCs w:val="26"/>
          <w:lang w:eastAsia="ru-RU"/>
        </w:rPr>
        <w:t xml:space="preserve"> представления об органах дыхания, отметить их </w:t>
      </w:r>
      <w:proofErr w:type="gramStart"/>
      <w:r w:rsidRPr="007D66FB">
        <w:rPr>
          <w:rFonts w:ascii="Times New Roman" w:eastAsia="Times New Roman" w:hAnsi="Times New Roman" w:cs="Times New Roman"/>
          <w:sz w:val="26"/>
          <w:szCs w:val="26"/>
          <w:lang w:eastAsia="ru-RU"/>
        </w:rPr>
        <w:t>важное значение</w:t>
      </w:r>
      <w:proofErr w:type="gramEnd"/>
      <w:r w:rsidRPr="007D66FB">
        <w:rPr>
          <w:rFonts w:ascii="Times New Roman" w:eastAsia="Times New Roman" w:hAnsi="Times New Roman" w:cs="Times New Roman"/>
          <w:sz w:val="26"/>
          <w:szCs w:val="26"/>
          <w:lang w:eastAsia="ru-RU"/>
        </w:rPr>
        <w:t xml:space="preserve"> для человека.</w:t>
      </w:r>
    </w:p>
    <w:p w:rsidR="002B5347" w:rsidRPr="007D66FB" w:rsidRDefault="002B5347" w:rsidP="006D5BEC">
      <w:pPr>
        <w:pStyle w:val="af1"/>
        <w:numPr>
          <w:ilvl w:val="0"/>
          <w:numId w:val="28"/>
        </w:numP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Расширять кругозор </w:t>
      </w:r>
      <w:hyperlink r:id="rId13" w:tgtFrame="_blank" w:history="1">
        <w:r w:rsidRPr="007D66FB">
          <w:rPr>
            <w:rFonts w:ascii="Times New Roman" w:eastAsia="Times New Roman" w:hAnsi="Times New Roman" w:cs="Times New Roman"/>
            <w:sz w:val="26"/>
            <w:szCs w:val="26"/>
            <w:lang w:eastAsia="ru-RU"/>
          </w:rPr>
          <w:t>детей</w:t>
        </w:r>
      </w:hyperlink>
      <w:r w:rsidRPr="007D66FB">
        <w:rPr>
          <w:rFonts w:ascii="Times New Roman" w:eastAsia="Times New Roman" w:hAnsi="Times New Roman" w:cs="Times New Roman"/>
          <w:sz w:val="26"/>
          <w:szCs w:val="26"/>
          <w:lang w:eastAsia="ru-RU"/>
        </w:rPr>
        <w:t>, их словарный запас (ноздри, дыхательная трубка, грудная клетка, ребра, легкие).</w:t>
      </w:r>
    </w:p>
    <w:p w:rsidR="002B5347" w:rsidRPr="007D66FB" w:rsidRDefault="000F768C" w:rsidP="006D5BEC">
      <w:pPr>
        <w:pStyle w:val="af1"/>
        <w:numPr>
          <w:ilvl w:val="0"/>
          <w:numId w:val="28"/>
        </w:numPr>
        <w:rPr>
          <w:rFonts w:ascii="Times New Roman" w:eastAsia="Times New Roman" w:hAnsi="Times New Roman" w:cs="Times New Roman"/>
          <w:sz w:val="26"/>
          <w:szCs w:val="26"/>
          <w:lang w:eastAsia="ru-RU"/>
        </w:rPr>
      </w:pPr>
      <w:hyperlink r:id="rId14" w:tgtFrame="_blank" w:history="1">
        <w:r w:rsidR="002B5347" w:rsidRPr="007D66FB">
          <w:rPr>
            <w:rFonts w:ascii="Times New Roman" w:eastAsia="Times New Roman" w:hAnsi="Times New Roman" w:cs="Times New Roman"/>
            <w:sz w:val="26"/>
            <w:szCs w:val="26"/>
            <w:lang w:eastAsia="ru-RU"/>
          </w:rPr>
          <w:t>Познакомить детей</w:t>
        </w:r>
      </w:hyperlink>
      <w:r w:rsidR="002B5347" w:rsidRPr="007D66FB">
        <w:rPr>
          <w:rFonts w:ascii="Times New Roman" w:eastAsia="Times New Roman" w:hAnsi="Times New Roman" w:cs="Times New Roman"/>
          <w:sz w:val="26"/>
          <w:szCs w:val="26"/>
          <w:lang w:eastAsia="ru-RU"/>
        </w:rPr>
        <w:t> с новым комплексом дыхательной гимнастики для укрепления носоглотки, верхних дыхательных путей и легких.</w:t>
      </w:r>
    </w:p>
    <w:p w:rsidR="002B5347" w:rsidRPr="007D66FB" w:rsidRDefault="002B5347" w:rsidP="006D5BEC">
      <w:pPr>
        <w:pStyle w:val="af1"/>
        <w:numPr>
          <w:ilvl w:val="0"/>
          <w:numId w:val="28"/>
        </w:numPr>
        <w:rPr>
          <w:rFonts w:ascii="Times New Roman" w:eastAsia="Times New Roman" w:hAnsi="Times New Roman" w:cs="Times New Roman"/>
          <w:sz w:val="26"/>
          <w:szCs w:val="26"/>
          <w:lang w:eastAsia="ru-RU"/>
        </w:rPr>
      </w:pPr>
      <w:r w:rsidRPr="007D66FB">
        <w:rPr>
          <w:rFonts w:ascii="Times New Roman" w:eastAsia="Times New Roman" w:hAnsi="Times New Roman" w:cs="Times New Roman"/>
          <w:sz w:val="26"/>
          <w:szCs w:val="26"/>
          <w:lang w:eastAsia="ru-RU"/>
        </w:rPr>
        <w:t>Подвести к пониманию значения бережного </w:t>
      </w:r>
      <w:hyperlink r:id="rId15" w:tgtFrame="_blank" w:history="1">
        <w:r w:rsidRPr="007D66FB">
          <w:rPr>
            <w:rFonts w:ascii="Times New Roman" w:eastAsia="Times New Roman" w:hAnsi="Times New Roman" w:cs="Times New Roman"/>
            <w:sz w:val="26"/>
            <w:szCs w:val="26"/>
            <w:lang w:eastAsia="ru-RU"/>
          </w:rPr>
          <w:t>отношения</w:t>
        </w:r>
      </w:hyperlink>
      <w:r w:rsidRPr="007D66FB">
        <w:rPr>
          <w:rFonts w:ascii="Times New Roman" w:eastAsia="Times New Roman" w:hAnsi="Times New Roman" w:cs="Times New Roman"/>
          <w:sz w:val="26"/>
          <w:szCs w:val="26"/>
          <w:lang w:eastAsia="ru-RU"/>
        </w:rPr>
        <w:t> к органам дыхания и правильного ухода за ними.</w:t>
      </w:r>
    </w:p>
    <w:p w:rsidR="00603477" w:rsidRDefault="00603477" w:rsidP="00603477">
      <w:pPr>
        <w:pStyle w:val="af1"/>
        <w:ind w:left="720"/>
        <w:rPr>
          <w:rFonts w:ascii="Times New Roman" w:hAnsi="Times New Roman" w:cs="Times New Roman"/>
          <w:sz w:val="26"/>
          <w:szCs w:val="26"/>
          <w:lang w:eastAsia="ru-RU"/>
        </w:rPr>
      </w:pPr>
    </w:p>
    <w:p w:rsidR="00603477" w:rsidRDefault="00603477" w:rsidP="006D5BEC">
      <w:pPr>
        <w:pStyle w:val="af1"/>
        <w:rPr>
          <w:rFonts w:ascii="Times New Roman" w:hAnsi="Times New Roman" w:cs="Times New Roman"/>
          <w:sz w:val="26"/>
          <w:szCs w:val="26"/>
          <w:lang w:eastAsia="ru-RU"/>
        </w:rPr>
      </w:pPr>
    </w:p>
    <w:p w:rsidR="00603477" w:rsidRDefault="00603477" w:rsidP="006D5BEC">
      <w:pPr>
        <w:pStyle w:val="af1"/>
        <w:rPr>
          <w:rFonts w:ascii="Times New Roman" w:hAnsi="Times New Roman" w:cs="Times New Roman"/>
          <w:sz w:val="26"/>
          <w:szCs w:val="26"/>
          <w:lang w:eastAsia="ru-RU"/>
        </w:rPr>
      </w:pP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lastRenderedPageBreak/>
        <w:t xml:space="preserve">Тема: «Что умеют наши глаза и уши»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 xml:space="preserve"> Задачи:</w:t>
      </w:r>
    </w:p>
    <w:p w:rsidR="002B5347" w:rsidRPr="007D66FB" w:rsidRDefault="002B5347" w:rsidP="006D5BEC">
      <w:pPr>
        <w:pStyle w:val="af1"/>
        <w:numPr>
          <w:ilvl w:val="0"/>
          <w:numId w:val="29"/>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Обобщать и расширять знания детей о функциях органов слуха и зрения, на основе опытов;</w:t>
      </w:r>
    </w:p>
    <w:p w:rsidR="002B5347" w:rsidRPr="007D66FB" w:rsidRDefault="002B5347" w:rsidP="006D5BEC">
      <w:pPr>
        <w:pStyle w:val="af1"/>
        <w:numPr>
          <w:ilvl w:val="0"/>
          <w:numId w:val="29"/>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Тренировать способность приобретать знания, путем экспериментирования, формировать умение объяснять результаты опытнической деятельности;</w:t>
      </w:r>
    </w:p>
    <w:p w:rsidR="002B5347" w:rsidRPr="007D66FB" w:rsidRDefault="002B5347" w:rsidP="006D5BEC">
      <w:pPr>
        <w:pStyle w:val="af1"/>
        <w:numPr>
          <w:ilvl w:val="0"/>
          <w:numId w:val="29"/>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логическое мышление, разговорную речь, обогащать словарный запас, расширять кругозор;</w:t>
      </w:r>
    </w:p>
    <w:p w:rsidR="002B5347" w:rsidRPr="007D66FB" w:rsidRDefault="002B5347" w:rsidP="006D5BEC">
      <w:pPr>
        <w:pStyle w:val="af1"/>
        <w:numPr>
          <w:ilvl w:val="0"/>
          <w:numId w:val="29"/>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Закреплять гигиенические навыки, умение бережного отношения к органам чувств.</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kern w:val="36"/>
          <w:sz w:val="26"/>
          <w:szCs w:val="26"/>
          <w:lang w:eastAsia="ru-RU"/>
        </w:rPr>
        <w:t xml:space="preserve">Тема: «Испытание магнита»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 xml:space="preserve"> Задачи:</w:t>
      </w:r>
    </w:p>
    <w:p w:rsidR="002B5347" w:rsidRPr="007D66FB" w:rsidRDefault="002B5347" w:rsidP="006D5BEC">
      <w:pPr>
        <w:pStyle w:val="af1"/>
        <w:numPr>
          <w:ilvl w:val="0"/>
          <w:numId w:val="3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Формировать представление детей о свойствах магнита и их использовании человеком.</w:t>
      </w:r>
    </w:p>
    <w:p w:rsidR="002B5347" w:rsidRPr="007D66FB" w:rsidRDefault="002B5347" w:rsidP="006D5BEC">
      <w:pPr>
        <w:pStyle w:val="af1"/>
        <w:numPr>
          <w:ilvl w:val="0"/>
          <w:numId w:val="3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Развивать у детей мышление, сообразительность. </w:t>
      </w:r>
    </w:p>
    <w:p w:rsidR="002B5347" w:rsidRPr="007D66FB" w:rsidRDefault="002B5347" w:rsidP="006D5BEC">
      <w:pPr>
        <w:pStyle w:val="af1"/>
        <w:numPr>
          <w:ilvl w:val="0"/>
          <w:numId w:val="30"/>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Воспитывать самостоятельность, инициативность, активность, чувство коллективизма, взаимопонимание.</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 xml:space="preserve">Тема: «Мир бумаги» </w:t>
      </w:r>
    </w:p>
    <w:p w:rsidR="009B5486" w:rsidRPr="007D66FB" w:rsidRDefault="002B5347" w:rsidP="006D5BEC">
      <w:pPr>
        <w:pStyle w:val="af1"/>
        <w:rPr>
          <w:rFonts w:ascii="Times New Roman" w:hAnsi="Times New Roman" w:cs="Times New Roman"/>
          <w:sz w:val="26"/>
          <w:szCs w:val="26"/>
          <w:lang w:eastAsia="ru-RU"/>
        </w:rPr>
      </w:pPr>
      <w:r w:rsidRPr="007D66FB">
        <w:rPr>
          <w:rFonts w:ascii="Times New Roman" w:hAnsi="Times New Roman" w:cs="Times New Roman"/>
          <w:b/>
          <w:bCs/>
          <w:sz w:val="26"/>
          <w:szCs w:val="26"/>
          <w:lang w:eastAsia="ru-RU"/>
        </w:rPr>
        <w:tab/>
        <w:t>Цель:</w:t>
      </w:r>
      <w:r w:rsidRPr="007D66FB">
        <w:rPr>
          <w:rFonts w:ascii="Times New Roman" w:hAnsi="Times New Roman" w:cs="Times New Roman"/>
          <w:sz w:val="26"/>
          <w:szCs w:val="26"/>
          <w:lang w:eastAsia="ru-RU"/>
        </w:rPr>
        <w:t> формирование у детей основ зна</w:t>
      </w:r>
      <w:r w:rsidR="009B5486" w:rsidRPr="007D66FB">
        <w:rPr>
          <w:rFonts w:ascii="Times New Roman" w:hAnsi="Times New Roman" w:cs="Times New Roman"/>
          <w:sz w:val="26"/>
          <w:szCs w:val="26"/>
          <w:lang w:eastAsia="ru-RU"/>
        </w:rPr>
        <w:t>ний и представлений о бумаге,</w:t>
      </w:r>
    </w:p>
    <w:p w:rsidR="002B5347" w:rsidRPr="007D66FB" w:rsidRDefault="009B5486" w:rsidP="006D5BEC">
      <w:pPr>
        <w:pStyle w:val="af1"/>
        <w:rPr>
          <w:rFonts w:ascii="Times New Roman" w:hAnsi="Times New Roman" w:cs="Times New Roman"/>
          <w:bCs/>
          <w:sz w:val="26"/>
          <w:szCs w:val="26"/>
          <w:lang w:eastAsia="ru-RU"/>
        </w:rPr>
      </w:pPr>
      <w:r w:rsidRPr="007D66FB">
        <w:rPr>
          <w:rFonts w:ascii="Times New Roman" w:hAnsi="Times New Roman" w:cs="Times New Roman"/>
          <w:sz w:val="26"/>
          <w:szCs w:val="26"/>
          <w:lang w:eastAsia="ru-RU"/>
        </w:rPr>
        <w:t xml:space="preserve">            её  </w:t>
      </w:r>
      <w:proofErr w:type="gramStart"/>
      <w:r w:rsidR="002B5347" w:rsidRPr="007D66FB">
        <w:rPr>
          <w:rFonts w:ascii="Times New Roman" w:hAnsi="Times New Roman" w:cs="Times New Roman"/>
          <w:sz w:val="26"/>
          <w:szCs w:val="26"/>
          <w:lang w:eastAsia="ru-RU"/>
        </w:rPr>
        <w:t>свойствах</w:t>
      </w:r>
      <w:proofErr w:type="gramEnd"/>
      <w:r w:rsidR="002B5347" w:rsidRPr="007D66FB">
        <w:rPr>
          <w:rFonts w:ascii="Times New Roman" w:hAnsi="Times New Roman" w:cs="Times New Roman"/>
          <w:sz w:val="26"/>
          <w:szCs w:val="26"/>
          <w:lang w:eastAsia="ru-RU"/>
        </w:rPr>
        <w:t>.</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bCs/>
          <w:sz w:val="26"/>
          <w:szCs w:val="26"/>
          <w:lang w:eastAsia="ru-RU"/>
        </w:rPr>
        <w:tab/>
        <w:t>Задачи:</w:t>
      </w:r>
    </w:p>
    <w:p w:rsidR="002B5347" w:rsidRPr="007D66FB" w:rsidRDefault="002B5347" w:rsidP="006D5BEC">
      <w:pPr>
        <w:pStyle w:val="af1"/>
        <w:numPr>
          <w:ilvl w:val="0"/>
          <w:numId w:val="3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познавательные способности детей в процессе совместной исследовательской деятельности, практических опытов с бумагой.</w:t>
      </w:r>
    </w:p>
    <w:p w:rsidR="002B5347" w:rsidRPr="007D66FB" w:rsidRDefault="002B5347" w:rsidP="006D5BEC">
      <w:pPr>
        <w:pStyle w:val="af1"/>
        <w:numPr>
          <w:ilvl w:val="0"/>
          <w:numId w:val="3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Формировать и поддерживать интерес детей к окружающему миру, удовлетворять детскую любознательность.</w:t>
      </w:r>
    </w:p>
    <w:p w:rsidR="002B5347" w:rsidRPr="007D66FB" w:rsidRDefault="002B5347" w:rsidP="006D5BEC">
      <w:pPr>
        <w:pStyle w:val="af1"/>
        <w:numPr>
          <w:ilvl w:val="0"/>
          <w:numId w:val="3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Поощрять самостоятельные «открытия» детьми свойств материалов.</w:t>
      </w:r>
    </w:p>
    <w:p w:rsidR="002B5347" w:rsidRPr="007D66FB" w:rsidRDefault="002B5347" w:rsidP="006D5BEC">
      <w:pPr>
        <w:pStyle w:val="af1"/>
        <w:numPr>
          <w:ilvl w:val="0"/>
          <w:numId w:val="3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Обобщить знания детей о значении бумаги в нашей жизни. Научить определять свойства бумаги разных видов (гигиеническая, писчая, картон).</w:t>
      </w:r>
    </w:p>
    <w:p w:rsidR="009B5486"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 xml:space="preserve">Тема: «Как принцесса Ниточка семью одевала»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Задачи</w:t>
      </w:r>
      <w:r w:rsidR="009B5486" w:rsidRPr="007D66FB">
        <w:rPr>
          <w:rFonts w:ascii="Times New Roman" w:hAnsi="Times New Roman" w:cs="Times New Roman"/>
          <w:sz w:val="26"/>
          <w:szCs w:val="26"/>
          <w:lang w:eastAsia="ru-RU"/>
        </w:rPr>
        <w:t>:</w:t>
      </w:r>
    </w:p>
    <w:p w:rsidR="002B5347" w:rsidRPr="007D66FB" w:rsidRDefault="002B5347" w:rsidP="006D5BEC">
      <w:pPr>
        <w:pStyle w:val="af1"/>
        <w:numPr>
          <w:ilvl w:val="0"/>
          <w:numId w:val="4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Помочь детям самостоятельно определить некоторые свойства </w:t>
      </w:r>
      <w:r w:rsidRPr="007D66FB">
        <w:rPr>
          <w:rFonts w:ascii="Times New Roman" w:hAnsi="Times New Roman" w:cs="Times New Roman"/>
          <w:sz w:val="26"/>
          <w:szCs w:val="26"/>
          <w:lang w:eastAsia="ru-RU"/>
        </w:rPr>
        <w:tab/>
        <w:t>ткани.</w:t>
      </w:r>
    </w:p>
    <w:p w:rsidR="002B5347" w:rsidRPr="007D66FB" w:rsidRDefault="002B5347" w:rsidP="006D5BEC">
      <w:pPr>
        <w:pStyle w:val="af1"/>
        <w:numPr>
          <w:ilvl w:val="0"/>
          <w:numId w:val="4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Учить подбирать ткань для одежды разных видов. </w:t>
      </w:r>
    </w:p>
    <w:p w:rsidR="002B5347" w:rsidRPr="007D66FB" w:rsidRDefault="002B5347" w:rsidP="006D5BEC">
      <w:pPr>
        <w:pStyle w:val="af1"/>
        <w:numPr>
          <w:ilvl w:val="0"/>
          <w:numId w:val="4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 Познакомить с понятием «ателье и заказ». </w:t>
      </w:r>
    </w:p>
    <w:p w:rsidR="002B5347" w:rsidRPr="007D66FB" w:rsidRDefault="002B5347" w:rsidP="006D5BEC">
      <w:pPr>
        <w:pStyle w:val="af1"/>
        <w:numPr>
          <w:ilvl w:val="0"/>
          <w:numId w:val="41"/>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  Закрепить знания детей о свойствах знакомых материалов – бумага, целлофан, их прочности и использовании в быту.   </w:t>
      </w:r>
    </w:p>
    <w:p w:rsidR="002B5347" w:rsidRPr="007D66FB" w:rsidRDefault="002B5347" w:rsidP="006D5BEC">
      <w:pPr>
        <w:pStyle w:val="af1"/>
        <w:numPr>
          <w:ilvl w:val="0"/>
          <w:numId w:val="41"/>
        </w:numPr>
        <w:rPr>
          <w:rFonts w:ascii="Times New Roman" w:hAnsi="Times New Roman" w:cs="Times New Roman"/>
          <w:sz w:val="26"/>
          <w:szCs w:val="26"/>
        </w:rPr>
      </w:pPr>
      <w:r w:rsidRPr="007D66FB">
        <w:rPr>
          <w:rFonts w:ascii="Times New Roman" w:hAnsi="Times New Roman" w:cs="Times New Roman"/>
          <w:sz w:val="26"/>
          <w:szCs w:val="26"/>
        </w:rPr>
        <w:t>Развивать мыслительную деятельность в ходе экспериментов.</w:t>
      </w:r>
    </w:p>
    <w:p w:rsidR="002B5347" w:rsidRPr="007D66FB" w:rsidRDefault="002B5347" w:rsidP="006D5BEC">
      <w:pPr>
        <w:pStyle w:val="af1"/>
        <w:numPr>
          <w:ilvl w:val="0"/>
          <w:numId w:val="41"/>
        </w:numPr>
        <w:rPr>
          <w:rFonts w:ascii="Times New Roman" w:hAnsi="Times New Roman" w:cs="Times New Roman"/>
          <w:sz w:val="26"/>
          <w:szCs w:val="26"/>
        </w:rPr>
      </w:pPr>
      <w:r w:rsidRPr="007D66FB">
        <w:rPr>
          <w:rFonts w:ascii="Times New Roman" w:hAnsi="Times New Roman" w:cs="Times New Roman"/>
          <w:sz w:val="26"/>
          <w:szCs w:val="26"/>
        </w:rPr>
        <w:t>Активизировать словарь детей соответствующими тем словами.</w:t>
      </w:r>
    </w:p>
    <w:p w:rsidR="002B5347" w:rsidRPr="007D66FB" w:rsidRDefault="002B5347" w:rsidP="006D5BEC">
      <w:pPr>
        <w:pStyle w:val="af1"/>
        <w:numPr>
          <w:ilvl w:val="0"/>
          <w:numId w:val="41"/>
        </w:numPr>
        <w:rPr>
          <w:rFonts w:ascii="Times New Roman" w:hAnsi="Times New Roman" w:cs="Times New Roman"/>
          <w:sz w:val="26"/>
          <w:szCs w:val="26"/>
        </w:rPr>
      </w:pPr>
      <w:r w:rsidRPr="007D66FB">
        <w:rPr>
          <w:rFonts w:ascii="Times New Roman" w:hAnsi="Times New Roman" w:cs="Times New Roman"/>
          <w:sz w:val="26"/>
          <w:szCs w:val="26"/>
        </w:rPr>
        <w:t>Воспитывать желание помогать другим в трудных ситуациях, доброжелательность и интерес к экспериментированию.</w:t>
      </w:r>
    </w:p>
    <w:p w:rsidR="002B5347" w:rsidRPr="007D66FB" w:rsidRDefault="002B5347" w:rsidP="006D5BEC">
      <w:pPr>
        <w:pStyle w:val="af1"/>
        <w:ind w:left="720"/>
        <w:rPr>
          <w:rFonts w:ascii="Times New Roman" w:hAnsi="Times New Roman" w:cs="Times New Roman"/>
          <w:sz w:val="26"/>
          <w:szCs w:val="26"/>
          <w:lang w:eastAsia="ru-RU"/>
        </w:rPr>
      </w:pPr>
      <w:r w:rsidRPr="007D66FB">
        <w:rPr>
          <w:rFonts w:ascii="Times New Roman" w:hAnsi="Times New Roman" w:cs="Times New Roman"/>
          <w:b/>
          <w:kern w:val="36"/>
          <w:sz w:val="26"/>
          <w:szCs w:val="26"/>
          <w:lang w:eastAsia="ru-RU"/>
        </w:rPr>
        <w:t xml:space="preserve">Тема: «Сами монтёры»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Задачи:</w:t>
      </w:r>
    </w:p>
    <w:p w:rsidR="002B5347" w:rsidRPr="007D66FB" w:rsidRDefault="002B5347" w:rsidP="006D5BEC">
      <w:pPr>
        <w:pStyle w:val="af1"/>
        <w:numPr>
          <w:ilvl w:val="0"/>
          <w:numId w:val="32"/>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Познакомить детей со свойством натяжной нити; проводимостью звука по нитке в различных предметах: пластиковых стаканчиков, спичечных коробках.</w:t>
      </w:r>
    </w:p>
    <w:p w:rsidR="002B5347" w:rsidRPr="007D66FB" w:rsidRDefault="002B5347" w:rsidP="006D5BEC">
      <w:pPr>
        <w:pStyle w:val="af1"/>
        <w:numPr>
          <w:ilvl w:val="0"/>
          <w:numId w:val="32"/>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Познакомить с работой простого телефона; развивать навыки проведения лабораторных работ; закрепить умение работать с прозрачной посудой; закрепить умение работать с предметами, соблюдая меры безопасности.</w:t>
      </w:r>
    </w:p>
    <w:p w:rsidR="002B5347" w:rsidRPr="007D66FB" w:rsidRDefault="002B5347" w:rsidP="006D5BEC">
      <w:pPr>
        <w:pStyle w:val="af1"/>
        <w:numPr>
          <w:ilvl w:val="0"/>
          <w:numId w:val="32"/>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lastRenderedPageBreak/>
        <w:t>Развивать социальные навыки, умение работать с партнёром, отстаивать собственное мнение.</w:t>
      </w:r>
    </w:p>
    <w:p w:rsidR="002B5347" w:rsidRPr="007D66FB" w:rsidRDefault="002B5347" w:rsidP="006D5BEC">
      <w:pPr>
        <w:pStyle w:val="af1"/>
        <w:numPr>
          <w:ilvl w:val="0"/>
          <w:numId w:val="32"/>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Активизировать словарь детей глаголами и существительными по теме.</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bCs/>
          <w:iCs/>
          <w:sz w:val="26"/>
          <w:szCs w:val="26"/>
          <w:lang w:eastAsia="ru-RU"/>
        </w:rPr>
        <w:t>Тема</w:t>
      </w:r>
      <w:r w:rsidRPr="007D66FB">
        <w:rPr>
          <w:rFonts w:ascii="Times New Roman" w:hAnsi="Times New Roman" w:cs="Times New Roman"/>
          <w:b/>
          <w:sz w:val="26"/>
          <w:szCs w:val="26"/>
          <w:lang w:eastAsia="ru-RU"/>
        </w:rPr>
        <w:t xml:space="preserve">: «Свойства дерева и металла»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bCs/>
          <w:iCs/>
          <w:sz w:val="26"/>
          <w:szCs w:val="26"/>
          <w:lang w:eastAsia="ru-RU"/>
        </w:rPr>
        <w:tab/>
        <w:t>Задачи:</w:t>
      </w:r>
    </w:p>
    <w:p w:rsidR="002B5347" w:rsidRPr="007D66FB" w:rsidRDefault="002B5347" w:rsidP="006D5BEC">
      <w:pPr>
        <w:pStyle w:val="af1"/>
        <w:numPr>
          <w:ilvl w:val="0"/>
          <w:numId w:val="33"/>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Уточнить и обобщить представления детей о свойствах дерева и металла.</w:t>
      </w:r>
    </w:p>
    <w:p w:rsidR="002B5347" w:rsidRPr="007D66FB" w:rsidRDefault="002B5347" w:rsidP="006D5BEC">
      <w:pPr>
        <w:pStyle w:val="af1"/>
        <w:numPr>
          <w:ilvl w:val="0"/>
          <w:numId w:val="33"/>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умение изучать свойства материалов опытным путём.</w:t>
      </w:r>
    </w:p>
    <w:p w:rsidR="002B5347" w:rsidRPr="007D66FB" w:rsidRDefault="002B5347" w:rsidP="006D5BEC">
      <w:pPr>
        <w:pStyle w:val="af1"/>
        <w:numPr>
          <w:ilvl w:val="0"/>
          <w:numId w:val="33"/>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гибкость и логичность мышления, умение доказывать правильность обобщений.</w:t>
      </w:r>
    </w:p>
    <w:p w:rsidR="002B5347" w:rsidRPr="007D66FB" w:rsidRDefault="002B5347" w:rsidP="006D5BEC">
      <w:pPr>
        <w:pStyle w:val="af1"/>
        <w:rPr>
          <w:rFonts w:ascii="Times New Roman" w:hAnsi="Times New Roman" w:cs="Times New Roman"/>
          <w:b/>
          <w:kern w:val="36"/>
          <w:sz w:val="26"/>
          <w:szCs w:val="26"/>
          <w:lang w:eastAsia="ru-RU"/>
        </w:rPr>
      </w:pPr>
      <w:r w:rsidRPr="007D66FB">
        <w:rPr>
          <w:rFonts w:ascii="Times New Roman" w:hAnsi="Times New Roman" w:cs="Times New Roman"/>
          <w:b/>
          <w:kern w:val="36"/>
          <w:sz w:val="26"/>
          <w:szCs w:val="26"/>
          <w:lang w:eastAsia="ru-RU"/>
        </w:rPr>
        <w:t xml:space="preserve">Тема: «Мир камней» </w:t>
      </w:r>
    </w:p>
    <w:p w:rsidR="002B5347" w:rsidRPr="007D66FB" w:rsidRDefault="002B5347" w:rsidP="006D5BEC">
      <w:pPr>
        <w:pStyle w:val="af1"/>
        <w:rPr>
          <w:rFonts w:ascii="Times New Roman" w:hAnsi="Times New Roman" w:cs="Times New Roman"/>
          <w:b/>
          <w:color w:val="000000"/>
          <w:sz w:val="26"/>
          <w:szCs w:val="26"/>
          <w:lang w:eastAsia="ru-RU"/>
        </w:rPr>
      </w:pPr>
      <w:r w:rsidRPr="007D66FB">
        <w:rPr>
          <w:rFonts w:ascii="Times New Roman" w:hAnsi="Times New Roman" w:cs="Times New Roman"/>
          <w:b/>
          <w:color w:val="000000"/>
          <w:sz w:val="26"/>
          <w:szCs w:val="26"/>
          <w:lang w:eastAsia="ru-RU"/>
        </w:rPr>
        <w:tab/>
        <w:t xml:space="preserve">Задачи: </w:t>
      </w:r>
    </w:p>
    <w:p w:rsidR="002B5347" w:rsidRPr="007D66FB" w:rsidRDefault="002B5347" w:rsidP="006D5BEC">
      <w:pPr>
        <w:pStyle w:val="af1"/>
        <w:numPr>
          <w:ilvl w:val="0"/>
          <w:numId w:val="34"/>
        </w:numPr>
        <w:rPr>
          <w:rFonts w:ascii="Times New Roman" w:hAnsi="Times New Roman" w:cs="Times New Roman"/>
          <w:color w:val="000000"/>
          <w:sz w:val="26"/>
          <w:szCs w:val="26"/>
          <w:lang w:eastAsia="ru-RU"/>
        </w:rPr>
      </w:pPr>
      <w:r w:rsidRPr="007D66FB">
        <w:rPr>
          <w:rFonts w:ascii="Times New Roman" w:hAnsi="Times New Roman" w:cs="Times New Roman"/>
          <w:color w:val="000000"/>
          <w:sz w:val="26"/>
          <w:szCs w:val="26"/>
          <w:lang w:eastAsia="ru-RU"/>
        </w:rPr>
        <w:t>Закреплять знания детей об окружающем мире, о камнях.</w:t>
      </w:r>
    </w:p>
    <w:p w:rsidR="002B5347" w:rsidRPr="007D66FB" w:rsidRDefault="002B5347" w:rsidP="006D5BEC">
      <w:pPr>
        <w:pStyle w:val="af1"/>
        <w:numPr>
          <w:ilvl w:val="0"/>
          <w:numId w:val="34"/>
        </w:numPr>
        <w:rPr>
          <w:rFonts w:ascii="Times New Roman" w:hAnsi="Times New Roman" w:cs="Times New Roman"/>
          <w:color w:val="000000"/>
          <w:sz w:val="26"/>
          <w:szCs w:val="26"/>
          <w:lang w:eastAsia="ru-RU"/>
        </w:rPr>
      </w:pPr>
      <w:r w:rsidRPr="007D66FB">
        <w:rPr>
          <w:rFonts w:ascii="Times New Roman" w:hAnsi="Times New Roman" w:cs="Times New Roman"/>
          <w:color w:val="000000"/>
          <w:sz w:val="26"/>
          <w:szCs w:val="26"/>
          <w:lang w:eastAsia="ru-RU"/>
        </w:rPr>
        <w:t>Упражнять в умении анализировать, делать выводы, развивать логическое мышление.</w:t>
      </w:r>
    </w:p>
    <w:p w:rsidR="002B5347" w:rsidRPr="007D66FB" w:rsidRDefault="002B5347" w:rsidP="006D5BEC">
      <w:pPr>
        <w:pStyle w:val="af1"/>
        <w:numPr>
          <w:ilvl w:val="0"/>
          <w:numId w:val="34"/>
        </w:numPr>
        <w:rPr>
          <w:rFonts w:ascii="Times New Roman" w:hAnsi="Times New Roman" w:cs="Times New Roman"/>
          <w:color w:val="000000"/>
          <w:sz w:val="26"/>
          <w:szCs w:val="26"/>
          <w:lang w:eastAsia="ru-RU"/>
        </w:rPr>
      </w:pPr>
      <w:r w:rsidRPr="007D66FB">
        <w:rPr>
          <w:rFonts w:ascii="Times New Roman" w:hAnsi="Times New Roman" w:cs="Times New Roman"/>
          <w:color w:val="000000"/>
          <w:sz w:val="26"/>
          <w:szCs w:val="26"/>
          <w:lang w:eastAsia="ru-RU"/>
        </w:rPr>
        <w:t>Учить в проблемной ситуации находить правильное решение.</w:t>
      </w:r>
    </w:p>
    <w:p w:rsidR="002B5347" w:rsidRPr="007D66FB" w:rsidRDefault="002B5347" w:rsidP="006D5BEC">
      <w:pPr>
        <w:pStyle w:val="af1"/>
        <w:numPr>
          <w:ilvl w:val="0"/>
          <w:numId w:val="34"/>
        </w:numPr>
        <w:rPr>
          <w:rFonts w:ascii="Times New Roman" w:hAnsi="Times New Roman" w:cs="Times New Roman"/>
          <w:color w:val="000000"/>
          <w:sz w:val="26"/>
          <w:szCs w:val="26"/>
          <w:lang w:eastAsia="ru-RU"/>
        </w:rPr>
      </w:pPr>
      <w:r w:rsidRPr="007D66FB">
        <w:rPr>
          <w:rFonts w:ascii="Times New Roman" w:hAnsi="Times New Roman" w:cs="Times New Roman"/>
          <w:color w:val="000000"/>
          <w:sz w:val="26"/>
          <w:szCs w:val="26"/>
          <w:lang w:eastAsia="ru-RU"/>
        </w:rPr>
        <w:t>Развивать мыслительные процессы: внимание, мышление, память.</w:t>
      </w:r>
    </w:p>
    <w:p w:rsidR="002B5347" w:rsidRPr="007D66FB" w:rsidRDefault="002B5347" w:rsidP="006D5BEC">
      <w:pPr>
        <w:pStyle w:val="af1"/>
        <w:rPr>
          <w:rFonts w:ascii="Times New Roman" w:hAnsi="Times New Roman" w:cs="Times New Roman"/>
          <w:b/>
          <w:kern w:val="36"/>
          <w:sz w:val="26"/>
          <w:szCs w:val="26"/>
          <w:lang w:eastAsia="ru-RU"/>
        </w:rPr>
      </w:pPr>
      <w:r w:rsidRPr="007D66FB">
        <w:rPr>
          <w:rFonts w:ascii="Times New Roman" w:hAnsi="Times New Roman" w:cs="Times New Roman"/>
          <w:b/>
          <w:kern w:val="36"/>
          <w:sz w:val="26"/>
          <w:szCs w:val="26"/>
          <w:lang w:eastAsia="ru-RU"/>
        </w:rPr>
        <w:t xml:space="preserve">Тема: «В мире стекла» </w:t>
      </w:r>
    </w:p>
    <w:p w:rsidR="002B5347" w:rsidRPr="007D66FB" w:rsidRDefault="002B5347" w:rsidP="006D5BEC">
      <w:pPr>
        <w:pStyle w:val="af1"/>
        <w:rPr>
          <w:rFonts w:ascii="Times New Roman" w:hAnsi="Times New Roman" w:cs="Times New Roman"/>
          <w:sz w:val="26"/>
          <w:szCs w:val="26"/>
          <w:lang w:eastAsia="ru-RU"/>
        </w:rPr>
      </w:pPr>
      <w:r w:rsidRPr="007D66FB">
        <w:rPr>
          <w:rFonts w:ascii="Times New Roman" w:hAnsi="Times New Roman" w:cs="Times New Roman"/>
          <w:b/>
          <w:iCs/>
          <w:sz w:val="26"/>
          <w:szCs w:val="26"/>
          <w:lang w:eastAsia="ru-RU"/>
        </w:rPr>
        <w:tab/>
        <w:t>Задачи</w:t>
      </w:r>
      <w:r w:rsidRPr="007D66FB">
        <w:rPr>
          <w:rFonts w:ascii="Times New Roman" w:hAnsi="Times New Roman" w:cs="Times New Roman"/>
          <w:sz w:val="26"/>
          <w:szCs w:val="26"/>
          <w:lang w:eastAsia="ru-RU"/>
        </w:rPr>
        <w:t>:</w:t>
      </w:r>
    </w:p>
    <w:p w:rsidR="002B5347" w:rsidRPr="007D66FB" w:rsidRDefault="002B5347" w:rsidP="006D5BEC">
      <w:pPr>
        <w:pStyle w:val="af1"/>
        <w:numPr>
          <w:ilvl w:val="0"/>
          <w:numId w:val="35"/>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Помочь детям выявить свойства стекла (прочность, прозрачность, цветное, гладкое). </w:t>
      </w:r>
    </w:p>
    <w:p w:rsidR="002B5347" w:rsidRPr="007D66FB" w:rsidRDefault="002B5347" w:rsidP="006D5BEC">
      <w:pPr>
        <w:pStyle w:val="af1"/>
        <w:numPr>
          <w:ilvl w:val="0"/>
          <w:numId w:val="35"/>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 xml:space="preserve">Развивать любознательность. </w:t>
      </w:r>
    </w:p>
    <w:p w:rsidR="002B5347" w:rsidRPr="007D66FB" w:rsidRDefault="002B5347" w:rsidP="006D5BEC">
      <w:pPr>
        <w:pStyle w:val="af1"/>
        <w:numPr>
          <w:ilvl w:val="0"/>
          <w:numId w:val="35"/>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Воспитывать бережное отношение к вещам.</w:t>
      </w:r>
    </w:p>
    <w:p w:rsidR="002B5347" w:rsidRPr="007D66FB" w:rsidRDefault="002B5347" w:rsidP="006D5BEC">
      <w:pPr>
        <w:pStyle w:val="af1"/>
        <w:rPr>
          <w:rFonts w:ascii="Times New Roman" w:hAnsi="Times New Roman" w:cs="Times New Roman"/>
          <w:b/>
          <w:kern w:val="36"/>
          <w:sz w:val="26"/>
          <w:szCs w:val="26"/>
          <w:lang w:eastAsia="ru-RU"/>
        </w:rPr>
      </w:pPr>
      <w:r w:rsidRPr="007D66FB">
        <w:rPr>
          <w:rFonts w:ascii="Times New Roman" w:hAnsi="Times New Roman" w:cs="Times New Roman"/>
          <w:b/>
          <w:kern w:val="36"/>
          <w:sz w:val="26"/>
          <w:szCs w:val="26"/>
          <w:lang w:eastAsia="ru-RU"/>
        </w:rPr>
        <w:t xml:space="preserve">Тема: « Волшебное зеркало» </w:t>
      </w:r>
    </w:p>
    <w:p w:rsidR="002B5347" w:rsidRPr="007D66FB" w:rsidRDefault="002B5347" w:rsidP="006D5BEC">
      <w:pPr>
        <w:pStyle w:val="af1"/>
        <w:rPr>
          <w:rFonts w:ascii="Times New Roman" w:hAnsi="Times New Roman" w:cs="Times New Roman"/>
          <w:b/>
          <w:kern w:val="36"/>
          <w:sz w:val="26"/>
          <w:szCs w:val="26"/>
          <w:lang w:eastAsia="ru-RU"/>
        </w:rPr>
      </w:pPr>
      <w:r w:rsidRPr="007D66FB">
        <w:rPr>
          <w:rFonts w:ascii="Times New Roman" w:hAnsi="Times New Roman" w:cs="Times New Roman"/>
          <w:b/>
          <w:sz w:val="26"/>
          <w:szCs w:val="26"/>
          <w:lang w:eastAsia="ru-RU"/>
        </w:rPr>
        <w:tab/>
        <w:t>Задачи:</w:t>
      </w:r>
    </w:p>
    <w:p w:rsidR="002B5347" w:rsidRPr="007D66FB" w:rsidRDefault="002B5347" w:rsidP="006D5BEC">
      <w:pPr>
        <w:pStyle w:val="af1"/>
        <w:numPr>
          <w:ilvl w:val="0"/>
          <w:numId w:val="3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Через практическую деятельность и экспериментирование познакомить детей с историей изготовления зеркал, его оптическими свойствами.</w:t>
      </w:r>
    </w:p>
    <w:p w:rsidR="002B5347" w:rsidRPr="007D66FB" w:rsidRDefault="002B5347" w:rsidP="006D5BEC">
      <w:pPr>
        <w:pStyle w:val="af1"/>
        <w:numPr>
          <w:ilvl w:val="0"/>
          <w:numId w:val="3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познавательные способности детей.</w:t>
      </w:r>
    </w:p>
    <w:p w:rsidR="002B5347" w:rsidRPr="007D66FB" w:rsidRDefault="002B5347" w:rsidP="006D5BEC">
      <w:pPr>
        <w:pStyle w:val="af1"/>
        <w:numPr>
          <w:ilvl w:val="0"/>
          <w:numId w:val="3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Совершенствовать речь детей, умение высказывать предположения и делать простейшие выводы, излагать свои мысли понятно для окружающих. Поощрять самостоятельность суждений.</w:t>
      </w:r>
    </w:p>
    <w:p w:rsidR="002B5347" w:rsidRPr="007D66FB" w:rsidRDefault="002B5347" w:rsidP="006D5BEC">
      <w:pPr>
        <w:pStyle w:val="af1"/>
        <w:numPr>
          <w:ilvl w:val="0"/>
          <w:numId w:val="36"/>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Закрепить правила безопасного обращения с хрупкими предметами.</w:t>
      </w:r>
    </w:p>
    <w:p w:rsidR="002B5347" w:rsidRPr="007D66FB" w:rsidRDefault="002B5347" w:rsidP="006D5BEC">
      <w:pPr>
        <w:pStyle w:val="af1"/>
        <w:rPr>
          <w:rFonts w:ascii="Times New Roman" w:hAnsi="Times New Roman" w:cs="Times New Roman"/>
          <w:b/>
          <w:sz w:val="26"/>
          <w:szCs w:val="26"/>
        </w:rPr>
      </w:pPr>
      <w:r w:rsidRPr="007D66FB">
        <w:rPr>
          <w:rFonts w:ascii="Times New Roman" w:hAnsi="Times New Roman" w:cs="Times New Roman"/>
          <w:b/>
          <w:sz w:val="26"/>
          <w:szCs w:val="26"/>
        </w:rPr>
        <w:tab/>
        <w:t>Тема:</w:t>
      </w:r>
      <w:r w:rsidRPr="007D66FB">
        <w:rPr>
          <w:rFonts w:ascii="Times New Roman" w:hAnsi="Times New Roman" w:cs="Times New Roman"/>
          <w:b/>
          <w:kern w:val="36"/>
          <w:sz w:val="26"/>
          <w:szCs w:val="26"/>
          <w:lang w:eastAsia="ru-RU"/>
        </w:rPr>
        <w:t xml:space="preserve">  «Волшебное электричество»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Задачи:</w:t>
      </w:r>
    </w:p>
    <w:p w:rsidR="002B5347" w:rsidRPr="007D66FB" w:rsidRDefault="002B5347" w:rsidP="006D5BEC">
      <w:pPr>
        <w:pStyle w:val="af1"/>
        <w:numPr>
          <w:ilvl w:val="0"/>
          <w:numId w:val="3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Обобщать знания детей об электричестве;</w:t>
      </w:r>
    </w:p>
    <w:p w:rsidR="002B5347" w:rsidRPr="007D66FB" w:rsidRDefault="002B5347" w:rsidP="006D5BEC">
      <w:pPr>
        <w:pStyle w:val="af1"/>
        <w:numPr>
          <w:ilvl w:val="0"/>
          <w:numId w:val="3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Познакомить детей с причиной возникновения и проявления статического электричества;</w:t>
      </w:r>
    </w:p>
    <w:p w:rsidR="002B5347" w:rsidRPr="007D66FB" w:rsidRDefault="002B5347" w:rsidP="006D5BEC">
      <w:pPr>
        <w:pStyle w:val="af1"/>
        <w:numPr>
          <w:ilvl w:val="0"/>
          <w:numId w:val="3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Закрепить правила пользования электроприборами, соблюдая меры безопасности.</w:t>
      </w:r>
    </w:p>
    <w:p w:rsidR="002B5347" w:rsidRPr="007D66FB" w:rsidRDefault="002B5347" w:rsidP="006D5BEC">
      <w:pPr>
        <w:pStyle w:val="af1"/>
        <w:numPr>
          <w:ilvl w:val="0"/>
          <w:numId w:val="3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Развивать стремление к поисково-познавательной деятельности;</w:t>
      </w:r>
    </w:p>
    <w:p w:rsidR="002B5347" w:rsidRPr="007D66FB" w:rsidRDefault="002B5347" w:rsidP="006D5BEC">
      <w:pPr>
        <w:pStyle w:val="af1"/>
        <w:numPr>
          <w:ilvl w:val="0"/>
          <w:numId w:val="3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Вызвать радость от открытий, полученных из опытов;</w:t>
      </w:r>
    </w:p>
    <w:p w:rsidR="002B5347" w:rsidRPr="007D66FB" w:rsidRDefault="002B5347" w:rsidP="006D5BEC">
      <w:pPr>
        <w:pStyle w:val="af1"/>
        <w:numPr>
          <w:ilvl w:val="0"/>
          <w:numId w:val="37"/>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Воспитывать умение работать в коллективе.</w:t>
      </w:r>
    </w:p>
    <w:p w:rsidR="002B5347" w:rsidRPr="007D66FB" w:rsidRDefault="002B5347" w:rsidP="006D5BEC">
      <w:pPr>
        <w:pStyle w:val="af1"/>
        <w:rPr>
          <w:rStyle w:val="apple-converted-space"/>
          <w:rFonts w:ascii="Times New Roman" w:hAnsi="Times New Roman" w:cs="Times New Roman"/>
          <w:b/>
          <w:sz w:val="26"/>
          <w:szCs w:val="26"/>
          <w:shd w:val="clear" w:color="auto" w:fill="FFFFFF"/>
        </w:rPr>
      </w:pPr>
      <w:r w:rsidRPr="007D66FB">
        <w:rPr>
          <w:rStyle w:val="apple-converted-space"/>
          <w:rFonts w:ascii="Times New Roman" w:hAnsi="Times New Roman" w:cs="Times New Roman"/>
          <w:b/>
          <w:sz w:val="26"/>
          <w:szCs w:val="26"/>
          <w:shd w:val="clear" w:color="auto" w:fill="FFFFFF"/>
        </w:rPr>
        <w:t>Тема: «</w:t>
      </w:r>
      <w:r w:rsidRPr="007D66FB">
        <w:rPr>
          <w:rFonts w:ascii="Times New Roman" w:hAnsi="Times New Roman" w:cs="Times New Roman"/>
          <w:b/>
          <w:sz w:val="26"/>
          <w:szCs w:val="26"/>
          <w:shd w:val="clear" w:color="auto" w:fill="FFFFFF"/>
        </w:rPr>
        <w:t xml:space="preserve">Как работает термометр» </w:t>
      </w:r>
      <w:r w:rsidRPr="007D66FB">
        <w:rPr>
          <w:rFonts w:ascii="Times New Roman" w:hAnsi="Times New Roman" w:cs="Times New Roman"/>
          <w:b/>
          <w:sz w:val="26"/>
          <w:szCs w:val="26"/>
        </w:rPr>
        <w:br/>
      </w:r>
      <w:r w:rsidRPr="007D66FB">
        <w:rPr>
          <w:rFonts w:ascii="Times New Roman" w:hAnsi="Times New Roman" w:cs="Times New Roman"/>
          <w:b/>
          <w:sz w:val="26"/>
          <w:szCs w:val="26"/>
          <w:shd w:val="clear" w:color="auto" w:fill="FFFFFF"/>
        </w:rPr>
        <w:tab/>
        <w:t>Задачи:</w:t>
      </w:r>
      <w:r w:rsidRPr="007D66FB">
        <w:rPr>
          <w:rStyle w:val="apple-converted-space"/>
          <w:rFonts w:ascii="Times New Roman" w:hAnsi="Times New Roman" w:cs="Times New Roman"/>
          <w:b/>
          <w:sz w:val="26"/>
          <w:szCs w:val="26"/>
          <w:shd w:val="clear" w:color="auto" w:fill="FFFFFF"/>
        </w:rPr>
        <w:t> </w:t>
      </w:r>
    </w:p>
    <w:p w:rsidR="002B5347" w:rsidRPr="007D66FB" w:rsidRDefault="002B5347" w:rsidP="006D5BEC">
      <w:pPr>
        <w:pStyle w:val="af1"/>
        <w:numPr>
          <w:ilvl w:val="0"/>
          <w:numId w:val="38"/>
        </w:numPr>
        <w:rPr>
          <w:rFonts w:ascii="Times New Roman" w:hAnsi="Times New Roman" w:cs="Times New Roman"/>
          <w:sz w:val="26"/>
          <w:szCs w:val="26"/>
        </w:rPr>
      </w:pPr>
      <w:r w:rsidRPr="007D66FB">
        <w:rPr>
          <w:rFonts w:ascii="Times New Roman" w:hAnsi="Times New Roman" w:cs="Times New Roman"/>
          <w:sz w:val="26"/>
          <w:szCs w:val="26"/>
          <w:shd w:val="clear" w:color="auto" w:fill="FFFFFF"/>
        </w:rPr>
        <w:t>Познакомить</w:t>
      </w:r>
      <w:r w:rsidRPr="007D66FB">
        <w:rPr>
          <w:rStyle w:val="apple-converted-space"/>
          <w:rFonts w:ascii="Times New Roman" w:hAnsi="Times New Roman" w:cs="Times New Roman"/>
          <w:sz w:val="26"/>
          <w:szCs w:val="26"/>
          <w:shd w:val="clear" w:color="auto" w:fill="FFFFFF"/>
        </w:rPr>
        <w:t> </w:t>
      </w:r>
      <w:r w:rsidRPr="007D66FB">
        <w:rPr>
          <w:rFonts w:ascii="Times New Roman" w:hAnsi="Times New Roman" w:cs="Times New Roman"/>
          <w:sz w:val="26"/>
          <w:szCs w:val="26"/>
          <w:shd w:val="clear" w:color="auto" w:fill="FFFFFF"/>
        </w:rPr>
        <w:t>с работой термометра;</w:t>
      </w:r>
      <w:r w:rsidRPr="007D66FB">
        <w:rPr>
          <w:rStyle w:val="apple-converted-space"/>
          <w:rFonts w:ascii="Times New Roman" w:hAnsi="Times New Roman" w:cs="Times New Roman"/>
          <w:sz w:val="26"/>
          <w:szCs w:val="26"/>
          <w:shd w:val="clear" w:color="auto" w:fill="FFFFFF"/>
        </w:rPr>
        <w:t> </w:t>
      </w:r>
    </w:p>
    <w:p w:rsidR="002B5347" w:rsidRPr="007D66FB" w:rsidRDefault="002B5347" w:rsidP="006D5BEC">
      <w:pPr>
        <w:pStyle w:val="af1"/>
        <w:numPr>
          <w:ilvl w:val="0"/>
          <w:numId w:val="38"/>
        </w:numPr>
        <w:rPr>
          <w:rFonts w:ascii="Times New Roman" w:hAnsi="Times New Roman" w:cs="Times New Roman"/>
          <w:sz w:val="26"/>
          <w:szCs w:val="26"/>
          <w:shd w:val="clear" w:color="auto" w:fill="FFFFFF"/>
        </w:rPr>
      </w:pPr>
      <w:r w:rsidRPr="007D66FB">
        <w:rPr>
          <w:rFonts w:ascii="Times New Roman" w:hAnsi="Times New Roman" w:cs="Times New Roman"/>
          <w:sz w:val="26"/>
          <w:szCs w:val="26"/>
          <w:shd w:val="clear" w:color="auto" w:fill="FFFFFF"/>
        </w:rPr>
        <w:t>Учить</w:t>
      </w:r>
      <w:r w:rsidRPr="007D66FB">
        <w:rPr>
          <w:rStyle w:val="apple-converted-space"/>
          <w:rFonts w:ascii="Times New Roman" w:hAnsi="Times New Roman" w:cs="Times New Roman"/>
          <w:sz w:val="26"/>
          <w:szCs w:val="26"/>
          <w:shd w:val="clear" w:color="auto" w:fill="FFFFFF"/>
        </w:rPr>
        <w:t> </w:t>
      </w:r>
      <w:r w:rsidRPr="007D66FB">
        <w:rPr>
          <w:rFonts w:ascii="Times New Roman" w:hAnsi="Times New Roman" w:cs="Times New Roman"/>
          <w:sz w:val="26"/>
          <w:szCs w:val="26"/>
          <w:shd w:val="clear" w:color="auto" w:fill="FFFFFF"/>
        </w:rPr>
        <w:t>выдвигать предположения, формулировать проблему, делать выводы, анализировать;</w:t>
      </w:r>
      <w:r w:rsidRPr="007D66FB">
        <w:rPr>
          <w:rStyle w:val="apple-converted-space"/>
          <w:rFonts w:ascii="Times New Roman" w:hAnsi="Times New Roman" w:cs="Times New Roman"/>
          <w:sz w:val="26"/>
          <w:szCs w:val="26"/>
          <w:shd w:val="clear" w:color="auto" w:fill="FFFFFF"/>
        </w:rPr>
        <w:t> </w:t>
      </w:r>
    </w:p>
    <w:p w:rsidR="002B5347" w:rsidRPr="007D66FB" w:rsidRDefault="002B5347" w:rsidP="006D5BEC">
      <w:pPr>
        <w:pStyle w:val="af1"/>
        <w:numPr>
          <w:ilvl w:val="0"/>
          <w:numId w:val="38"/>
        </w:numPr>
        <w:rPr>
          <w:rStyle w:val="apple-converted-space"/>
          <w:rFonts w:ascii="Times New Roman" w:hAnsi="Times New Roman" w:cs="Times New Roman"/>
          <w:sz w:val="26"/>
          <w:szCs w:val="26"/>
          <w:shd w:val="clear" w:color="auto" w:fill="FFFFFF"/>
        </w:rPr>
      </w:pPr>
      <w:r w:rsidRPr="007D66FB">
        <w:rPr>
          <w:rFonts w:ascii="Times New Roman" w:hAnsi="Times New Roman" w:cs="Times New Roman"/>
          <w:sz w:val="26"/>
          <w:szCs w:val="26"/>
          <w:shd w:val="clear" w:color="auto" w:fill="FFFFFF"/>
        </w:rPr>
        <w:t>Формировать знания правил безопасного поведения при проведении опытов;</w:t>
      </w:r>
      <w:r w:rsidRPr="007D66FB">
        <w:rPr>
          <w:rStyle w:val="apple-converted-space"/>
          <w:rFonts w:ascii="Times New Roman" w:hAnsi="Times New Roman" w:cs="Times New Roman"/>
          <w:sz w:val="26"/>
          <w:szCs w:val="26"/>
          <w:shd w:val="clear" w:color="auto" w:fill="FFFFFF"/>
        </w:rPr>
        <w:t> </w:t>
      </w:r>
    </w:p>
    <w:p w:rsidR="002B5347" w:rsidRPr="007D66FB" w:rsidRDefault="002B5347" w:rsidP="006D5BEC">
      <w:pPr>
        <w:pStyle w:val="af1"/>
        <w:numPr>
          <w:ilvl w:val="0"/>
          <w:numId w:val="38"/>
        </w:numPr>
        <w:rPr>
          <w:rFonts w:ascii="Times New Roman" w:hAnsi="Times New Roman" w:cs="Times New Roman"/>
          <w:sz w:val="26"/>
          <w:szCs w:val="26"/>
          <w:shd w:val="clear" w:color="auto" w:fill="FFFFFF"/>
        </w:rPr>
      </w:pPr>
      <w:proofErr w:type="gramStart"/>
      <w:r w:rsidRPr="007D66FB">
        <w:rPr>
          <w:rStyle w:val="apple-converted-space"/>
          <w:rFonts w:ascii="Times New Roman" w:hAnsi="Times New Roman" w:cs="Times New Roman"/>
          <w:sz w:val="26"/>
          <w:szCs w:val="26"/>
          <w:shd w:val="clear" w:color="auto" w:fill="FFFFFF"/>
        </w:rPr>
        <w:lastRenderedPageBreak/>
        <w:t>Р</w:t>
      </w:r>
      <w:r w:rsidRPr="007D66FB">
        <w:rPr>
          <w:rFonts w:ascii="Times New Roman" w:hAnsi="Times New Roman" w:cs="Times New Roman"/>
          <w:sz w:val="26"/>
          <w:szCs w:val="26"/>
          <w:shd w:val="clear" w:color="auto" w:fill="FFFFFF"/>
        </w:rPr>
        <w:t>азвивать</w:t>
      </w:r>
      <w:r w:rsidRPr="007D66FB">
        <w:rPr>
          <w:rStyle w:val="apple-converted-space"/>
          <w:rFonts w:ascii="Times New Roman" w:hAnsi="Times New Roman" w:cs="Times New Roman"/>
          <w:sz w:val="26"/>
          <w:szCs w:val="26"/>
          <w:shd w:val="clear" w:color="auto" w:fill="FFFFFF"/>
        </w:rPr>
        <w:t> </w:t>
      </w:r>
      <w:r w:rsidRPr="007D66FB">
        <w:rPr>
          <w:rFonts w:ascii="Times New Roman" w:hAnsi="Times New Roman" w:cs="Times New Roman"/>
          <w:sz w:val="26"/>
          <w:szCs w:val="26"/>
          <w:shd w:val="clear" w:color="auto" w:fill="FFFFFF"/>
        </w:rPr>
        <w:t>мелкую моторику рук, мышление, память, воображение, любознательность, наблюдательность, активизировать словарь.</w:t>
      </w:r>
      <w:proofErr w:type="gramEnd"/>
      <w:r w:rsidRPr="007D66FB">
        <w:rPr>
          <w:rFonts w:ascii="Times New Roman" w:hAnsi="Times New Roman" w:cs="Times New Roman"/>
          <w:sz w:val="26"/>
          <w:szCs w:val="26"/>
        </w:rPr>
        <w:br/>
      </w:r>
      <w:r w:rsidRPr="007D66FB">
        <w:rPr>
          <w:rFonts w:ascii="Times New Roman" w:hAnsi="Times New Roman" w:cs="Times New Roman"/>
          <w:sz w:val="26"/>
          <w:szCs w:val="26"/>
          <w:shd w:val="clear" w:color="auto" w:fill="FFFFFF"/>
        </w:rPr>
        <w:t>Воспитывать</w:t>
      </w:r>
      <w:r w:rsidRPr="007D66FB">
        <w:rPr>
          <w:rStyle w:val="apple-converted-space"/>
          <w:rFonts w:ascii="Times New Roman" w:hAnsi="Times New Roman" w:cs="Times New Roman"/>
          <w:sz w:val="26"/>
          <w:szCs w:val="26"/>
          <w:shd w:val="clear" w:color="auto" w:fill="FFFFFF"/>
        </w:rPr>
        <w:t> </w:t>
      </w:r>
      <w:r w:rsidRPr="007D66FB">
        <w:rPr>
          <w:rFonts w:ascii="Times New Roman" w:hAnsi="Times New Roman" w:cs="Times New Roman"/>
          <w:sz w:val="26"/>
          <w:szCs w:val="26"/>
          <w:shd w:val="clear" w:color="auto" w:fill="FFFFFF"/>
        </w:rPr>
        <w:t>аккуратность при проведении опытов.</w:t>
      </w:r>
    </w:p>
    <w:p w:rsidR="002B5347" w:rsidRPr="007D66FB" w:rsidRDefault="002B5347" w:rsidP="006D5BEC">
      <w:pPr>
        <w:pStyle w:val="af1"/>
        <w:rPr>
          <w:rFonts w:ascii="Times New Roman" w:hAnsi="Times New Roman" w:cs="Times New Roman"/>
          <w:b/>
          <w:kern w:val="36"/>
          <w:sz w:val="26"/>
          <w:szCs w:val="26"/>
          <w:lang w:eastAsia="ru-RU"/>
        </w:rPr>
      </w:pPr>
      <w:r w:rsidRPr="007D66FB">
        <w:rPr>
          <w:rFonts w:ascii="Times New Roman" w:hAnsi="Times New Roman" w:cs="Times New Roman"/>
          <w:b/>
          <w:kern w:val="36"/>
          <w:sz w:val="26"/>
          <w:szCs w:val="26"/>
          <w:lang w:eastAsia="ru-RU"/>
        </w:rPr>
        <w:t xml:space="preserve">Тема: «Извержение вулкана» </w:t>
      </w:r>
    </w:p>
    <w:p w:rsidR="002B5347" w:rsidRPr="007D66FB" w:rsidRDefault="002B5347" w:rsidP="006D5BEC">
      <w:pPr>
        <w:pStyle w:val="af1"/>
        <w:rPr>
          <w:rFonts w:ascii="Times New Roman" w:hAnsi="Times New Roman" w:cs="Times New Roman"/>
          <w:b/>
          <w:sz w:val="26"/>
          <w:szCs w:val="26"/>
          <w:lang w:eastAsia="ru-RU"/>
        </w:rPr>
      </w:pPr>
      <w:r w:rsidRPr="007D66FB">
        <w:rPr>
          <w:rFonts w:ascii="Times New Roman" w:hAnsi="Times New Roman" w:cs="Times New Roman"/>
          <w:b/>
          <w:sz w:val="26"/>
          <w:szCs w:val="26"/>
          <w:lang w:eastAsia="ru-RU"/>
        </w:rPr>
        <w:tab/>
        <w:t xml:space="preserve">Задачи: </w:t>
      </w:r>
    </w:p>
    <w:p w:rsidR="002B5347" w:rsidRPr="007D66FB" w:rsidRDefault="002B5347" w:rsidP="006D5BEC">
      <w:pPr>
        <w:pStyle w:val="af1"/>
        <w:numPr>
          <w:ilvl w:val="0"/>
          <w:numId w:val="39"/>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Познакомить детей с природным явлением - вулканом.</w:t>
      </w:r>
    </w:p>
    <w:p w:rsidR="002B5347" w:rsidRPr="007D66FB" w:rsidRDefault="002B5347" w:rsidP="006D5BEC">
      <w:pPr>
        <w:pStyle w:val="af1"/>
        <w:numPr>
          <w:ilvl w:val="0"/>
          <w:numId w:val="39"/>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Формировать представления о типах вулканов, опасностях, которые они представляют, а также их пользе.</w:t>
      </w:r>
    </w:p>
    <w:p w:rsidR="002B5347" w:rsidRPr="007D66FB" w:rsidRDefault="002B5347" w:rsidP="006D5BEC">
      <w:pPr>
        <w:pStyle w:val="af1"/>
        <w:numPr>
          <w:ilvl w:val="0"/>
          <w:numId w:val="39"/>
        </w:numPr>
        <w:rPr>
          <w:rFonts w:ascii="Times New Roman" w:hAnsi="Times New Roman" w:cs="Times New Roman"/>
          <w:sz w:val="26"/>
          <w:szCs w:val="26"/>
          <w:lang w:eastAsia="ru-RU"/>
        </w:rPr>
      </w:pPr>
      <w:proofErr w:type="gramStart"/>
      <w:r w:rsidRPr="007D66FB">
        <w:rPr>
          <w:rFonts w:ascii="Times New Roman" w:hAnsi="Times New Roman" w:cs="Times New Roman"/>
          <w:sz w:val="26"/>
          <w:szCs w:val="26"/>
          <w:lang w:eastAsia="ru-RU"/>
        </w:rPr>
        <w:t>Поощрять детей за самостоятельное формирование выводов по итогам эксперимента с опорой на полученные раннее знания.</w:t>
      </w:r>
      <w:proofErr w:type="gramEnd"/>
    </w:p>
    <w:p w:rsidR="002B5347" w:rsidRPr="007D66FB" w:rsidRDefault="002B5347" w:rsidP="006D5BEC">
      <w:pPr>
        <w:pStyle w:val="af1"/>
        <w:numPr>
          <w:ilvl w:val="0"/>
          <w:numId w:val="39"/>
        </w:numPr>
        <w:rPr>
          <w:rFonts w:ascii="Times New Roman" w:hAnsi="Times New Roman" w:cs="Times New Roman"/>
          <w:sz w:val="26"/>
          <w:szCs w:val="26"/>
          <w:lang w:eastAsia="ru-RU"/>
        </w:rPr>
      </w:pPr>
      <w:r w:rsidRPr="007D66FB">
        <w:rPr>
          <w:rFonts w:ascii="Times New Roman" w:hAnsi="Times New Roman" w:cs="Times New Roman"/>
          <w:sz w:val="26"/>
          <w:szCs w:val="26"/>
          <w:lang w:eastAsia="ru-RU"/>
        </w:rPr>
        <w:t>Воспитывать интерес к познавательно-исследовательской деятельности, целеустремленность, настойчивость, самостоятельность</w:t>
      </w:r>
    </w:p>
    <w:p w:rsidR="002B5347" w:rsidRPr="007D66FB" w:rsidRDefault="002B5347" w:rsidP="006D5BEC">
      <w:pPr>
        <w:pStyle w:val="af1"/>
        <w:rPr>
          <w:rFonts w:ascii="Times New Roman" w:hAnsi="Times New Roman" w:cs="Times New Roman"/>
          <w:b/>
          <w:sz w:val="26"/>
          <w:szCs w:val="26"/>
        </w:rPr>
      </w:pPr>
      <w:r w:rsidRPr="007D66FB">
        <w:rPr>
          <w:rFonts w:ascii="Times New Roman" w:hAnsi="Times New Roman" w:cs="Times New Roman"/>
          <w:b/>
          <w:sz w:val="26"/>
          <w:szCs w:val="26"/>
        </w:rPr>
        <w:t xml:space="preserve">Тема: «Катапульта» </w:t>
      </w:r>
    </w:p>
    <w:p w:rsidR="002B5347" w:rsidRPr="007D66FB" w:rsidRDefault="002B5347" w:rsidP="006D5BEC">
      <w:pPr>
        <w:pStyle w:val="af1"/>
        <w:rPr>
          <w:rFonts w:ascii="Times New Roman" w:hAnsi="Times New Roman" w:cs="Times New Roman"/>
          <w:b/>
          <w:sz w:val="26"/>
          <w:szCs w:val="26"/>
        </w:rPr>
      </w:pPr>
      <w:r w:rsidRPr="007D66FB">
        <w:rPr>
          <w:rFonts w:ascii="Times New Roman" w:hAnsi="Times New Roman" w:cs="Times New Roman"/>
          <w:b/>
          <w:sz w:val="26"/>
          <w:szCs w:val="26"/>
        </w:rPr>
        <w:tab/>
        <w:t>Задачи:</w:t>
      </w:r>
    </w:p>
    <w:p w:rsidR="002B5347" w:rsidRPr="007D66FB" w:rsidRDefault="002B5347" w:rsidP="006D5BEC">
      <w:pPr>
        <w:pStyle w:val="af1"/>
        <w:numPr>
          <w:ilvl w:val="0"/>
          <w:numId w:val="40"/>
        </w:numPr>
        <w:rPr>
          <w:rFonts w:ascii="Times New Roman" w:hAnsi="Times New Roman" w:cs="Times New Roman"/>
          <w:sz w:val="26"/>
          <w:szCs w:val="26"/>
        </w:rPr>
      </w:pPr>
      <w:r w:rsidRPr="007D66FB">
        <w:rPr>
          <w:rFonts w:ascii="Times New Roman" w:hAnsi="Times New Roman" w:cs="Times New Roman"/>
          <w:sz w:val="26"/>
          <w:szCs w:val="26"/>
        </w:rPr>
        <w:t>Продолжать приобщать к  навыкам  элементарной экспериментальной деятельности;</w:t>
      </w:r>
    </w:p>
    <w:p w:rsidR="002B5347" w:rsidRPr="007D66FB" w:rsidRDefault="002B5347" w:rsidP="006D5BEC">
      <w:pPr>
        <w:pStyle w:val="af1"/>
        <w:numPr>
          <w:ilvl w:val="0"/>
          <w:numId w:val="40"/>
        </w:numPr>
        <w:rPr>
          <w:rFonts w:ascii="Times New Roman" w:hAnsi="Times New Roman" w:cs="Times New Roman"/>
          <w:sz w:val="26"/>
          <w:szCs w:val="26"/>
        </w:rPr>
      </w:pPr>
      <w:r w:rsidRPr="007D66FB">
        <w:rPr>
          <w:rFonts w:ascii="Times New Roman" w:hAnsi="Times New Roman" w:cs="Times New Roman"/>
          <w:sz w:val="26"/>
          <w:szCs w:val="26"/>
        </w:rPr>
        <w:t>Путем несложных исследовательских действий подвести к выводу о зависимости высоты подъема предметов на катапульте от их форм;</w:t>
      </w:r>
    </w:p>
    <w:p w:rsidR="002B5347" w:rsidRPr="007D66FB" w:rsidRDefault="002B5347" w:rsidP="006D5BEC">
      <w:pPr>
        <w:pStyle w:val="af1"/>
        <w:numPr>
          <w:ilvl w:val="0"/>
          <w:numId w:val="40"/>
        </w:numPr>
        <w:rPr>
          <w:rFonts w:ascii="Times New Roman" w:hAnsi="Times New Roman" w:cs="Times New Roman"/>
          <w:sz w:val="26"/>
          <w:szCs w:val="26"/>
        </w:rPr>
      </w:pPr>
      <w:r w:rsidRPr="007D66FB">
        <w:rPr>
          <w:rFonts w:ascii="Times New Roman" w:hAnsi="Times New Roman" w:cs="Times New Roman"/>
          <w:sz w:val="26"/>
          <w:szCs w:val="26"/>
        </w:rPr>
        <w:t>Содействовать развитию дивергентного мышления, способности к умозаключениям;</w:t>
      </w:r>
    </w:p>
    <w:p w:rsidR="002B5347" w:rsidRPr="007D66FB" w:rsidRDefault="002B5347" w:rsidP="006D5BEC">
      <w:pPr>
        <w:pStyle w:val="af1"/>
        <w:numPr>
          <w:ilvl w:val="0"/>
          <w:numId w:val="40"/>
        </w:numPr>
        <w:rPr>
          <w:rFonts w:ascii="Times New Roman" w:hAnsi="Times New Roman" w:cs="Times New Roman"/>
          <w:sz w:val="26"/>
          <w:szCs w:val="26"/>
        </w:rPr>
      </w:pPr>
      <w:r w:rsidRPr="007D66FB">
        <w:rPr>
          <w:rFonts w:ascii="Times New Roman" w:hAnsi="Times New Roman" w:cs="Times New Roman"/>
          <w:sz w:val="26"/>
          <w:szCs w:val="26"/>
        </w:rPr>
        <w:t>Воспитывать уверенность в своих силах через создание ситуации успеха.</w:t>
      </w:r>
    </w:p>
    <w:p w:rsidR="002B5347" w:rsidRPr="007D66FB" w:rsidRDefault="002B5347" w:rsidP="006D5BEC">
      <w:pPr>
        <w:spacing w:after="0" w:line="240" w:lineRule="auto"/>
        <w:jc w:val="both"/>
        <w:rPr>
          <w:rFonts w:ascii="Times New Roman" w:hAnsi="Times New Roman" w:cs="Times New Roman"/>
          <w:sz w:val="26"/>
          <w:szCs w:val="26"/>
        </w:rPr>
      </w:pPr>
    </w:p>
    <w:p w:rsidR="002B5347" w:rsidRPr="007D66FB" w:rsidRDefault="002B5347" w:rsidP="006D5BEC">
      <w:pPr>
        <w:spacing w:after="0" w:line="240" w:lineRule="auto"/>
        <w:jc w:val="both"/>
        <w:rPr>
          <w:rFonts w:ascii="Times New Roman" w:hAnsi="Times New Roman"/>
          <w:b/>
          <w:sz w:val="26"/>
          <w:szCs w:val="26"/>
        </w:rPr>
      </w:pPr>
      <w:r w:rsidRPr="007D66FB">
        <w:rPr>
          <w:rFonts w:ascii="Times New Roman" w:hAnsi="Times New Roman"/>
          <w:b/>
          <w:sz w:val="26"/>
          <w:szCs w:val="26"/>
        </w:rPr>
        <w:t>Литература</w:t>
      </w:r>
    </w:p>
    <w:p w:rsidR="002B5347" w:rsidRPr="007D66FB" w:rsidRDefault="002B5347" w:rsidP="006D5BEC">
      <w:pPr>
        <w:spacing w:after="0" w:line="240" w:lineRule="auto"/>
        <w:jc w:val="both"/>
        <w:rPr>
          <w:rFonts w:ascii="Times New Roman" w:hAnsi="Times New Roman"/>
          <w:sz w:val="26"/>
          <w:szCs w:val="26"/>
        </w:rPr>
      </w:pPr>
    </w:p>
    <w:p w:rsidR="002B5347" w:rsidRPr="007D66FB" w:rsidRDefault="002B5347" w:rsidP="006D5BEC">
      <w:pPr>
        <w:pStyle w:val="af1"/>
        <w:numPr>
          <w:ilvl w:val="0"/>
          <w:numId w:val="42"/>
        </w:numPr>
        <w:jc w:val="both"/>
        <w:rPr>
          <w:rFonts w:ascii="Times New Roman" w:hAnsi="Times New Roman" w:cs="Times New Roman"/>
          <w:sz w:val="26"/>
          <w:szCs w:val="26"/>
        </w:rPr>
      </w:pPr>
      <w:r w:rsidRPr="007D66FB">
        <w:rPr>
          <w:rStyle w:val="af3"/>
          <w:rFonts w:ascii="Times New Roman" w:hAnsi="Times New Roman" w:cs="Times New Roman"/>
          <w:b w:val="0"/>
          <w:sz w:val="26"/>
          <w:szCs w:val="26"/>
        </w:rPr>
        <w:t>Бабаева Т.И., Гогоберидзе А.Г.</w:t>
      </w:r>
      <w:hyperlink r:id="rId16" w:history="1">
        <w:r w:rsidRPr="007D66FB">
          <w:rPr>
            <w:rFonts w:ascii="Times New Roman" w:eastAsia="Times New Roman" w:hAnsi="Times New Roman" w:cs="Times New Roman"/>
            <w:sz w:val="26"/>
            <w:szCs w:val="26"/>
            <w:lang w:eastAsia="ru-RU"/>
          </w:rPr>
          <w:t>Михайлова З. А</w:t>
        </w:r>
      </w:hyperlink>
      <w:r w:rsidRPr="007D66FB">
        <w:rPr>
          <w:rStyle w:val="af3"/>
          <w:rFonts w:ascii="Times New Roman" w:hAnsi="Times New Roman" w:cs="Times New Roman"/>
          <w:b w:val="0"/>
          <w:sz w:val="26"/>
          <w:szCs w:val="26"/>
        </w:rPr>
        <w:t xml:space="preserve">  Детство: Примерная основная общеобразовательная программа дошкольного образования</w:t>
      </w:r>
      <w:r w:rsidRPr="007D66FB">
        <w:rPr>
          <w:rFonts w:ascii="Times New Roman" w:hAnsi="Times New Roman" w:cs="Times New Roman"/>
          <w:sz w:val="26"/>
          <w:szCs w:val="26"/>
        </w:rPr>
        <w:t>. – СПб</w:t>
      </w:r>
      <w:proofErr w:type="gramStart"/>
      <w:r w:rsidRPr="007D66FB">
        <w:rPr>
          <w:rFonts w:ascii="Times New Roman" w:hAnsi="Times New Roman" w:cs="Times New Roman"/>
          <w:sz w:val="26"/>
          <w:szCs w:val="26"/>
        </w:rPr>
        <w:t xml:space="preserve">.: </w:t>
      </w:r>
      <w:proofErr w:type="gramEnd"/>
      <w:r w:rsidRPr="007D66FB">
        <w:rPr>
          <w:rFonts w:ascii="Times New Roman" w:hAnsi="Times New Roman" w:cs="Times New Roman"/>
          <w:sz w:val="26"/>
          <w:szCs w:val="26"/>
        </w:rPr>
        <w:t xml:space="preserve">ООО «Издательство «Детство – Пресс», 2011 </w:t>
      </w:r>
    </w:p>
    <w:p w:rsidR="002B5347" w:rsidRPr="007D66FB" w:rsidRDefault="002B5347" w:rsidP="006D5BEC">
      <w:pPr>
        <w:pStyle w:val="af1"/>
        <w:numPr>
          <w:ilvl w:val="0"/>
          <w:numId w:val="42"/>
        </w:numPr>
        <w:jc w:val="both"/>
        <w:rPr>
          <w:rFonts w:ascii="Times New Roman" w:hAnsi="Times New Roman" w:cs="Times New Roman"/>
          <w:sz w:val="26"/>
          <w:szCs w:val="26"/>
        </w:rPr>
      </w:pPr>
      <w:proofErr w:type="spellStart"/>
      <w:r w:rsidRPr="007D66FB">
        <w:rPr>
          <w:rFonts w:ascii="Times New Roman" w:eastAsia="Times New Roman" w:hAnsi="Times New Roman" w:cs="Times New Roman"/>
          <w:sz w:val="26"/>
          <w:szCs w:val="26"/>
          <w:lang w:eastAsia="ru-RU"/>
        </w:rPr>
        <w:t>Дыбина</w:t>
      </w:r>
      <w:proofErr w:type="spellEnd"/>
      <w:r w:rsidRPr="007D66FB">
        <w:rPr>
          <w:rFonts w:ascii="Times New Roman" w:eastAsia="Times New Roman" w:hAnsi="Times New Roman" w:cs="Times New Roman"/>
          <w:sz w:val="26"/>
          <w:szCs w:val="26"/>
          <w:lang w:eastAsia="ru-RU"/>
        </w:rPr>
        <w:t xml:space="preserve"> О.В. Из чего сделаны предметы: Игры – занятия для дошкольников. – М.: ТЦ Сфера, 2010.</w:t>
      </w:r>
    </w:p>
    <w:p w:rsidR="002B5347" w:rsidRPr="007D66FB" w:rsidRDefault="002B5347" w:rsidP="006D5BEC">
      <w:pPr>
        <w:pStyle w:val="af1"/>
        <w:numPr>
          <w:ilvl w:val="0"/>
          <w:numId w:val="42"/>
        </w:numPr>
        <w:jc w:val="both"/>
        <w:rPr>
          <w:rFonts w:ascii="Times New Roman" w:eastAsia="Times New Roman" w:hAnsi="Times New Roman" w:cs="Times New Roman"/>
          <w:sz w:val="26"/>
          <w:szCs w:val="26"/>
          <w:lang w:eastAsia="ru-RU"/>
        </w:rPr>
      </w:pPr>
      <w:proofErr w:type="spellStart"/>
      <w:r w:rsidRPr="007D66FB">
        <w:rPr>
          <w:rFonts w:ascii="Times New Roman" w:eastAsia="Times New Roman" w:hAnsi="Times New Roman" w:cs="Times New Roman"/>
          <w:sz w:val="26"/>
          <w:szCs w:val="26"/>
          <w:lang w:eastAsia="ru-RU"/>
        </w:rPr>
        <w:t>Дыбина</w:t>
      </w:r>
      <w:proofErr w:type="spellEnd"/>
      <w:r w:rsidRPr="007D66FB">
        <w:rPr>
          <w:rFonts w:ascii="Times New Roman" w:eastAsia="Times New Roman" w:hAnsi="Times New Roman" w:cs="Times New Roman"/>
          <w:sz w:val="26"/>
          <w:szCs w:val="26"/>
          <w:lang w:eastAsia="ru-RU"/>
        </w:rPr>
        <w:t xml:space="preserve"> О.В., Рахманова Н.П., Щетинина В.В. </w:t>
      </w:r>
      <w:proofErr w:type="gramStart"/>
      <w:r w:rsidRPr="007D66FB">
        <w:rPr>
          <w:rFonts w:ascii="Times New Roman" w:eastAsia="Times New Roman" w:hAnsi="Times New Roman" w:cs="Times New Roman"/>
          <w:sz w:val="26"/>
          <w:szCs w:val="26"/>
          <w:lang w:eastAsia="ru-RU"/>
        </w:rPr>
        <w:t>Неизведанное</w:t>
      </w:r>
      <w:proofErr w:type="gramEnd"/>
      <w:r w:rsidRPr="007D66FB">
        <w:rPr>
          <w:rFonts w:ascii="Times New Roman" w:eastAsia="Times New Roman" w:hAnsi="Times New Roman" w:cs="Times New Roman"/>
          <w:sz w:val="26"/>
          <w:szCs w:val="26"/>
          <w:lang w:eastAsia="ru-RU"/>
        </w:rPr>
        <w:t xml:space="preserve"> рядом: Опыты и эксперименты для дошкольников. – М. ТЦ Сфера, 2010.</w:t>
      </w:r>
    </w:p>
    <w:p w:rsidR="002B5347" w:rsidRPr="007D66FB" w:rsidRDefault="002B5347" w:rsidP="006D5BEC">
      <w:pPr>
        <w:pStyle w:val="af1"/>
        <w:numPr>
          <w:ilvl w:val="0"/>
          <w:numId w:val="42"/>
        </w:numPr>
        <w:jc w:val="both"/>
        <w:rPr>
          <w:rFonts w:ascii="Times New Roman" w:eastAsia="Times New Roman" w:hAnsi="Times New Roman" w:cs="Times New Roman"/>
          <w:sz w:val="26"/>
          <w:szCs w:val="26"/>
          <w:lang w:eastAsia="ru-RU"/>
        </w:rPr>
      </w:pPr>
      <w:r w:rsidRPr="007D66FB">
        <w:rPr>
          <w:rFonts w:ascii="Times New Roman" w:hAnsi="Times New Roman" w:cs="Times New Roman"/>
          <w:sz w:val="26"/>
          <w:szCs w:val="26"/>
        </w:rPr>
        <w:t>Иванова А.И.</w:t>
      </w:r>
      <w:proofErr w:type="gramStart"/>
      <w:r w:rsidRPr="007D66FB">
        <w:rPr>
          <w:rStyle w:val="af3"/>
          <w:rFonts w:ascii="Times New Roman" w:hAnsi="Times New Roman" w:cs="Times New Roman"/>
          <w:b w:val="0"/>
          <w:sz w:val="26"/>
          <w:szCs w:val="26"/>
        </w:rPr>
        <w:t>Естественно-научные</w:t>
      </w:r>
      <w:proofErr w:type="gramEnd"/>
      <w:r w:rsidRPr="007D66FB">
        <w:rPr>
          <w:rStyle w:val="af3"/>
          <w:rFonts w:ascii="Times New Roman" w:hAnsi="Times New Roman" w:cs="Times New Roman"/>
          <w:b w:val="0"/>
          <w:sz w:val="26"/>
          <w:szCs w:val="26"/>
        </w:rPr>
        <w:t xml:space="preserve"> наблюдения и эксперименты в детском саду. Человек</w:t>
      </w:r>
      <w:r w:rsidRPr="007D66FB">
        <w:rPr>
          <w:rFonts w:ascii="Times New Roman" w:hAnsi="Times New Roman" w:cs="Times New Roman"/>
          <w:b/>
          <w:sz w:val="26"/>
          <w:szCs w:val="26"/>
        </w:rPr>
        <w:t>:  </w:t>
      </w:r>
    </w:p>
    <w:p w:rsidR="009B5486" w:rsidRPr="007D66FB" w:rsidRDefault="002B5347" w:rsidP="006D5BEC">
      <w:pPr>
        <w:pStyle w:val="af1"/>
        <w:numPr>
          <w:ilvl w:val="0"/>
          <w:numId w:val="42"/>
        </w:numPr>
        <w:jc w:val="both"/>
        <w:rPr>
          <w:rFonts w:ascii="Times New Roman" w:eastAsia="Times New Roman" w:hAnsi="Times New Roman" w:cs="Times New Roman"/>
          <w:sz w:val="26"/>
          <w:szCs w:val="26"/>
          <w:lang w:eastAsia="ru-RU"/>
        </w:rPr>
      </w:pPr>
      <w:r w:rsidRPr="007D66FB">
        <w:rPr>
          <w:rFonts w:ascii="Times New Roman" w:hAnsi="Times New Roman" w:cs="Times New Roman"/>
          <w:sz w:val="26"/>
          <w:szCs w:val="26"/>
        </w:rPr>
        <w:t>Мартынова Е.А.</w:t>
      </w:r>
      <w:r w:rsidRPr="007D66FB">
        <w:rPr>
          <w:rStyle w:val="af3"/>
          <w:rFonts w:ascii="Times New Roman" w:hAnsi="Times New Roman" w:cs="Times New Roman"/>
          <w:b w:val="0"/>
          <w:sz w:val="26"/>
          <w:szCs w:val="26"/>
        </w:rPr>
        <w:t xml:space="preserve">Организация опытно-экспериментальной деятельности детей 2-7 лет. Тематическое планирование, рекомендации, конспекты занятий. </w:t>
      </w:r>
      <w:r w:rsidRPr="007D66FB">
        <w:rPr>
          <w:rFonts w:ascii="Times New Roman" w:hAnsi="Times New Roman" w:cs="Times New Roman"/>
          <w:sz w:val="26"/>
          <w:szCs w:val="26"/>
        </w:rPr>
        <w:t>Учитель</w:t>
      </w:r>
      <w:r w:rsidR="009B5486" w:rsidRPr="007D66FB">
        <w:rPr>
          <w:rFonts w:ascii="Times New Roman" w:hAnsi="Times New Roman" w:cs="Times New Roman"/>
          <w:sz w:val="26"/>
          <w:szCs w:val="26"/>
        </w:rPr>
        <w:t xml:space="preserve"> Сфера, 2010</w:t>
      </w:r>
    </w:p>
    <w:p w:rsidR="002B5347" w:rsidRPr="007D66FB" w:rsidRDefault="002B5347" w:rsidP="00420D82">
      <w:pPr>
        <w:pStyle w:val="af1"/>
        <w:ind w:left="720"/>
        <w:rPr>
          <w:rFonts w:ascii="Times New Roman" w:hAnsi="Times New Roman" w:cs="Times New Roman"/>
          <w:sz w:val="26"/>
          <w:szCs w:val="26"/>
        </w:rPr>
      </w:pPr>
      <w:r w:rsidRPr="007D66FB">
        <w:rPr>
          <w:rFonts w:ascii="Times New Roman" w:hAnsi="Times New Roman" w:cs="Times New Roman"/>
          <w:sz w:val="26"/>
          <w:szCs w:val="26"/>
        </w:rPr>
        <w:t xml:space="preserve">  </w:t>
      </w:r>
    </w:p>
    <w:p w:rsidR="002B5347" w:rsidRPr="007D66FB" w:rsidRDefault="002B5347" w:rsidP="00420D82">
      <w:pPr>
        <w:pStyle w:val="af1"/>
        <w:jc w:val="both"/>
        <w:rPr>
          <w:rFonts w:ascii="Times New Roman" w:hAnsi="Times New Roman" w:cs="Times New Roman"/>
          <w:sz w:val="26"/>
          <w:szCs w:val="26"/>
        </w:rPr>
      </w:pPr>
      <w:r w:rsidRPr="007D66FB">
        <w:rPr>
          <w:rFonts w:ascii="Times New Roman" w:hAnsi="Times New Roman" w:cs="Times New Roman"/>
          <w:sz w:val="26"/>
          <w:szCs w:val="26"/>
        </w:rPr>
        <w:br/>
      </w:r>
    </w:p>
    <w:p w:rsidR="002B5347" w:rsidRPr="007D66FB" w:rsidRDefault="002B5347" w:rsidP="006D5BEC">
      <w:pPr>
        <w:pStyle w:val="a9"/>
        <w:rPr>
          <w:rFonts w:ascii="Times New Roman" w:hAnsi="Times New Roman" w:cs="Times New Roman"/>
          <w:sz w:val="26"/>
          <w:szCs w:val="26"/>
        </w:rPr>
      </w:pPr>
    </w:p>
    <w:p w:rsidR="00603477" w:rsidRDefault="00603477" w:rsidP="006D5BEC">
      <w:pPr>
        <w:suppressAutoHyphens/>
        <w:spacing w:after="0"/>
        <w:rPr>
          <w:rFonts w:ascii="Times New Roman" w:hAnsi="Times New Roman" w:cs="Times New Roman"/>
          <w:sz w:val="26"/>
          <w:szCs w:val="26"/>
        </w:rPr>
      </w:pPr>
    </w:p>
    <w:p w:rsidR="00603477" w:rsidRDefault="00603477" w:rsidP="006D5BEC">
      <w:pPr>
        <w:suppressAutoHyphens/>
        <w:spacing w:after="0"/>
        <w:rPr>
          <w:rFonts w:ascii="Times New Roman" w:hAnsi="Times New Roman" w:cs="Times New Roman"/>
          <w:sz w:val="26"/>
          <w:szCs w:val="26"/>
        </w:rPr>
      </w:pPr>
    </w:p>
    <w:p w:rsidR="00603477" w:rsidRDefault="00603477" w:rsidP="006D5BEC">
      <w:pPr>
        <w:suppressAutoHyphens/>
        <w:spacing w:after="0"/>
        <w:rPr>
          <w:rFonts w:ascii="Times New Roman" w:hAnsi="Times New Roman" w:cs="Times New Roman"/>
          <w:sz w:val="26"/>
          <w:szCs w:val="26"/>
        </w:rPr>
      </w:pPr>
    </w:p>
    <w:p w:rsidR="00603477" w:rsidRDefault="00603477" w:rsidP="006D5BEC">
      <w:pPr>
        <w:suppressAutoHyphens/>
        <w:spacing w:after="0"/>
        <w:rPr>
          <w:rFonts w:ascii="Times New Roman" w:hAnsi="Times New Roman" w:cs="Times New Roman"/>
          <w:sz w:val="26"/>
          <w:szCs w:val="26"/>
        </w:rPr>
      </w:pPr>
    </w:p>
    <w:p w:rsidR="00603477" w:rsidRDefault="00603477" w:rsidP="006D5BEC">
      <w:pPr>
        <w:suppressAutoHyphens/>
        <w:spacing w:after="0"/>
        <w:rPr>
          <w:rFonts w:ascii="Times New Roman" w:hAnsi="Times New Roman" w:cs="Times New Roman"/>
          <w:sz w:val="26"/>
          <w:szCs w:val="26"/>
        </w:rPr>
      </w:pPr>
    </w:p>
    <w:p w:rsidR="00603477" w:rsidRDefault="00603477" w:rsidP="006D5BEC">
      <w:pPr>
        <w:suppressAutoHyphens/>
        <w:spacing w:after="0"/>
        <w:rPr>
          <w:rFonts w:ascii="Times New Roman" w:hAnsi="Times New Roman" w:cs="Times New Roman"/>
          <w:sz w:val="26"/>
          <w:szCs w:val="26"/>
        </w:rPr>
      </w:pPr>
    </w:p>
    <w:p w:rsidR="00603477" w:rsidRDefault="00603477" w:rsidP="006D5BEC">
      <w:pPr>
        <w:suppressAutoHyphens/>
        <w:spacing w:after="0"/>
        <w:rPr>
          <w:rFonts w:ascii="Times New Roman" w:hAnsi="Times New Roman" w:cs="Times New Roman"/>
          <w:sz w:val="26"/>
          <w:szCs w:val="26"/>
        </w:rPr>
      </w:pPr>
    </w:p>
    <w:p w:rsidR="00F4692C" w:rsidRPr="007D66FB" w:rsidRDefault="00F4692C" w:rsidP="006D5BEC">
      <w:pPr>
        <w:suppressAutoHyphens/>
        <w:spacing w:after="0"/>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lastRenderedPageBreak/>
        <w:t>Приложение 2.</w:t>
      </w:r>
    </w:p>
    <w:p w:rsidR="00F4692C" w:rsidRPr="007D66FB" w:rsidRDefault="00F4692C" w:rsidP="005D1B0A">
      <w:pPr>
        <w:suppressAutoHyphens/>
        <w:spacing w:after="0" w:line="240" w:lineRule="auto"/>
        <w:contextualSpacing/>
        <w:rPr>
          <w:rFonts w:ascii="Times New Roman" w:eastAsia="Calibri" w:hAnsi="Times New Roman" w:cs="Times New Roman"/>
          <w:b/>
          <w:sz w:val="26"/>
          <w:szCs w:val="26"/>
          <w:lang w:eastAsia="ar-SA"/>
        </w:rPr>
      </w:pPr>
      <w:r w:rsidRPr="007D66FB">
        <w:rPr>
          <w:rFonts w:ascii="Times New Roman" w:eastAsia="Calibri" w:hAnsi="Times New Roman" w:cs="Times New Roman"/>
          <w:b/>
          <w:sz w:val="26"/>
          <w:szCs w:val="26"/>
          <w:lang w:eastAsia="ar-SA"/>
        </w:rPr>
        <w:t>к Организационному разделу Программы</w:t>
      </w:r>
    </w:p>
    <w:p w:rsidR="00F4692C" w:rsidRPr="007D66FB" w:rsidRDefault="00F4692C" w:rsidP="005D1B0A">
      <w:pPr>
        <w:suppressAutoHyphens/>
        <w:rPr>
          <w:rFonts w:ascii="Times New Roman" w:eastAsia="Calibri" w:hAnsi="Times New Roman" w:cs="Times New Roman"/>
          <w:b/>
          <w:color w:val="000000"/>
          <w:sz w:val="26"/>
          <w:szCs w:val="26"/>
          <w:lang w:eastAsia="ar-SA"/>
        </w:rPr>
      </w:pPr>
      <w:r w:rsidRPr="007D66FB">
        <w:rPr>
          <w:rFonts w:ascii="Times New Roman" w:eastAsia="Calibri" w:hAnsi="Times New Roman" w:cs="Times New Roman"/>
          <w:b/>
          <w:color w:val="000000"/>
          <w:sz w:val="26"/>
          <w:szCs w:val="26"/>
          <w:lang w:eastAsia="ar-SA"/>
        </w:rPr>
        <w:t>(материалы, разработанные ДОУ)</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Календарный учебный график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Учебный план группы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Режим дня на холодный период года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Режим дня на тёплый период года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Двигательный режим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Режим обучения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Паспорт группы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Организация развивающей среды </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Диагностические методики оценки уровня развития детей</w:t>
      </w:r>
    </w:p>
    <w:p w:rsidR="00F4692C" w:rsidRPr="007D66FB" w:rsidRDefault="00F4692C" w:rsidP="006D5BEC">
      <w:pPr>
        <w:suppressAutoHyphens/>
        <w:spacing w:after="0" w:line="240" w:lineRule="auto"/>
        <w:ind w:right="-425"/>
        <w:rPr>
          <w:rFonts w:ascii="Times New Roman" w:eastAsia="Calibri" w:hAnsi="Times New Roman" w:cs="Times New Roman"/>
          <w:sz w:val="26"/>
          <w:szCs w:val="26"/>
          <w:lang w:eastAsia="ar-SA"/>
        </w:rPr>
      </w:pPr>
      <w:r w:rsidRPr="007D66FB">
        <w:rPr>
          <w:rFonts w:ascii="Times New Roman" w:eastAsia="Calibri" w:hAnsi="Times New Roman" w:cs="Times New Roman"/>
          <w:sz w:val="26"/>
          <w:szCs w:val="26"/>
          <w:lang w:eastAsia="ar-SA"/>
        </w:rPr>
        <w:t xml:space="preserve">Список литературы </w:t>
      </w:r>
    </w:p>
    <w:p w:rsidR="00F4692C" w:rsidRPr="007D66FB" w:rsidRDefault="00F4692C" w:rsidP="006D5BEC">
      <w:pPr>
        <w:rPr>
          <w:rFonts w:ascii="Times New Roman" w:hAnsi="Times New Roman" w:cs="Times New Roman"/>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603477" w:rsidRDefault="00603477" w:rsidP="006D5BEC">
      <w:pPr>
        <w:spacing w:after="0" w:line="240" w:lineRule="auto"/>
        <w:jc w:val="center"/>
        <w:rPr>
          <w:rFonts w:ascii="Times New Roman" w:hAnsi="Times New Roman" w:cs="Times New Roman"/>
          <w:b/>
          <w:i/>
          <w:sz w:val="26"/>
          <w:szCs w:val="26"/>
        </w:rPr>
      </w:pPr>
    </w:p>
    <w:p w:rsidR="005D1B0A" w:rsidRDefault="005D1B0A" w:rsidP="00603477">
      <w:pPr>
        <w:spacing w:after="0" w:line="240" w:lineRule="auto"/>
        <w:rPr>
          <w:rFonts w:ascii="Times New Roman" w:hAnsi="Times New Roman" w:cs="Times New Roman"/>
          <w:b/>
          <w:i/>
          <w:sz w:val="26"/>
          <w:szCs w:val="26"/>
        </w:rPr>
      </w:pPr>
    </w:p>
    <w:p w:rsidR="00F4692C" w:rsidRPr="007D66FB" w:rsidRDefault="00F4692C" w:rsidP="00603477">
      <w:pPr>
        <w:spacing w:after="0" w:line="240" w:lineRule="auto"/>
        <w:rPr>
          <w:rFonts w:ascii="Times New Roman" w:hAnsi="Times New Roman" w:cs="Times New Roman"/>
          <w:b/>
          <w:i/>
          <w:sz w:val="26"/>
          <w:szCs w:val="26"/>
        </w:rPr>
      </w:pPr>
      <w:r w:rsidRPr="007D66FB">
        <w:rPr>
          <w:rFonts w:ascii="Times New Roman" w:hAnsi="Times New Roman" w:cs="Times New Roman"/>
          <w:b/>
          <w:i/>
          <w:sz w:val="26"/>
          <w:szCs w:val="26"/>
        </w:rPr>
        <w:lastRenderedPageBreak/>
        <w:t>Календарный учебный график</w:t>
      </w:r>
    </w:p>
    <w:p w:rsidR="00F4692C" w:rsidRPr="007D66FB" w:rsidRDefault="00F4692C" w:rsidP="006D5BEC">
      <w:pPr>
        <w:spacing w:after="0" w:line="240" w:lineRule="auto"/>
        <w:jc w:val="center"/>
        <w:rPr>
          <w:rFonts w:ascii="Times New Roman" w:hAnsi="Times New Roman" w:cs="Times New Roman"/>
          <w:b/>
          <w:i/>
          <w:sz w:val="26"/>
          <w:szCs w:val="26"/>
        </w:rPr>
      </w:pP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 xml:space="preserve">   Календарный учебный график – является локальным нормативным документом, регламентирующим общие требования к организации образовательного процесса в 2014-2015 учебном году в МДОУ «Детский  сад № 1 «Звездочка» г. Красный Кут Саратовской области.</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 xml:space="preserve">   Календарный учебный график Муниципального дошкольного учреждения «Детский сад № 1 «Звездочка» построен в соответствии с действующими правовыми и нормативными документами системы образования: Федеральным государственным Законом от 29.12.2012 № 273 «Об образовании в Российской Федерации».</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 xml:space="preserve">   Федеральным государственным образовательным стандартом дошкольного образования Приказ </w:t>
      </w:r>
      <w:proofErr w:type="spellStart"/>
      <w:r w:rsidRPr="007D66FB">
        <w:rPr>
          <w:rFonts w:ascii="Times New Roman" w:hAnsi="Times New Roman" w:cs="Times New Roman"/>
          <w:sz w:val="26"/>
          <w:szCs w:val="26"/>
        </w:rPr>
        <w:t>Минобрнауки</w:t>
      </w:r>
      <w:proofErr w:type="spellEnd"/>
      <w:r w:rsidRPr="007D66FB">
        <w:rPr>
          <w:rFonts w:ascii="Times New Roman" w:hAnsi="Times New Roman" w:cs="Times New Roman"/>
          <w:sz w:val="26"/>
          <w:szCs w:val="26"/>
        </w:rPr>
        <w:t xml:space="preserve"> России от 17.10.2013 № 1155; Приказом </w:t>
      </w:r>
      <w:proofErr w:type="spellStart"/>
      <w:r w:rsidRPr="007D66FB">
        <w:rPr>
          <w:rFonts w:ascii="Times New Roman" w:hAnsi="Times New Roman" w:cs="Times New Roman"/>
          <w:sz w:val="26"/>
          <w:szCs w:val="26"/>
        </w:rPr>
        <w:t>Минобрнауки</w:t>
      </w:r>
      <w:proofErr w:type="spellEnd"/>
      <w:r w:rsidRPr="007D66FB">
        <w:rPr>
          <w:rFonts w:ascii="Times New Roman" w:hAnsi="Times New Roman" w:cs="Times New Roman"/>
          <w:sz w:val="26"/>
          <w:szCs w:val="26"/>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w:t>
      </w:r>
      <w:proofErr w:type="spellStart"/>
      <w:r w:rsidRPr="007D66FB">
        <w:rPr>
          <w:rFonts w:ascii="Times New Roman" w:hAnsi="Times New Roman" w:cs="Times New Roman"/>
          <w:sz w:val="26"/>
          <w:szCs w:val="26"/>
        </w:rPr>
        <w:t>Минюстве</w:t>
      </w:r>
      <w:proofErr w:type="spellEnd"/>
      <w:r w:rsidRPr="007D66FB">
        <w:rPr>
          <w:rFonts w:ascii="Times New Roman" w:hAnsi="Times New Roman" w:cs="Times New Roman"/>
          <w:sz w:val="26"/>
          <w:szCs w:val="26"/>
        </w:rPr>
        <w:t xml:space="preserve"> России 26.09.2013 № 30038). </w:t>
      </w:r>
      <w:proofErr w:type="gramStart"/>
      <w:r w:rsidRPr="007D66FB">
        <w:rPr>
          <w:rFonts w:ascii="Times New Roman" w:hAnsi="Times New Roman" w:cs="Times New Roman"/>
          <w:sz w:val="26"/>
          <w:szCs w:val="26"/>
        </w:rPr>
        <w:t xml:space="preserve">Постановления Главного государственного санитарного врача Российской Федерации от 15 мая 2013 г. № 26 г. Москва от «Об утверждении </w:t>
      </w:r>
      <w:proofErr w:type="spellStart"/>
      <w:r w:rsidRPr="007D66FB">
        <w:rPr>
          <w:rFonts w:ascii="Times New Roman" w:hAnsi="Times New Roman" w:cs="Times New Roman"/>
          <w:sz w:val="26"/>
          <w:szCs w:val="26"/>
        </w:rPr>
        <w:t>СанПин</w:t>
      </w:r>
      <w:proofErr w:type="spellEnd"/>
      <w:r w:rsidRPr="007D66FB">
        <w:rPr>
          <w:rFonts w:ascii="Times New Roman" w:hAnsi="Times New Roman" w:cs="Times New Roman"/>
          <w:sz w:val="26"/>
          <w:szCs w:val="26"/>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roofErr w:type="gramEnd"/>
      <w:r w:rsidRPr="007D66FB">
        <w:rPr>
          <w:rFonts w:ascii="Times New Roman" w:hAnsi="Times New Roman" w:cs="Times New Roman"/>
          <w:sz w:val="26"/>
          <w:szCs w:val="26"/>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 xml:space="preserve">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 xml:space="preserve">   Содержание календарного учебного графика учреждения включает в себя следующее: </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Количество возрастных групп учреждения;</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Дата начала учебного года</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Дата окончания учебного года;</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Продолжительность учебной недели;</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Продолжительность учебного года;</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Планирование непосредственно – образовательной деятельности;</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Праздничные дни.</w:t>
      </w:r>
    </w:p>
    <w:p w:rsidR="009B5486" w:rsidRPr="007D66FB" w:rsidRDefault="009B5486"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603477" w:rsidRDefault="00603477" w:rsidP="006D5BEC">
      <w:pPr>
        <w:spacing w:after="0" w:line="240" w:lineRule="auto"/>
        <w:rPr>
          <w:rFonts w:ascii="Times New Roman" w:hAnsi="Times New Roman" w:cs="Times New Roman"/>
          <w:b/>
          <w:i/>
          <w:sz w:val="26"/>
          <w:szCs w:val="26"/>
        </w:rPr>
      </w:pPr>
    </w:p>
    <w:p w:rsidR="00F4692C" w:rsidRPr="007D66FB" w:rsidRDefault="00F4692C" w:rsidP="006D5BEC">
      <w:pPr>
        <w:spacing w:after="0" w:line="240" w:lineRule="auto"/>
        <w:rPr>
          <w:rFonts w:ascii="Times New Roman" w:hAnsi="Times New Roman" w:cs="Times New Roman"/>
          <w:b/>
          <w:i/>
          <w:sz w:val="26"/>
          <w:szCs w:val="26"/>
        </w:rPr>
      </w:pPr>
      <w:r w:rsidRPr="007D66FB">
        <w:rPr>
          <w:rFonts w:ascii="Times New Roman" w:hAnsi="Times New Roman" w:cs="Times New Roman"/>
          <w:b/>
          <w:i/>
          <w:sz w:val="26"/>
          <w:szCs w:val="26"/>
        </w:rPr>
        <w:lastRenderedPageBreak/>
        <w:t>Содержание календарного учебного графика учреждения</w:t>
      </w:r>
    </w:p>
    <w:p w:rsidR="00A8099E" w:rsidRPr="007D66FB" w:rsidRDefault="00A8099E" w:rsidP="006D5BEC">
      <w:pPr>
        <w:spacing w:after="0" w:line="240" w:lineRule="auto"/>
        <w:rPr>
          <w:rFonts w:ascii="Times New Roman" w:hAnsi="Times New Roman" w:cs="Times New Roman"/>
          <w:b/>
          <w:i/>
          <w:sz w:val="26"/>
          <w:szCs w:val="26"/>
        </w:rPr>
      </w:pPr>
    </w:p>
    <w:tbl>
      <w:tblPr>
        <w:tblStyle w:val="2"/>
        <w:tblW w:w="0" w:type="auto"/>
        <w:tblLayout w:type="fixed"/>
        <w:tblLook w:val="04A0"/>
      </w:tblPr>
      <w:tblGrid>
        <w:gridCol w:w="471"/>
        <w:gridCol w:w="2472"/>
        <w:gridCol w:w="1500"/>
        <w:gridCol w:w="1341"/>
        <w:gridCol w:w="1182"/>
        <w:gridCol w:w="2605"/>
      </w:tblGrid>
      <w:tr w:rsidR="00F4692C" w:rsidRPr="007D66FB" w:rsidTr="006D5BEC">
        <w:tc>
          <w:tcPr>
            <w:tcW w:w="471" w:type="dxa"/>
            <w:vMerge w:val="restart"/>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w:t>
            </w:r>
          </w:p>
        </w:tc>
        <w:tc>
          <w:tcPr>
            <w:tcW w:w="2472" w:type="dxa"/>
            <w:vMerge w:val="restart"/>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Содержание</w:t>
            </w:r>
          </w:p>
        </w:tc>
        <w:tc>
          <w:tcPr>
            <w:tcW w:w="6628" w:type="dxa"/>
            <w:gridSpan w:val="4"/>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Возрастные группы</w:t>
            </w:r>
          </w:p>
        </w:tc>
      </w:tr>
      <w:tr w:rsidR="00F4692C" w:rsidRPr="007D66FB" w:rsidTr="006D5BEC">
        <w:tc>
          <w:tcPr>
            <w:tcW w:w="471" w:type="dxa"/>
            <w:vMerge/>
          </w:tcPr>
          <w:p w:rsidR="00F4692C" w:rsidRPr="007D66FB" w:rsidRDefault="00F4692C" w:rsidP="00F4692C">
            <w:pPr>
              <w:jc w:val="center"/>
              <w:rPr>
                <w:rFonts w:ascii="Times New Roman" w:hAnsi="Times New Roman" w:cs="Times New Roman"/>
                <w:b/>
                <w:i/>
                <w:sz w:val="26"/>
                <w:szCs w:val="26"/>
              </w:rPr>
            </w:pPr>
          </w:p>
        </w:tc>
        <w:tc>
          <w:tcPr>
            <w:tcW w:w="2472" w:type="dxa"/>
            <w:vMerge/>
          </w:tcPr>
          <w:p w:rsidR="00F4692C" w:rsidRPr="007D66FB" w:rsidRDefault="00F4692C" w:rsidP="00F4692C">
            <w:pPr>
              <w:jc w:val="center"/>
              <w:rPr>
                <w:rFonts w:ascii="Times New Roman" w:hAnsi="Times New Roman" w:cs="Times New Roman"/>
                <w:b/>
                <w:i/>
                <w:sz w:val="26"/>
                <w:szCs w:val="26"/>
              </w:rPr>
            </w:pPr>
          </w:p>
        </w:tc>
        <w:tc>
          <w:tcPr>
            <w:tcW w:w="1500"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2 группа раннего возраста</w:t>
            </w:r>
          </w:p>
        </w:tc>
        <w:tc>
          <w:tcPr>
            <w:tcW w:w="1341"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2 младшая</w:t>
            </w:r>
          </w:p>
        </w:tc>
        <w:tc>
          <w:tcPr>
            <w:tcW w:w="1182"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средняя</w:t>
            </w:r>
          </w:p>
        </w:tc>
        <w:tc>
          <w:tcPr>
            <w:tcW w:w="2605"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Старшая и подготовительные</w:t>
            </w:r>
          </w:p>
        </w:tc>
      </w:tr>
      <w:tr w:rsidR="00F4692C" w:rsidRPr="007D66FB" w:rsidTr="006D5BEC">
        <w:tc>
          <w:tcPr>
            <w:tcW w:w="471"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tc>
        <w:tc>
          <w:tcPr>
            <w:tcW w:w="247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Количество возрастных групп</w:t>
            </w:r>
          </w:p>
        </w:tc>
        <w:tc>
          <w:tcPr>
            <w:tcW w:w="1500"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tc>
        <w:tc>
          <w:tcPr>
            <w:tcW w:w="1341"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tc>
        <w:tc>
          <w:tcPr>
            <w:tcW w:w="1182" w:type="dxa"/>
          </w:tcPr>
          <w:p w:rsidR="00F4692C" w:rsidRPr="007D66FB" w:rsidRDefault="009B5486"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tc>
        <w:tc>
          <w:tcPr>
            <w:tcW w:w="2605" w:type="dxa"/>
          </w:tcPr>
          <w:p w:rsidR="00F4692C" w:rsidRPr="007D66FB" w:rsidRDefault="009B5486" w:rsidP="00F4692C">
            <w:pPr>
              <w:jc w:val="center"/>
              <w:rPr>
                <w:rFonts w:ascii="Times New Roman" w:hAnsi="Times New Roman" w:cs="Times New Roman"/>
                <w:sz w:val="26"/>
                <w:szCs w:val="26"/>
              </w:rPr>
            </w:pPr>
            <w:r w:rsidRPr="007D66FB">
              <w:rPr>
                <w:rFonts w:ascii="Times New Roman" w:hAnsi="Times New Roman" w:cs="Times New Roman"/>
                <w:sz w:val="26"/>
                <w:szCs w:val="26"/>
              </w:rPr>
              <w:t>2</w:t>
            </w:r>
          </w:p>
        </w:tc>
      </w:tr>
      <w:tr w:rsidR="00F4692C" w:rsidRPr="007D66FB" w:rsidTr="006D5BEC">
        <w:tc>
          <w:tcPr>
            <w:tcW w:w="471"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2.</w:t>
            </w:r>
          </w:p>
        </w:tc>
        <w:tc>
          <w:tcPr>
            <w:tcW w:w="247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Начало учебного года</w:t>
            </w:r>
          </w:p>
        </w:tc>
        <w:tc>
          <w:tcPr>
            <w:tcW w:w="6628" w:type="dxa"/>
            <w:gridSpan w:val="4"/>
          </w:tcPr>
          <w:p w:rsidR="00F4692C" w:rsidRPr="007D66FB" w:rsidRDefault="009B5486" w:rsidP="00F4692C">
            <w:pPr>
              <w:jc w:val="center"/>
              <w:rPr>
                <w:rFonts w:ascii="Times New Roman" w:hAnsi="Times New Roman" w:cs="Times New Roman"/>
                <w:sz w:val="26"/>
                <w:szCs w:val="26"/>
              </w:rPr>
            </w:pPr>
            <w:r w:rsidRPr="007D66FB">
              <w:rPr>
                <w:rFonts w:ascii="Times New Roman" w:hAnsi="Times New Roman" w:cs="Times New Roman"/>
                <w:sz w:val="26"/>
                <w:szCs w:val="26"/>
              </w:rPr>
              <w:t>01.09.2015</w:t>
            </w:r>
            <w:r w:rsidR="00F4692C" w:rsidRPr="007D66FB">
              <w:rPr>
                <w:rFonts w:ascii="Times New Roman" w:hAnsi="Times New Roman" w:cs="Times New Roman"/>
                <w:sz w:val="26"/>
                <w:szCs w:val="26"/>
              </w:rPr>
              <w:t xml:space="preserve"> г.</w:t>
            </w:r>
          </w:p>
        </w:tc>
      </w:tr>
      <w:tr w:rsidR="00F4692C" w:rsidRPr="007D66FB" w:rsidTr="006D5BEC">
        <w:tc>
          <w:tcPr>
            <w:tcW w:w="471"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3.</w:t>
            </w:r>
          </w:p>
        </w:tc>
        <w:tc>
          <w:tcPr>
            <w:tcW w:w="247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Окончание учебного года</w:t>
            </w:r>
          </w:p>
        </w:tc>
        <w:tc>
          <w:tcPr>
            <w:tcW w:w="6628" w:type="dxa"/>
            <w:gridSpan w:val="4"/>
          </w:tcPr>
          <w:p w:rsidR="00F4692C" w:rsidRPr="007D66FB" w:rsidRDefault="009B5486" w:rsidP="00F4692C">
            <w:pPr>
              <w:jc w:val="center"/>
              <w:rPr>
                <w:rFonts w:ascii="Times New Roman" w:hAnsi="Times New Roman" w:cs="Times New Roman"/>
                <w:sz w:val="26"/>
                <w:szCs w:val="26"/>
              </w:rPr>
            </w:pPr>
            <w:r w:rsidRPr="007D66FB">
              <w:rPr>
                <w:rFonts w:ascii="Times New Roman" w:hAnsi="Times New Roman" w:cs="Times New Roman"/>
                <w:sz w:val="26"/>
                <w:szCs w:val="26"/>
              </w:rPr>
              <w:t>31.05.2016</w:t>
            </w:r>
            <w:r w:rsidR="00F4692C" w:rsidRPr="007D66FB">
              <w:rPr>
                <w:rFonts w:ascii="Times New Roman" w:hAnsi="Times New Roman" w:cs="Times New Roman"/>
                <w:sz w:val="26"/>
                <w:szCs w:val="26"/>
              </w:rPr>
              <w:t xml:space="preserve"> г.</w:t>
            </w:r>
          </w:p>
        </w:tc>
      </w:tr>
      <w:tr w:rsidR="00F4692C" w:rsidRPr="007D66FB" w:rsidTr="006D5BEC">
        <w:tc>
          <w:tcPr>
            <w:tcW w:w="471"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4.</w:t>
            </w:r>
          </w:p>
        </w:tc>
        <w:tc>
          <w:tcPr>
            <w:tcW w:w="247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Продолжительность учебной недели</w:t>
            </w:r>
          </w:p>
        </w:tc>
        <w:tc>
          <w:tcPr>
            <w:tcW w:w="6628" w:type="dxa"/>
            <w:gridSpan w:val="4"/>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Пятидневная рабочая неделя. Выходные дни: суббота, воскресение в соответствии с законодательством</w:t>
            </w:r>
          </w:p>
        </w:tc>
      </w:tr>
      <w:tr w:rsidR="00F4692C" w:rsidRPr="007D66FB" w:rsidTr="006D5BEC">
        <w:tc>
          <w:tcPr>
            <w:tcW w:w="471"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5.</w:t>
            </w:r>
          </w:p>
        </w:tc>
        <w:tc>
          <w:tcPr>
            <w:tcW w:w="247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Продолжительность учебного года</w:t>
            </w:r>
          </w:p>
        </w:tc>
        <w:tc>
          <w:tcPr>
            <w:tcW w:w="6628" w:type="dxa"/>
            <w:gridSpan w:val="4"/>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36 недель</w:t>
            </w:r>
          </w:p>
        </w:tc>
      </w:tr>
      <w:tr w:rsidR="00F4692C" w:rsidRPr="007D66FB" w:rsidTr="006D5BEC">
        <w:tc>
          <w:tcPr>
            <w:tcW w:w="471"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6.</w:t>
            </w:r>
          </w:p>
        </w:tc>
        <w:tc>
          <w:tcPr>
            <w:tcW w:w="247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Режим работы МДОУ «Детский сад № 1</w:t>
            </w:r>
            <w:r w:rsidR="009B5486" w:rsidRPr="007D66FB">
              <w:rPr>
                <w:rFonts w:ascii="Times New Roman" w:hAnsi="Times New Roman" w:cs="Times New Roman"/>
                <w:sz w:val="26"/>
                <w:szCs w:val="26"/>
              </w:rPr>
              <w:t>4 «Журавлик</w:t>
            </w:r>
            <w:r w:rsidRPr="007D66FB">
              <w:rPr>
                <w:rFonts w:ascii="Times New Roman" w:hAnsi="Times New Roman" w:cs="Times New Roman"/>
                <w:sz w:val="26"/>
                <w:szCs w:val="26"/>
              </w:rPr>
              <w:t>» в учебном году</w:t>
            </w:r>
          </w:p>
        </w:tc>
        <w:tc>
          <w:tcPr>
            <w:tcW w:w="6628" w:type="dxa"/>
            <w:gridSpan w:val="4"/>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Пятидневная рабочая неделя. Выходные дни: суббота, воскресение в соответствии с законодательст</w:t>
            </w:r>
            <w:r w:rsidR="009B5486" w:rsidRPr="007D66FB">
              <w:rPr>
                <w:rFonts w:ascii="Times New Roman" w:hAnsi="Times New Roman" w:cs="Times New Roman"/>
                <w:sz w:val="26"/>
                <w:szCs w:val="26"/>
              </w:rPr>
              <w:t>вом. Продолжительность работы 10,5</w:t>
            </w:r>
            <w:r w:rsidRPr="007D66FB">
              <w:rPr>
                <w:rFonts w:ascii="Times New Roman" w:hAnsi="Times New Roman" w:cs="Times New Roman"/>
                <w:sz w:val="26"/>
                <w:szCs w:val="26"/>
              </w:rPr>
              <w:t xml:space="preserve"> часов ежедневно.</w:t>
            </w:r>
          </w:p>
        </w:tc>
      </w:tr>
    </w:tbl>
    <w:p w:rsidR="00603477" w:rsidRDefault="00603477" w:rsidP="006D5BEC">
      <w:pPr>
        <w:spacing w:after="0" w:line="240" w:lineRule="auto"/>
        <w:rPr>
          <w:rFonts w:ascii="Times New Roman" w:hAnsi="Times New Roman" w:cs="Times New Roman"/>
          <w:sz w:val="26"/>
          <w:szCs w:val="26"/>
        </w:rPr>
      </w:pPr>
    </w:p>
    <w:p w:rsidR="00603477" w:rsidRDefault="00603477" w:rsidP="006D5BEC">
      <w:pPr>
        <w:spacing w:after="0" w:line="240" w:lineRule="auto"/>
        <w:rPr>
          <w:rFonts w:ascii="Times New Roman" w:hAnsi="Times New Roman" w:cs="Times New Roman"/>
          <w:sz w:val="26"/>
          <w:szCs w:val="26"/>
        </w:rPr>
      </w:pPr>
    </w:p>
    <w:p w:rsidR="005D1B0A" w:rsidRDefault="005D1B0A" w:rsidP="006D5BEC">
      <w:pPr>
        <w:spacing w:after="0" w:line="240" w:lineRule="auto"/>
        <w:rPr>
          <w:rFonts w:ascii="Times New Roman" w:hAnsi="Times New Roman" w:cs="Times New Roman"/>
          <w:sz w:val="26"/>
          <w:szCs w:val="26"/>
        </w:rPr>
      </w:pPr>
    </w:p>
    <w:p w:rsidR="00F4692C" w:rsidRPr="007D66FB" w:rsidRDefault="00F4692C" w:rsidP="006D5BEC">
      <w:pPr>
        <w:spacing w:after="0" w:line="240" w:lineRule="auto"/>
        <w:rPr>
          <w:rFonts w:ascii="Times New Roman" w:hAnsi="Times New Roman" w:cs="Times New Roman"/>
          <w:b/>
          <w:i/>
          <w:sz w:val="26"/>
          <w:szCs w:val="26"/>
        </w:rPr>
      </w:pPr>
      <w:r w:rsidRPr="007D66FB">
        <w:rPr>
          <w:rFonts w:ascii="Times New Roman" w:hAnsi="Times New Roman" w:cs="Times New Roman"/>
          <w:b/>
          <w:i/>
          <w:sz w:val="26"/>
          <w:szCs w:val="26"/>
        </w:rPr>
        <w:t>Планирование образовательной деятельности</w:t>
      </w:r>
    </w:p>
    <w:p w:rsidR="00F4692C" w:rsidRPr="007D66FB" w:rsidRDefault="00F4692C" w:rsidP="006D5BEC">
      <w:pPr>
        <w:spacing w:after="0" w:line="240" w:lineRule="auto"/>
        <w:jc w:val="center"/>
        <w:rPr>
          <w:rFonts w:ascii="Times New Roman" w:hAnsi="Times New Roman" w:cs="Times New Roman"/>
          <w:b/>
          <w:i/>
          <w:sz w:val="26"/>
          <w:szCs w:val="26"/>
        </w:rPr>
      </w:pPr>
      <w:r w:rsidRPr="007D66FB">
        <w:rPr>
          <w:rFonts w:ascii="Times New Roman" w:hAnsi="Times New Roman" w:cs="Times New Roman"/>
          <w:b/>
          <w:i/>
          <w:sz w:val="26"/>
          <w:szCs w:val="26"/>
        </w:rPr>
        <w:t>При работе по пятидневной неделе</w:t>
      </w:r>
    </w:p>
    <w:tbl>
      <w:tblPr>
        <w:tblStyle w:val="2"/>
        <w:tblW w:w="0" w:type="auto"/>
        <w:tblLook w:val="04A0"/>
      </w:tblPr>
      <w:tblGrid>
        <w:gridCol w:w="4219"/>
        <w:gridCol w:w="5352"/>
      </w:tblGrid>
      <w:tr w:rsidR="00F4692C" w:rsidRPr="007D66FB" w:rsidTr="006D5BEC">
        <w:tc>
          <w:tcPr>
            <w:tcW w:w="9571" w:type="dxa"/>
            <w:gridSpan w:val="2"/>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Организованная образовательная деятельность</w:t>
            </w:r>
          </w:p>
        </w:tc>
      </w:tr>
      <w:tr w:rsidR="00F4692C" w:rsidRPr="007D66FB" w:rsidTr="006D5BEC">
        <w:tc>
          <w:tcPr>
            <w:tcW w:w="4219" w:type="dxa"/>
            <w:vMerge w:val="restart"/>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Базовый вид деятельности</w:t>
            </w:r>
          </w:p>
        </w:tc>
        <w:tc>
          <w:tcPr>
            <w:tcW w:w="5352"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Периодичность</w:t>
            </w:r>
          </w:p>
        </w:tc>
      </w:tr>
      <w:tr w:rsidR="00F4692C" w:rsidRPr="007D66FB" w:rsidTr="006D5BEC">
        <w:tc>
          <w:tcPr>
            <w:tcW w:w="4219" w:type="dxa"/>
            <w:vMerge/>
          </w:tcPr>
          <w:p w:rsidR="00F4692C" w:rsidRPr="007D66FB" w:rsidRDefault="00F4692C" w:rsidP="00F4692C">
            <w:pPr>
              <w:jc w:val="center"/>
              <w:rPr>
                <w:rFonts w:ascii="Times New Roman" w:hAnsi="Times New Roman" w:cs="Times New Roman"/>
                <w:sz w:val="26"/>
                <w:szCs w:val="26"/>
              </w:rPr>
            </w:pPr>
          </w:p>
        </w:tc>
        <w:tc>
          <w:tcPr>
            <w:tcW w:w="5352" w:type="dxa"/>
          </w:tcPr>
          <w:p w:rsidR="00F4692C" w:rsidRPr="007D66FB" w:rsidRDefault="00FD0B92"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 xml:space="preserve">Старшая </w:t>
            </w:r>
            <w:r w:rsidR="00F4692C" w:rsidRPr="007D66FB">
              <w:rPr>
                <w:rFonts w:ascii="Times New Roman" w:hAnsi="Times New Roman" w:cs="Times New Roman"/>
                <w:b/>
                <w:i/>
                <w:sz w:val="26"/>
                <w:szCs w:val="26"/>
              </w:rPr>
              <w:t>группа</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Физическая культура в помещение</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2 раза в неделю</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Физическая культура на прогулке</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 раз в неделю</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Познавательное развитие</w:t>
            </w:r>
          </w:p>
        </w:tc>
        <w:tc>
          <w:tcPr>
            <w:tcW w:w="5352" w:type="dxa"/>
          </w:tcPr>
          <w:p w:rsidR="00F4692C" w:rsidRPr="007D66FB" w:rsidRDefault="008C5ECF" w:rsidP="00F4692C">
            <w:pPr>
              <w:jc w:val="center"/>
              <w:rPr>
                <w:rFonts w:ascii="Times New Roman" w:hAnsi="Times New Roman" w:cs="Times New Roman"/>
                <w:sz w:val="26"/>
                <w:szCs w:val="26"/>
              </w:rPr>
            </w:pPr>
            <w:r w:rsidRPr="007D66FB">
              <w:rPr>
                <w:rFonts w:ascii="Times New Roman" w:hAnsi="Times New Roman" w:cs="Times New Roman"/>
                <w:sz w:val="26"/>
                <w:szCs w:val="26"/>
              </w:rPr>
              <w:t>3</w:t>
            </w:r>
            <w:r w:rsidR="00F4692C" w:rsidRPr="007D66FB">
              <w:rPr>
                <w:rFonts w:ascii="Times New Roman" w:hAnsi="Times New Roman" w:cs="Times New Roman"/>
                <w:sz w:val="26"/>
                <w:szCs w:val="26"/>
              </w:rPr>
              <w:t xml:space="preserve"> раза в неделю</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Развитие речи</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2 раза в неделю</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Рисование</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2 раза в неделю</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Лепка</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 раз в 2 недели</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Аппликация</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 раз в 2 недели</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Музыка</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2 раза в неделю</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ИТОГО</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14 занятий в неделю</w:t>
            </w:r>
          </w:p>
        </w:tc>
      </w:tr>
      <w:tr w:rsidR="00F4692C" w:rsidRPr="007D66FB" w:rsidTr="006D5BEC">
        <w:tc>
          <w:tcPr>
            <w:tcW w:w="9571" w:type="dxa"/>
            <w:gridSpan w:val="2"/>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Образовательная деятельность в ходе режимных моментов</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Утренняя гимнастика</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Комплексы закаливающих процедур</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Гигиенические процедуры</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Ситуативные беседы при проведении режимных моментов</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Чтение художественной литературы</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lastRenderedPageBreak/>
              <w:t>Дежурства</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Прогулки</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9571" w:type="dxa"/>
            <w:gridSpan w:val="2"/>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Самостоятельная деятельность детей</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 xml:space="preserve">Игра </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r w:rsidR="00F4692C" w:rsidRPr="007D66FB" w:rsidTr="006D5BEC">
        <w:tc>
          <w:tcPr>
            <w:tcW w:w="4219"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Самостоятельная деятельность детей в центрах (уголках) развития</w:t>
            </w:r>
          </w:p>
        </w:tc>
        <w:tc>
          <w:tcPr>
            <w:tcW w:w="5352"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ежедневно</w:t>
            </w:r>
          </w:p>
        </w:tc>
      </w:tr>
    </w:tbl>
    <w:p w:rsidR="00F4692C" w:rsidRPr="007D66FB" w:rsidRDefault="00F4692C" w:rsidP="006D5BEC">
      <w:pPr>
        <w:rPr>
          <w:rFonts w:ascii="Times New Roman" w:hAnsi="Times New Roman" w:cs="Times New Roman"/>
          <w:sz w:val="26"/>
          <w:szCs w:val="26"/>
        </w:rPr>
      </w:pPr>
    </w:p>
    <w:p w:rsidR="00F4692C" w:rsidRPr="007D66FB" w:rsidRDefault="00F4692C" w:rsidP="006D5BEC">
      <w:pPr>
        <w:spacing w:after="0" w:line="240" w:lineRule="auto"/>
        <w:rPr>
          <w:rFonts w:ascii="Times New Roman" w:hAnsi="Times New Roman" w:cs="Times New Roman"/>
          <w:b/>
          <w:i/>
          <w:sz w:val="26"/>
          <w:szCs w:val="26"/>
        </w:rPr>
      </w:pPr>
      <w:r w:rsidRPr="007D66FB">
        <w:rPr>
          <w:rFonts w:ascii="Times New Roman" w:hAnsi="Times New Roman" w:cs="Times New Roman"/>
          <w:b/>
          <w:i/>
          <w:sz w:val="26"/>
          <w:szCs w:val="26"/>
        </w:rPr>
        <w:t>Праздничные дни</w:t>
      </w:r>
    </w:p>
    <w:p w:rsidR="00A8099E" w:rsidRPr="007D66FB" w:rsidRDefault="00A8099E" w:rsidP="006D5BEC">
      <w:pPr>
        <w:spacing w:after="0" w:line="240" w:lineRule="auto"/>
        <w:rPr>
          <w:rFonts w:ascii="Times New Roman" w:hAnsi="Times New Roman" w:cs="Times New Roman"/>
          <w:b/>
          <w:i/>
          <w:sz w:val="26"/>
          <w:szCs w:val="26"/>
        </w:rPr>
      </w:pPr>
    </w:p>
    <w:tbl>
      <w:tblPr>
        <w:tblStyle w:val="30"/>
        <w:tblW w:w="0" w:type="auto"/>
        <w:tblLook w:val="04A0"/>
      </w:tblPr>
      <w:tblGrid>
        <w:gridCol w:w="2518"/>
        <w:gridCol w:w="7053"/>
      </w:tblGrid>
      <w:tr w:rsidR="00F4692C" w:rsidRPr="007D66FB" w:rsidTr="006D5BEC">
        <w:tc>
          <w:tcPr>
            <w:tcW w:w="2518" w:type="dxa"/>
            <w:vMerge w:val="restart"/>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Праздничные (Выходные дни)</w:t>
            </w:r>
          </w:p>
        </w:tc>
        <w:tc>
          <w:tcPr>
            <w:tcW w:w="7053"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4 ноября – День народного единства</w:t>
            </w:r>
          </w:p>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1,2,3,4,5,6,7,8,9,10,11 января – Новогодние праздники</w:t>
            </w:r>
          </w:p>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7 января – Рождество Христово</w:t>
            </w:r>
          </w:p>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23 февраля – День защитника Отечества</w:t>
            </w:r>
          </w:p>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8 марта – Международный женский день</w:t>
            </w:r>
          </w:p>
        </w:tc>
      </w:tr>
      <w:tr w:rsidR="00F4692C" w:rsidRPr="007D66FB" w:rsidTr="006D5BEC">
        <w:tc>
          <w:tcPr>
            <w:tcW w:w="2518" w:type="dxa"/>
            <w:vMerge/>
          </w:tcPr>
          <w:p w:rsidR="00F4692C" w:rsidRPr="007D66FB" w:rsidRDefault="00F4692C" w:rsidP="00F4692C">
            <w:pPr>
              <w:jc w:val="center"/>
              <w:rPr>
                <w:rFonts w:ascii="Times New Roman" w:hAnsi="Times New Roman" w:cs="Times New Roman"/>
                <w:sz w:val="26"/>
                <w:szCs w:val="26"/>
              </w:rPr>
            </w:pPr>
          </w:p>
        </w:tc>
        <w:tc>
          <w:tcPr>
            <w:tcW w:w="7053"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1 мая – Праздник Весны и Труда</w:t>
            </w:r>
          </w:p>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9 мая – День Победы</w:t>
            </w:r>
          </w:p>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12 июля – День России</w:t>
            </w:r>
          </w:p>
        </w:tc>
      </w:tr>
    </w:tbl>
    <w:p w:rsidR="00420D82" w:rsidRPr="007D66FB" w:rsidRDefault="00420D82" w:rsidP="006D5BEC">
      <w:pPr>
        <w:spacing w:after="0" w:line="240" w:lineRule="auto"/>
        <w:rPr>
          <w:rFonts w:ascii="Times New Roman" w:hAnsi="Times New Roman" w:cs="Times New Roman"/>
          <w:sz w:val="26"/>
          <w:szCs w:val="26"/>
        </w:rPr>
      </w:pPr>
    </w:p>
    <w:p w:rsidR="00420D82" w:rsidRPr="007D66FB" w:rsidRDefault="00420D82" w:rsidP="006D5BEC">
      <w:pPr>
        <w:spacing w:after="0" w:line="240" w:lineRule="auto"/>
        <w:rPr>
          <w:rFonts w:ascii="Times New Roman" w:hAnsi="Times New Roman" w:cs="Times New Roman"/>
          <w:sz w:val="26"/>
          <w:szCs w:val="26"/>
        </w:rPr>
      </w:pPr>
    </w:p>
    <w:p w:rsidR="00F4692C" w:rsidRPr="007D66FB" w:rsidRDefault="00F4692C" w:rsidP="006D5BEC">
      <w:pPr>
        <w:spacing w:after="0" w:line="240" w:lineRule="auto"/>
        <w:rPr>
          <w:rFonts w:ascii="Times New Roman" w:hAnsi="Times New Roman" w:cs="Times New Roman"/>
          <w:b/>
          <w:i/>
          <w:sz w:val="26"/>
          <w:szCs w:val="26"/>
        </w:rPr>
      </w:pPr>
      <w:r w:rsidRPr="007D66FB">
        <w:rPr>
          <w:rFonts w:ascii="Times New Roman" w:hAnsi="Times New Roman" w:cs="Times New Roman"/>
          <w:b/>
          <w:i/>
          <w:sz w:val="26"/>
          <w:szCs w:val="26"/>
        </w:rPr>
        <w:t>Непосредственно образовательная деятельность</w:t>
      </w:r>
    </w:p>
    <w:p w:rsidR="00F4692C" w:rsidRPr="007D66FB" w:rsidRDefault="00F72FE8" w:rsidP="006D5BEC">
      <w:pPr>
        <w:spacing w:after="0" w:line="240" w:lineRule="auto"/>
        <w:jc w:val="center"/>
        <w:rPr>
          <w:rFonts w:ascii="Times New Roman" w:hAnsi="Times New Roman" w:cs="Times New Roman"/>
          <w:b/>
          <w:i/>
          <w:sz w:val="26"/>
          <w:szCs w:val="26"/>
        </w:rPr>
      </w:pPr>
      <w:r w:rsidRPr="007D66FB">
        <w:rPr>
          <w:rFonts w:ascii="Times New Roman" w:hAnsi="Times New Roman" w:cs="Times New Roman"/>
          <w:b/>
          <w:i/>
          <w:sz w:val="26"/>
          <w:szCs w:val="26"/>
        </w:rPr>
        <w:t xml:space="preserve">Старшая </w:t>
      </w:r>
      <w:r w:rsidR="00F4692C" w:rsidRPr="007D66FB">
        <w:rPr>
          <w:rFonts w:ascii="Times New Roman" w:hAnsi="Times New Roman" w:cs="Times New Roman"/>
          <w:b/>
          <w:i/>
          <w:sz w:val="26"/>
          <w:szCs w:val="26"/>
        </w:rPr>
        <w:t xml:space="preserve"> группа</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Количество непосредственно образовательной деятельности в неделю: 14</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Количество непосредственно образовательной деятельности в (дополнительное образование) неделю – 3</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Продолжительность непосредственно о</w:t>
      </w:r>
      <w:r w:rsidR="00371B70" w:rsidRPr="007D66FB">
        <w:rPr>
          <w:rFonts w:ascii="Times New Roman" w:hAnsi="Times New Roman" w:cs="Times New Roman"/>
          <w:sz w:val="26"/>
          <w:szCs w:val="26"/>
        </w:rPr>
        <w:t>бразовательной деятельности – 25</w:t>
      </w:r>
      <w:r w:rsidRPr="007D66FB">
        <w:rPr>
          <w:rFonts w:ascii="Times New Roman" w:hAnsi="Times New Roman" w:cs="Times New Roman"/>
          <w:sz w:val="26"/>
          <w:szCs w:val="26"/>
        </w:rPr>
        <w:t xml:space="preserve"> минут</w:t>
      </w:r>
    </w:p>
    <w:tbl>
      <w:tblPr>
        <w:tblStyle w:val="4"/>
        <w:tblW w:w="0" w:type="auto"/>
        <w:tblLook w:val="04A0"/>
      </w:tblPr>
      <w:tblGrid>
        <w:gridCol w:w="5571"/>
        <w:gridCol w:w="2035"/>
        <w:gridCol w:w="1965"/>
      </w:tblGrid>
      <w:tr w:rsidR="00F4692C" w:rsidRPr="007D66FB" w:rsidTr="006D5BEC">
        <w:tc>
          <w:tcPr>
            <w:tcW w:w="5571"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Образовательная область</w:t>
            </w:r>
          </w:p>
        </w:tc>
        <w:tc>
          <w:tcPr>
            <w:tcW w:w="2035"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Количество в неделю</w:t>
            </w:r>
          </w:p>
        </w:tc>
        <w:tc>
          <w:tcPr>
            <w:tcW w:w="1965" w:type="dxa"/>
          </w:tcPr>
          <w:p w:rsidR="00F4692C" w:rsidRPr="007D66FB" w:rsidRDefault="00F4692C" w:rsidP="00F4692C">
            <w:pPr>
              <w:jc w:val="center"/>
              <w:rPr>
                <w:rFonts w:ascii="Times New Roman" w:hAnsi="Times New Roman" w:cs="Times New Roman"/>
                <w:b/>
                <w:i/>
                <w:sz w:val="26"/>
                <w:szCs w:val="26"/>
              </w:rPr>
            </w:pPr>
            <w:r w:rsidRPr="007D66FB">
              <w:rPr>
                <w:rFonts w:ascii="Times New Roman" w:hAnsi="Times New Roman" w:cs="Times New Roman"/>
                <w:b/>
                <w:i/>
                <w:sz w:val="26"/>
                <w:szCs w:val="26"/>
              </w:rPr>
              <w:t>Недельная нагрузка (мин)</w:t>
            </w:r>
          </w:p>
        </w:tc>
      </w:tr>
      <w:tr w:rsidR="00F4692C" w:rsidRPr="007D66FB" w:rsidTr="006D5BEC">
        <w:tc>
          <w:tcPr>
            <w:tcW w:w="5571"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Физическая культура</w:t>
            </w:r>
          </w:p>
        </w:tc>
        <w:tc>
          <w:tcPr>
            <w:tcW w:w="2035"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3</w:t>
            </w:r>
          </w:p>
        </w:tc>
        <w:tc>
          <w:tcPr>
            <w:tcW w:w="1965" w:type="dxa"/>
          </w:tcPr>
          <w:p w:rsidR="00F4692C" w:rsidRPr="007D66FB" w:rsidRDefault="00A8099E" w:rsidP="00F4692C">
            <w:pPr>
              <w:jc w:val="center"/>
              <w:rPr>
                <w:rFonts w:ascii="Times New Roman" w:hAnsi="Times New Roman" w:cs="Times New Roman"/>
                <w:sz w:val="26"/>
                <w:szCs w:val="26"/>
              </w:rPr>
            </w:pPr>
            <w:r w:rsidRPr="007D66FB">
              <w:rPr>
                <w:rFonts w:ascii="Times New Roman" w:hAnsi="Times New Roman" w:cs="Times New Roman"/>
                <w:sz w:val="26"/>
                <w:szCs w:val="26"/>
              </w:rPr>
              <w:t>75</w:t>
            </w:r>
          </w:p>
        </w:tc>
      </w:tr>
      <w:tr w:rsidR="00F4692C" w:rsidRPr="007D66FB" w:rsidTr="006D5BEC">
        <w:tc>
          <w:tcPr>
            <w:tcW w:w="5571"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Познание</w:t>
            </w:r>
          </w:p>
          <w:p w:rsidR="00F4692C" w:rsidRPr="007D66FB" w:rsidRDefault="00F4692C" w:rsidP="0053251E">
            <w:pPr>
              <w:numPr>
                <w:ilvl w:val="0"/>
                <w:numId w:val="16"/>
              </w:numPr>
              <w:jc w:val="both"/>
              <w:rPr>
                <w:rFonts w:ascii="Times New Roman" w:hAnsi="Times New Roman" w:cs="Times New Roman"/>
                <w:sz w:val="26"/>
                <w:szCs w:val="26"/>
              </w:rPr>
            </w:pPr>
            <w:r w:rsidRPr="007D66FB">
              <w:rPr>
                <w:rFonts w:ascii="Times New Roman" w:hAnsi="Times New Roman" w:cs="Times New Roman"/>
                <w:sz w:val="26"/>
                <w:szCs w:val="26"/>
              </w:rPr>
              <w:t xml:space="preserve">Формирование </w:t>
            </w:r>
            <w:proofErr w:type="gramStart"/>
            <w:r w:rsidRPr="007D66FB">
              <w:rPr>
                <w:rFonts w:ascii="Times New Roman" w:hAnsi="Times New Roman" w:cs="Times New Roman"/>
                <w:sz w:val="26"/>
                <w:szCs w:val="26"/>
              </w:rPr>
              <w:t>элементарных</w:t>
            </w:r>
            <w:proofErr w:type="gramEnd"/>
            <w:r w:rsidRPr="007D66FB">
              <w:rPr>
                <w:rFonts w:ascii="Times New Roman" w:hAnsi="Times New Roman" w:cs="Times New Roman"/>
                <w:sz w:val="26"/>
                <w:szCs w:val="26"/>
              </w:rPr>
              <w:t xml:space="preserve"> математических представление</w:t>
            </w:r>
          </w:p>
          <w:p w:rsidR="00F4692C" w:rsidRPr="007D66FB" w:rsidRDefault="00F4692C" w:rsidP="0053251E">
            <w:pPr>
              <w:numPr>
                <w:ilvl w:val="0"/>
                <w:numId w:val="16"/>
              </w:numPr>
              <w:jc w:val="both"/>
              <w:rPr>
                <w:rFonts w:ascii="Times New Roman" w:hAnsi="Times New Roman" w:cs="Times New Roman"/>
                <w:sz w:val="26"/>
                <w:szCs w:val="26"/>
              </w:rPr>
            </w:pPr>
            <w:r w:rsidRPr="007D66FB">
              <w:rPr>
                <w:rFonts w:ascii="Times New Roman" w:hAnsi="Times New Roman" w:cs="Times New Roman"/>
                <w:sz w:val="26"/>
                <w:szCs w:val="26"/>
              </w:rPr>
              <w:t>Целостная картина мира</w:t>
            </w:r>
          </w:p>
          <w:p w:rsidR="00F4692C" w:rsidRPr="007D66FB" w:rsidRDefault="00F4692C" w:rsidP="0053251E">
            <w:pPr>
              <w:numPr>
                <w:ilvl w:val="0"/>
                <w:numId w:val="16"/>
              </w:numPr>
              <w:jc w:val="both"/>
              <w:rPr>
                <w:rFonts w:ascii="Times New Roman" w:hAnsi="Times New Roman" w:cs="Times New Roman"/>
                <w:sz w:val="26"/>
                <w:szCs w:val="26"/>
              </w:rPr>
            </w:pPr>
            <w:r w:rsidRPr="007D66FB">
              <w:rPr>
                <w:rFonts w:ascii="Times New Roman" w:hAnsi="Times New Roman" w:cs="Times New Roman"/>
                <w:sz w:val="26"/>
                <w:szCs w:val="26"/>
              </w:rPr>
              <w:t>Конструирование/Художественный труд</w:t>
            </w:r>
          </w:p>
        </w:tc>
        <w:tc>
          <w:tcPr>
            <w:tcW w:w="2035" w:type="dxa"/>
          </w:tcPr>
          <w:p w:rsidR="00F4692C" w:rsidRPr="007D66FB" w:rsidRDefault="00F4692C" w:rsidP="00F4692C">
            <w:pPr>
              <w:jc w:val="center"/>
              <w:rPr>
                <w:rFonts w:ascii="Times New Roman" w:hAnsi="Times New Roman" w:cs="Times New Roman"/>
                <w:sz w:val="26"/>
                <w:szCs w:val="26"/>
              </w:rPr>
            </w:pPr>
          </w:p>
          <w:p w:rsidR="00F4692C" w:rsidRPr="007D66FB" w:rsidRDefault="00896CD4"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p w:rsidR="00F4692C" w:rsidRPr="007D66FB" w:rsidRDefault="00F4692C" w:rsidP="00F4692C">
            <w:pPr>
              <w:jc w:val="center"/>
              <w:rPr>
                <w:rFonts w:ascii="Times New Roman" w:hAnsi="Times New Roman" w:cs="Times New Roman"/>
                <w:sz w:val="26"/>
                <w:szCs w:val="26"/>
              </w:rPr>
            </w:pPr>
          </w:p>
          <w:p w:rsidR="00F4692C" w:rsidRPr="007D66FB" w:rsidRDefault="00471300" w:rsidP="00471300">
            <w:pPr>
              <w:rPr>
                <w:rFonts w:ascii="Times New Roman" w:hAnsi="Times New Roman" w:cs="Times New Roman"/>
                <w:sz w:val="26"/>
                <w:szCs w:val="26"/>
              </w:rPr>
            </w:pPr>
            <w:r w:rsidRPr="007D66FB">
              <w:rPr>
                <w:rFonts w:ascii="Times New Roman" w:hAnsi="Times New Roman" w:cs="Times New Roman"/>
                <w:sz w:val="26"/>
                <w:szCs w:val="26"/>
              </w:rPr>
              <w:t xml:space="preserve">            1</w:t>
            </w:r>
          </w:p>
          <w:p w:rsidR="00F4692C" w:rsidRPr="007D66FB" w:rsidRDefault="00F4692C" w:rsidP="00F4692C">
            <w:pPr>
              <w:jc w:val="center"/>
              <w:rPr>
                <w:rFonts w:ascii="Times New Roman" w:hAnsi="Times New Roman" w:cs="Times New Roman"/>
                <w:sz w:val="26"/>
                <w:szCs w:val="26"/>
              </w:rPr>
            </w:pPr>
          </w:p>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tc>
        <w:tc>
          <w:tcPr>
            <w:tcW w:w="1965" w:type="dxa"/>
          </w:tcPr>
          <w:p w:rsidR="00F4692C" w:rsidRPr="007D66FB" w:rsidRDefault="00F4692C" w:rsidP="00F4692C">
            <w:pPr>
              <w:jc w:val="center"/>
              <w:rPr>
                <w:rFonts w:ascii="Times New Roman" w:hAnsi="Times New Roman" w:cs="Times New Roman"/>
                <w:sz w:val="26"/>
                <w:szCs w:val="26"/>
              </w:rPr>
            </w:pPr>
          </w:p>
          <w:p w:rsidR="00F4692C" w:rsidRPr="007D66FB" w:rsidRDefault="00896CD4" w:rsidP="00F4692C">
            <w:pPr>
              <w:jc w:val="center"/>
              <w:rPr>
                <w:rFonts w:ascii="Times New Roman" w:hAnsi="Times New Roman" w:cs="Times New Roman"/>
                <w:sz w:val="26"/>
                <w:szCs w:val="26"/>
              </w:rPr>
            </w:pPr>
            <w:r w:rsidRPr="007D66FB">
              <w:rPr>
                <w:rFonts w:ascii="Times New Roman" w:hAnsi="Times New Roman" w:cs="Times New Roman"/>
                <w:sz w:val="26"/>
                <w:szCs w:val="26"/>
              </w:rPr>
              <w:t>25</w:t>
            </w:r>
          </w:p>
          <w:p w:rsidR="00F4692C" w:rsidRPr="007D66FB" w:rsidRDefault="00F4692C" w:rsidP="00F4692C">
            <w:pPr>
              <w:jc w:val="center"/>
              <w:rPr>
                <w:rFonts w:ascii="Times New Roman" w:hAnsi="Times New Roman" w:cs="Times New Roman"/>
                <w:sz w:val="26"/>
                <w:szCs w:val="26"/>
              </w:rPr>
            </w:pPr>
          </w:p>
          <w:p w:rsidR="00F4692C" w:rsidRPr="007D66FB" w:rsidRDefault="00471300" w:rsidP="00F4692C">
            <w:pPr>
              <w:jc w:val="center"/>
              <w:rPr>
                <w:rFonts w:ascii="Times New Roman" w:hAnsi="Times New Roman" w:cs="Times New Roman"/>
                <w:sz w:val="26"/>
                <w:szCs w:val="26"/>
              </w:rPr>
            </w:pPr>
            <w:r w:rsidRPr="007D66FB">
              <w:rPr>
                <w:rFonts w:ascii="Times New Roman" w:hAnsi="Times New Roman" w:cs="Times New Roman"/>
                <w:sz w:val="26"/>
                <w:szCs w:val="26"/>
              </w:rPr>
              <w:t>25</w:t>
            </w:r>
          </w:p>
          <w:p w:rsidR="00F4692C" w:rsidRPr="007D66FB" w:rsidRDefault="00F4692C" w:rsidP="00F4692C">
            <w:pPr>
              <w:jc w:val="center"/>
              <w:rPr>
                <w:rFonts w:ascii="Times New Roman" w:hAnsi="Times New Roman" w:cs="Times New Roman"/>
                <w:sz w:val="26"/>
                <w:szCs w:val="26"/>
              </w:rPr>
            </w:pPr>
          </w:p>
          <w:p w:rsidR="00F4692C" w:rsidRPr="007D66FB" w:rsidRDefault="00A8099E" w:rsidP="00F4692C">
            <w:pPr>
              <w:jc w:val="center"/>
              <w:rPr>
                <w:rFonts w:ascii="Times New Roman" w:hAnsi="Times New Roman" w:cs="Times New Roman"/>
                <w:sz w:val="26"/>
                <w:szCs w:val="26"/>
              </w:rPr>
            </w:pPr>
            <w:r w:rsidRPr="007D66FB">
              <w:rPr>
                <w:rFonts w:ascii="Times New Roman" w:hAnsi="Times New Roman" w:cs="Times New Roman"/>
                <w:sz w:val="26"/>
                <w:szCs w:val="26"/>
              </w:rPr>
              <w:t>25</w:t>
            </w:r>
          </w:p>
        </w:tc>
      </w:tr>
      <w:tr w:rsidR="00F4692C" w:rsidRPr="007D66FB" w:rsidTr="006D5BEC">
        <w:tc>
          <w:tcPr>
            <w:tcW w:w="5571"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Коммуникация</w:t>
            </w:r>
          </w:p>
        </w:tc>
        <w:tc>
          <w:tcPr>
            <w:tcW w:w="2035"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2</w:t>
            </w:r>
          </w:p>
        </w:tc>
        <w:tc>
          <w:tcPr>
            <w:tcW w:w="1965" w:type="dxa"/>
          </w:tcPr>
          <w:p w:rsidR="00F4692C" w:rsidRPr="007D66FB" w:rsidRDefault="00A8099E" w:rsidP="00F4692C">
            <w:pPr>
              <w:jc w:val="center"/>
              <w:rPr>
                <w:rFonts w:ascii="Times New Roman" w:hAnsi="Times New Roman" w:cs="Times New Roman"/>
                <w:sz w:val="26"/>
                <w:szCs w:val="26"/>
              </w:rPr>
            </w:pPr>
            <w:r w:rsidRPr="007D66FB">
              <w:rPr>
                <w:rFonts w:ascii="Times New Roman" w:hAnsi="Times New Roman" w:cs="Times New Roman"/>
                <w:sz w:val="26"/>
                <w:szCs w:val="26"/>
              </w:rPr>
              <w:t>50</w:t>
            </w:r>
          </w:p>
        </w:tc>
      </w:tr>
      <w:tr w:rsidR="00F4692C" w:rsidRPr="007D66FB" w:rsidTr="006D5BEC">
        <w:tc>
          <w:tcPr>
            <w:tcW w:w="5571"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Художественное творчество:</w:t>
            </w:r>
          </w:p>
          <w:p w:rsidR="00F4692C" w:rsidRPr="007D66FB" w:rsidRDefault="00F4692C" w:rsidP="0053251E">
            <w:pPr>
              <w:numPr>
                <w:ilvl w:val="0"/>
                <w:numId w:val="16"/>
              </w:numPr>
              <w:jc w:val="both"/>
              <w:rPr>
                <w:rFonts w:ascii="Times New Roman" w:hAnsi="Times New Roman" w:cs="Times New Roman"/>
                <w:sz w:val="26"/>
                <w:szCs w:val="26"/>
              </w:rPr>
            </w:pPr>
            <w:r w:rsidRPr="007D66FB">
              <w:rPr>
                <w:rFonts w:ascii="Times New Roman" w:hAnsi="Times New Roman" w:cs="Times New Roman"/>
                <w:sz w:val="26"/>
                <w:szCs w:val="26"/>
              </w:rPr>
              <w:t>Лепка/Аппликация</w:t>
            </w:r>
          </w:p>
          <w:p w:rsidR="00F4692C" w:rsidRPr="007D66FB" w:rsidRDefault="00F4692C" w:rsidP="0053251E">
            <w:pPr>
              <w:numPr>
                <w:ilvl w:val="0"/>
                <w:numId w:val="16"/>
              </w:numPr>
              <w:jc w:val="both"/>
              <w:rPr>
                <w:rFonts w:ascii="Times New Roman" w:hAnsi="Times New Roman" w:cs="Times New Roman"/>
                <w:sz w:val="26"/>
                <w:szCs w:val="26"/>
              </w:rPr>
            </w:pPr>
            <w:r w:rsidRPr="007D66FB">
              <w:rPr>
                <w:rFonts w:ascii="Times New Roman" w:hAnsi="Times New Roman" w:cs="Times New Roman"/>
                <w:sz w:val="26"/>
                <w:szCs w:val="26"/>
              </w:rPr>
              <w:t>Рисование</w:t>
            </w:r>
          </w:p>
        </w:tc>
        <w:tc>
          <w:tcPr>
            <w:tcW w:w="2035" w:type="dxa"/>
          </w:tcPr>
          <w:p w:rsidR="00F4692C" w:rsidRPr="007D66FB" w:rsidRDefault="00F4692C" w:rsidP="00F4692C">
            <w:pPr>
              <w:jc w:val="center"/>
              <w:rPr>
                <w:rFonts w:ascii="Times New Roman" w:hAnsi="Times New Roman" w:cs="Times New Roman"/>
                <w:sz w:val="26"/>
                <w:szCs w:val="26"/>
              </w:rPr>
            </w:pPr>
          </w:p>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p w:rsidR="00F4692C" w:rsidRPr="007D66FB" w:rsidRDefault="00471300" w:rsidP="00F4692C">
            <w:pPr>
              <w:jc w:val="center"/>
              <w:rPr>
                <w:rFonts w:ascii="Times New Roman" w:hAnsi="Times New Roman" w:cs="Times New Roman"/>
                <w:sz w:val="26"/>
                <w:szCs w:val="26"/>
              </w:rPr>
            </w:pPr>
            <w:r w:rsidRPr="007D66FB">
              <w:rPr>
                <w:rFonts w:ascii="Times New Roman" w:hAnsi="Times New Roman" w:cs="Times New Roman"/>
                <w:sz w:val="26"/>
                <w:szCs w:val="26"/>
              </w:rPr>
              <w:t>2</w:t>
            </w:r>
          </w:p>
        </w:tc>
        <w:tc>
          <w:tcPr>
            <w:tcW w:w="1965" w:type="dxa"/>
          </w:tcPr>
          <w:p w:rsidR="00F4692C" w:rsidRPr="007D66FB" w:rsidRDefault="00F4692C" w:rsidP="00F4692C">
            <w:pPr>
              <w:jc w:val="center"/>
              <w:rPr>
                <w:rFonts w:ascii="Times New Roman" w:hAnsi="Times New Roman" w:cs="Times New Roman"/>
                <w:sz w:val="26"/>
                <w:szCs w:val="26"/>
              </w:rPr>
            </w:pPr>
          </w:p>
          <w:p w:rsidR="00F4692C" w:rsidRPr="007D66FB" w:rsidRDefault="00A8099E" w:rsidP="00F4692C">
            <w:pPr>
              <w:jc w:val="center"/>
              <w:rPr>
                <w:rFonts w:ascii="Times New Roman" w:hAnsi="Times New Roman" w:cs="Times New Roman"/>
                <w:sz w:val="26"/>
                <w:szCs w:val="26"/>
              </w:rPr>
            </w:pPr>
            <w:r w:rsidRPr="007D66FB">
              <w:rPr>
                <w:rFonts w:ascii="Times New Roman" w:hAnsi="Times New Roman" w:cs="Times New Roman"/>
                <w:sz w:val="26"/>
                <w:szCs w:val="26"/>
              </w:rPr>
              <w:t>25</w:t>
            </w:r>
          </w:p>
          <w:p w:rsidR="00F4692C" w:rsidRPr="007D66FB" w:rsidRDefault="00471300" w:rsidP="00F4692C">
            <w:pPr>
              <w:jc w:val="center"/>
              <w:rPr>
                <w:rFonts w:ascii="Times New Roman" w:hAnsi="Times New Roman" w:cs="Times New Roman"/>
                <w:sz w:val="26"/>
                <w:szCs w:val="26"/>
              </w:rPr>
            </w:pPr>
            <w:r w:rsidRPr="007D66FB">
              <w:rPr>
                <w:rFonts w:ascii="Times New Roman" w:hAnsi="Times New Roman" w:cs="Times New Roman"/>
                <w:sz w:val="26"/>
                <w:szCs w:val="26"/>
              </w:rPr>
              <w:t>50</w:t>
            </w:r>
          </w:p>
        </w:tc>
      </w:tr>
      <w:tr w:rsidR="00F4692C" w:rsidRPr="007D66FB" w:rsidTr="006D5BEC">
        <w:tc>
          <w:tcPr>
            <w:tcW w:w="5571"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Музыка</w:t>
            </w:r>
          </w:p>
        </w:tc>
        <w:tc>
          <w:tcPr>
            <w:tcW w:w="2035"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2</w:t>
            </w:r>
          </w:p>
        </w:tc>
        <w:tc>
          <w:tcPr>
            <w:tcW w:w="1965" w:type="dxa"/>
          </w:tcPr>
          <w:p w:rsidR="00F4692C" w:rsidRPr="007D66FB" w:rsidRDefault="00A8099E" w:rsidP="00F4692C">
            <w:pPr>
              <w:jc w:val="center"/>
              <w:rPr>
                <w:rFonts w:ascii="Times New Roman" w:hAnsi="Times New Roman" w:cs="Times New Roman"/>
                <w:sz w:val="26"/>
                <w:szCs w:val="26"/>
              </w:rPr>
            </w:pPr>
            <w:r w:rsidRPr="007D66FB">
              <w:rPr>
                <w:rFonts w:ascii="Times New Roman" w:hAnsi="Times New Roman" w:cs="Times New Roman"/>
                <w:sz w:val="26"/>
                <w:szCs w:val="26"/>
              </w:rPr>
              <w:t>50</w:t>
            </w:r>
          </w:p>
        </w:tc>
      </w:tr>
      <w:tr w:rsidR="00F4692C" w:rsidRPr="007D66FB" w:rsidTr="006D5BEC">
        <w:tc>
          <w:tcPr>
            <w:tcW w:w="5571"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Дополнительное образование (студии, кружки, секции и т.п.)</w:t>
            </w:r>
          </w:p>
        </w:tc>
        <w:tc>
          <w:tcPr>
            <w:tcW w:w="2035" w:type="dxa"/>
          </w:tcPr>
          <w:p w:rsidR="00F4692C" w:rsidRPr="007D66FB" w:rsidRDefault="00F4692C" w:rsidP="00F4692C">
            <w:pPr>
              <w:jc w:val="center"/>
              <w:rPr>
                <w:rFonts w:ascii="Times New Roman" w:hAnsi="Times New Roman" w:cs="Times New Roman"/>
                <w:sz w:val="26"/>
                <w:szCs w:val="26"/>
              </w:rPr>
            </w:pPr>
            <w:r w:rsidRPr="007D66FB">
              <w:rPr>
                <w:rFonts w:ascii="Times New Roman" w:hAnsi="Times New Roman" w:cs="Times New Roman"/>
                <w:sz w:val="26"/>
                <w:szCs w:val="26"/>
              </w:rPr>
              <w:t>1</w:t>
            </w:r>
          </w:p>
        </w:tc>
        <w:tc>
          <w:tcPr>
            <w:tcW w:w="1965" w:type="dxa"/>
          </w:tcPr>
          <w:p w:rsidR="00F4692C" w:rsidRPr="007D66FB" w:rsidRDefault="00A8099E" w:rsidP="00F4692C">
            <w:pPr>
              <w:jc w:val="center"/>
              <w:rPr>
                <w:rFonts w:ascii="Times New Roman" w:hAnsi="Times New Roman" w:cs="Times New Roman"/>
                <w:sz w:val="26"/>
                <w:szCs w:val="26"/>
              </w:rPr>
            </w:pPr>
            <w:r w:rsidRPr="007D66FB">
              <w:rPr>
                <w:rFonts w:ascii="Times New Roman" w:hAnsi="Times New Roman" w:cs="Times New Roman"/>
                <w:sz w:val="26"/>
                <w:szCs w:val="26"/>
              </w:rPr>
              <w:t>25</w:t>
            </w:r>
          </w:p>
        </w:tc>
      </w:tr>
      <w:tr w:rsidR="00F4692C" w:rsidRPr="007D66FB" w:rsidTr="006D5BEC">
        <w:tc>
          <w:tcPr>
            <w:tcW w:w="5571" w:type="dxa"/>
          </w:tcPr>
          <w:p w:rsidR="00F4692C" w:rsidRPr="007D66FB" w:rsidRDefault="00F4692C" w:rsidP="00F4692C">
            <w:pPr>
              <w:jc w:val="both"/>
              <w:rPr>
                <w:rFonts w:ascii="Times New Roman" w:hAnsi="Times New Roman" w:cs="Times New Roman"/>
                <w:sz w:val="26"/>
                <w:szCs w:val="26"/>
              </w:rPr>
            </w:pPr>
            <w:r w:rsidRPr="007D66FB">
              <w:rPr>
                <w:rFonts w:ascii="Times New Roman" w:hAnsi="Times New Roman" w:cs="Times New Roman"/>
                <w:sz w:val="26"/>
                <w:szCs w:val="26"/>
              </w:rPr>
              <w:t>ИТОГО:</w:t>
            </w:r>
          </w:p>
        </w:tc>
        <w:tc>
          <w:tcPr>
            <w:tcW w:w="2035" w:type="dxa"/>
          </w:tcPr>
          <w:p w:rsidR="00F4692C" w:rsidRPr="007D66FB" w:rsidRDefault="000828C8" w:rsidP="00F4692C">
            <w:pPr>
              <w:jc w:val="center"/>
              <w:rPr>
                <w:rFonts w:ascii="Times New Roman" w:hAnsi="Times New Roman" w:cs="Times New Roman"/>
                <w:sz w:val="26"/>
                <w:szCs w:val="26"/>
              </w:rPr>
            </w:pPr>
            <w:r w:rsidRPr="007D66FB">
              <w:rPr>
                <w:rFonts w:ascii="Times New Roman" w:hAnsi="Times New Roman" w:cs="Times New Roman"/>
                <w:sz w:val="26"/>
                <w:szCs w:val="26"/>
              </w:rPr>
              <w:t>14</w:t>
            </w:r>
          </w:p>
        </w:tc>
        <w:tc>
          <w:tcPr>
            <w:tcW w:w="1965" w:type="dxa"/>
          </w:tcPr>
          <w:p w:rsidR="00F4692C" w:rsidRPr="007D66FB" w:rsidRDefault="000828C8" w:rsidP="00F4692C">
            <w:pPr>
              <w:jc w:val="center"/>
              <w:rPr>
                <w:rFonts w:ascii="Times New Roman" w:hAnsi="Times New Roman" w:cs="Times New Roman"/>
                <w:sz w:val="26"/>
                <w:szCs w:val="26"/>
              </w:rPr>
            </w:pPr>
            <w:r w:rsidRPr="007D66FB">
              <w:rPr>
                <w:rFonts w:ascii="Times New Roman" w:hAnsi="Times New Roman" w:cs="Times New Roman"/>
                <w:sz w:val="26"/>
                <w:szCs w:val="26"/>
              </w:rPr>
              <w:t>350 (5 часов 50</w:t>
            </w:r>
            <w:r w:rsidR="00F4692C" w:rsidRPr="007D66FB">
              <w:rPr>
                <w:rFonts w:ascii="Times New Roman" w:hAnsi="Times New Roman" w:cs="Times New Roman"/>
                <w:sz w:val="26"/>
                <w:szCs w:val="26"/>
              </w:rPr>
              <w:t xml:space="preserve"> минут)</w:t>
            </w:r>
          </w:p>
        </w:tc>
      </w:tr>
    </w:tbl>
    <w:p w:rsidR="00F4692C" w:rsidRPr="007D66FB" w:rsidRDefault="00F4692C" w:rsidP="006D5BEC">
      <w:pPr>
        <w:spacing w:after="0" w:line="240" w:lineRule="auto"/>
        <w:jc w:val="center"/>
        <w:rPr>
          <w:rFonts w:ascii="Times New Roman" w:hAnsi="Times New Roman" w:cs="Times New Roman"/>
          <w:b/>
          <w:i/>
          <w:sz w:val="26"/>
          <w:szCs w:val="26"/>
        </w:rPr>
      </w:pPr>
    </w:p>
    <w:p w:rsidR="00292EBC" w:rsidRDefault="00292EBC" w:rsidP="006D5BEC">
      <w:pPr>
        <w:spacing w:after="0" w:line="240" w:lineRule="auto"/>
        <w:rPr>
          <w:rFonts w:ascii="Times New Roman" w:hAnsi="Times New Roman" w:cs="Times New Roman"/>
          <w:b/>
          <w:i/>
          <w:sz w:val="26"/>
          <w:szCs w:val="26"/>
        </w:rPr>
      </w:pPr>
    </w:p>
    <w:p w:rsidR="00292EBC" w:rsidRDefault="00292EBC" w:rsidP="006D5BEC">
      <w:pPr>
        <w:spacing w:after="0" w:line="240" w:lineRule="auto"/>
        <w:rPr>
          <w:rFonts w:ascii="Times New Roman" w:hAnsi="Times New Roman" w:cs="Times New Roman"/>
          <w:b/>
          <w:i/>
          <w:sz w:val="26"/>
          <w:szCs w:val="26"/>
        </w:rPr>
      </w:pPr>
    </w:p>
    <w:p w:rsidR="005D1B0A" w:rsidRDefault="005D1B0A" w:rsidP="006D5BEC">
      <w:pPr>
        <w:spacing w:after="0" w:line="240" w:lineRule="auto"/>
        <w:rPr>
          <w:rFonts w:ascii="Times New Roman" w:hAnsi="Times New Roman" w:cs="Times New Roman"/>
          <w:b/>
          <w:i/>
          <w:sz w:val="26"/>
          <w:szCs w:val="26"/>
        </w:rPr>
      </w:pPr>
    </w:p>
    <w:p w:rsidR="00F4692C" w:rsidRPr="007D66FB" w:rsidRDefault="00F4692C" w:rsidP="006D5BEC">
      <w:pPr>
        <w:spacing w:after="0" w:line="240" w:lineRule="auto"/>
        <w:rPr>
          <w:rFonts w:ascii="Times New Roman" w:hAnsi="Times New Roman" w:cs="Times New Roman"/>
          <w:b/>
          <w:i/>
          <w:sz w:val="26"/>
          <w:szCs w:val="26"/>
        </w:rPr>
      </w:pPr>
      <w:r w:rsidRPr="007D66FB">
        <w:rPr>
          <w:rFonts w:ascii="Times New Roman" w:hAnsi="Times New Roman" w:cs="Times New Roman"/>
          <w:b/>
          <w:i/>
          <w:sz w:val="26"/>
          <w:szCs w:val="26"/>
        </w:rPr>
        <w:lastRenderedPageBreak/>
        <w:t>Освоение образовательных областей.</w:t>
      </w:r>
    </w:p>
    <w:p w:rsidR="00F4692C" w:rsidRPr="007D66FB" w:rsidRDefault="00F4692C" w:rsidP="006D5BEC">
      <w:pPr>
        <w:numPr>
          <w:ilvl w:val="0"/>
          <w:numId w:val="17"/>
        </w:numPr>
        <w:spacing w:after="0" w:line="240" w:lineRule="auto"/>
        <w:jc w:val="both"/>
        <w:rPr>
          <w:rFonts w:ascii="Times New Roman" w:hAnsi="Times New Roman" w:cs="Times New Roman"/>
          <w:b/>
          <w:i/>
          <w:sz w:val="26"/>
          <w:szCs w:val="26"/>
        </w:rPr>
      </w:pPr>
      <w:r w:rsidRPr="007D66FB">
        <w:rPr>
          <w:rFonts w:ascii="Times New Roman" w:hAnsi="Times New Roman" w:cs="Times New Roman"/>
          <w:b/>
          <w:i/>
          <w:sz w:val="26"/>
          <w:szCs w:val="26"/>
        </w:rPr>
        <w:t>Совместная деятельность взрослых и детей</w:t>
      </w:r>
    </w:p>
    <w:p w:rsidR="00F4692C" w:rsidRPr="007D66FB" w:rsidRDefault="00F4692C" w:rsidP="006D5BEC">
      <w:pPr>
        <w:numPr>
          <w:ilvl w:val="0"/>
          <w:numId w:val="16"/>
        </w:numPr>
        <w:spacing w:after="0" w:line="240" w:lineRule="auto"/>
        <w:jc w:val="both"/>
        <w:rPr>
          <w:rFonts w:ascii="Times New Roman" w:hAnsi="Times New Roman" w:cs="Times New Roman"/>
          <w:b/>
          <w:i/>
          <w:sz w:val="26"/>
          <w:szCs w:val="26"/>
        </w:rPr>
      </w:pPr>
      <w:r w:rsidRPr="007D66FB">
        <w:rPr>
          <w:rFonts w:ascii="Times New Roman" w:hAnsi="Times New Roman" w:cs="Times New Roman"/>
          <w:sz w:val="26"/>
          <w:szCs w:val="26"/>
        </w:rPr>
        <w:t>непосредственно образовательная деятельность;</w:t>
      </w:r>
    </w:p>
    <w:p w:rsidR="00F4692C" w:rsidRPr="007D66FB" w:rsidRDefault="00F4692C" w:rsidP="006D5BEC">
      <w:pPr>
        <w:numPr>
          <w:ilvl w:val="0"/>
          <w:numId w:val="16"/>
        </w:numPr>
        <w:spacing w:after="0" w:line="240" w:lineRule="auto"/>
        <w:jc w:val="both"/>
        <w:rPr>
          <w:rFonts w:ascii="Times New Roman" w:hAnsi="Times New Roman" w:cs="Times New Roman"/>
          <w:b/>
          <w:i/>
          <w:sz w:val="26"/>
          <w:szCs w:val="26"/>
        </w:rPr>
      </w:pPr>
      <w:r w:rsidRPr="007D66FB">
        <w:rPr>
          <w:rFonts w:ascii="Times New Roman" w:hAnsi="Times New Roman" w:cs="Times New Roman"/>
          <w:sz w:val="26"/>
          <w:szCs w:val="26"/>
        </w:rPr>
        <w:t>режимные моменты.</w:t>
      </w:r>
    </w:p>
    <w:p w:rsidR="00F4692C" w:rsidRPr="007D66FB" w:rsidRDefault="00F4692C" w:rsidP="006D5BEC">
      <w:pPr>
        <w:numPr>
          <w:ilvl w:val="0"/>
          <w:numId w:val="17"/>
        </w:numPr>
        <w:spacing w:after="0" w:line="240" w:lineRule="auto"/>
        <w:jc w:val="both"/>
        <w:rPr>
          <w:rFonts w:ascii="Times New Roman" w:hAnsi="Times New Roman" w:cs="Times New Roman"/>
          <w:b/>
          <w:i/>
          <w:sz w:val="26"/>
          <w:szCs w:val="26"/>
        </w:rPr>
      </w:pPr>
      <w:proofErr w:type="gramStart"/>
      <w:r w:rsidRPr="007D66FB">
        <w:rPr>
          <w:rFonts w:ascii="Times New Roman" w:hAnsi="Times New Roman" w:cs="Times New Roman"/>
          <w:b/>
          <w:i/>
          <w:sz w:val="26"/>
          <w:szCs w:val="26"/>
        </w:rPr>
        <w:t xml:space="preserve">Самостоятельная деятельность детей: </w:t>
      </w:r>
      <w:r w:rsidRPr="007D66FB">
        <w:rPr>
          <w:rFonts w:ascii="Times New Roman" w:hAnsi="Times New Roman" w:cs="Times New Roman"/>
          <w:sz w:val="26"/>
          <w:szCs w:val="26"/>
        </w:rPr>
        <w:t>создание предметно – развивающей среды, организация различных видов деятельности (игровой, коммуникативной, трудовой, познавательно-исследовательской, продуктивной, музыкально-художественной, чтение).</w:t>
      </w:r>
      <w:proofErr w:type="gramEnd"/>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w:t>
      </w:r>
      <w:r w:rsidR="000828C8" w:rsidRPr="007D66FB">
        <w:rPr>
          <w:rFonts w:ascii="Times New Roman" w:hAnsi="Times New Roman" w:cs="Times New Roman"/>
          <w:sz w:val="26"/>
          <w:szCs w:val="26"/>
        </w:rPr>
        <w:t xml:space="preserve"> старшей группе – 5 часов 50</w:t>
      </w:r>
      <w:r w:rsidRPr="007D66FB">
        <w:rPr>
          <w:rFonts w:ascii="Times New Roman" w:hAnsi="Times New Roman" w:cs="Times New Roman"/>
          <w:sz w:val="26"/>
          <w:szCs w:val="26"/>
        </w:rPr>
        <w:t xml:space="preserve"> мин (</w:t>
      </w:r>
      <w:r w:rsidR="00FD0B92" w:rsidRPr="007D66FB">
        <w:rPr>
          <w:rFonts w:ascii="Times New Roman" w:hAnsi="Times New Roman" w:cs="Times New Roman"/>
          <w:sz w:val="26"/>
          <w:szCs w:val="26"/>
        </w:rPr>
        <w:t xml:space="preserve">п. 12.10 </w:t>
      </w:r>
      <w:proofErr w:type="spellStart"/>
      <w:r w:rsidR="00FD0B92" w:rsidRPr="007D66FB">
        <w:rPr>
          <w:rFonts w:ascii="Times New Roman" w:hAnsi="Times New Roman" w:cs="Times New Roman"/>
          <w:sz w:val="26"/>
          <w:szCs w:val="26"/>
        </w:rPr>
        <w:t>СанПин</w:t>
      </w:r>
      <w:proofErr w:type="spellEnd"/>
      <w:r w:rsidR="00FD0B92" w:rsidRPr="007D66FB">
        <w:rPr>
          <w:rFonts w:ascii="Times New Roman" w:hAnsi="Times New Roman" w:cs="Times New Roman"/>
          <w:sz w:val="26"/>
          <w:szCs w:val="26"/>
        </w:rPr>
        <w:t xml:space="preserve"> 2.4.1.3049-13)</w:t>
      </w:r>
    </w:p>
    <w:p w:rsidR="00F4692C" w:rsidRPr="007D66FB" w:rsidRDefault="00F4692C" w:rsidP="006D5BEC">
      <w:pPr>
        <w:spacing w:after="0" w:line="240" w:lineRule="auto"/>
        <w:jc w:val="both"/>
        <w:rPr>
          <w:rFonts w:ascii="Times New Roman" w:hAnsi="Times New Roman" w:cs="Times New Roman"/>
          <w:sz w:val="26"/>
          <w:szCs w:val="26"/>
        </w:rPr>
      </w:pPr>
      <w:r w:rsidRPr="007D66FB">
        <w:rPr>
          <w:rFonts w:ascii="Times New Roman" w:hAnsi="Times New Roman" w:cs="Times New Roman"/>
          <w:sz w:val="26"/>
          <w:szCs w:val="26"/>
        </w:rPr>
        <w:t xml:space="preserve">   Максимально допустимый объем образовательной нагрузки в первой половине дня в старшей группе не превышает 1,5 часа соответственно. В середине времени, отведенного на непрерывную образовательную деятельность, проводят </w:t>
      </w:r>
      <w:proofErr w:type="spellStart"/>
      <w:r w:rsidRPr="007D66FB">
        <w:rPr>
          <w:rFonts w:ascii="Times New Roman" w:hAnsi="Times New Roman" w:cs="Times New Roman"/>
          <w:sz w:val="26"/>
          <w:szCs w:val="26"/>
        </w:rPr>
        <w:t>физкульминутку</w:t>
      </w:r>
      <w:proofErr w:type="spellEnd"/>
      <w:r w:rsidRPr="007D66FB">
        <w:rPr>
          <w:rFonts w:ascii="Times New Roman" w:hAnsi="Times New Roman" w:cs="Times New Roman"/>
          <w:sz w:val="26"/>
          <w:szCs w:val="26"/>
        </w:rPr>
        <w:t xml:space="preserve">. Перерывы между периодами непрерывной образовательной деятельности – не менее 10 мин (п. 12.10 </w:t>
      </w:r>
      <w:proofErr w:type="spellStart"/>
      <w:r w:rsidRPr="007D66FB">
        <w:rPr>
          <w:rFonts w:ascii="Times New Roman" w:hAnsi="Times New Roman" w:cs="Times New Roman"/>
          <w:sz w:val="26"/>
          <w:szCs w:val="26"/>
        </w:rPr>
        <w:t>СанПин</w:t>
      </w:r>
      <w:proofErr w:type="spellEnd"/>
      <w:r w:rsidRPr="007D66FB">
        <w:rPr>
          <w:rFonts w:ascii="Times New Roman" w:hAnsi="Times New Roman" w:cs="Times New Roman"/>
          <w:sz w:val="26"/>
          <w:szCs w:val="26"/>
        </w:rPr>
        <w:t xml:space="preserve"> 2.4.1.3049-13) </w:t>
      </w:r>
    </w:p>
    <w:p w:rsidR="00F4692C" w:rsidRPr="007D66FB" w:rsidRDefault="00F4692C" w:rsidP="006D5BEC">
      <w:pPr>
        <w:spacing w:after="0" w:line="240" w:lineRule="auto"/>
        <w:rPr>
          <w:rFonts w:ascii="Times New Roman" w:hAnsi="Times New Roman" w:cs="Times New Roman"/>
          <w:sz w:val="26"/>
          <w:szCs w:val="26"/>
        </w:rPr>
      </w:pPr>
      <w:r w:rsidRPr="007D66FB">
        <w:rPr>
          <w:rFonts w:ascii="Times New Roman" w:hAnsi="Times New Roman" w:cs="Times New Roman"/>
          <w:sz w:val="26"/>
          <w:szCs w:val="26"/>
        </w:rPr>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w:t>
      </w:r>
      <w:r w:rsidR="00A8099E" w:rsidRPr="007D66FB">
        <w:rPr>
          <w:rFonts w:ascii="Times New Roman" w:hAnsi="Times New Roman" w:cs="Times New Roman"/>
          <w:sz w:val="26"/>
          <w:szCs w:val="26"/>
        </w:rPr>
        <w:t>должна составлять не более 25</w:t>
      </w:r>
      <w:r w:rsidRPr="007D66FB">
        <w:rPr>
          <w:rFonts w:ascii="Times New Roman" w:hAnsi="Times New Roman" w:cs="Times New Roman"/>
          <w:sz w:val="26"/>
          <w:szCs w:val="26"/>
        </w:rPr>
        <w:t xml:space="preserve"> мин в день. В середине непосредственно образовательной деятельности статического характера проводят физкультминутку </w:t>
      </w:r>
      <w:r w:rsidR="00FD0B92" w:rsidRPr="007D66FB">
        <w:rPr>
          <w:rFonts w:ascii="Times New Roman" w:hAnsi="Times New Roman" w:cs="Times New Roman"/>
          <w:sz w:val="26"/>
          <w:szCs w:val="26"/>
        </w:rPr>
        <w:t xml:space="preserve">(п. 12.10 </w:t>
      </w:r>
      <w:proofErr w:type="spellStart"/>
      <w:r w:rsidR="00FD0B92" w:rsidRPr="007D66FB">
        <w:rPr>
          <w:rFonts w:ascii="Times New Roman" w:hAnsi="Times New Roman" w:cs="Times New Roman"/>
          <w:sz w:val="26"/>
          <w:szCs w:val="26"/>
        </w:rPr>
        <w:t>СанПин</w:t>
      </w:r>
      <w:proofErr w:type="spellEnd"/>
      <w:r w:rsidR="00FD0B92" w:rsidRPr="007D66FB">
        <w:rPr>
          <w:rFonts w:ascii="Times New Roman" w:hAnsi="Times New Roman" w:cs="Times New Roman"/>
          <w:sz w:val="26"/>
          <w:szCs w:val="26"/>
        </w:rPr>
        <w:t xml:space="preserve"> 2.4.1.3049-13) </w:t>
      </w:r>
      <w:r w:rsidRPr="007D66FB">
        <w:rPr>
          <w:rFonts w:ascii="Times New Roman" w:hAnsi="Times New Roman" w:cs="Times New Roman"/>
          <w:sz w:val="26"/>
          <w:szCs w:val="26"/>
        </w:rPr>
        <w:t>.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4692C" w:rsidRPr="007D66FB" w:rsidRDefault="00F4692C" w:rsidP="006D5BEC">
      <w:pPr>
        <w:spacing w:after="0" w:line="240" w:lineRule="auto"/>
        <w:jc w:val="both"/>
        <w:rPr>
          <w:rFonts w:ascii="Times New Roman" w:hAnsi="Times New Roman" w:cs="Times New Roman"/>
          <w:sz w:val="26"/>
          <w:szCs w:val="26"/>
        </w:rPr>
      </w:pPr>
    </w:p>
    <w:p w:rsidR="00F4692C" w:rsidRPr="007D66FB" w:rsidRDefault="00F4692C" w:rsidP="006D5BEC">
      <w:pPr>
        <w:spacing w:after="0" w:line="240" w:lineRule="auto"/>
        <w:jc w:val="both"/>
        <w:rPr>
          <w:rFonts w:ascii="Times New Roman" w:hAnsi="Times New Roman" w:cs="Times New Roman"/>
          <w:sz w:val="26"/>
          <w:szCs w:val="26"/>
        </w:rPr>
      </w:pPr>
    </w:p>
    <w:p w:rsidR="00F4692C" w:rsidRPr="005C48F6" w:rsidRDefault="00F4692C" w:rsidP="006D5BEC">
      <w:pPr>
        <w:spacing w:after="0" w:line="240" w:lineRule="auto"/>
        <w:jc w:val="both"/>
        <w:rPr>
          <w:rFonts w:ascii="Times New Roman" w:hAnsi="Times New Roman" w:cs="Times New Roman"/>
          <w:sz w:val="28"/>
          <w:szCs w:val="28"/>
        </w:rPr>
      </w:pPr>
    </w:p>
    <w:p w:rsidR="00F4692C" w:rsidRPr="005C48F6" w:rsidRDefault="00F4692C" w:rsidP="006D5BEC">
      <w:pPr>
        <w:spacing w:after="0" w:line="240" w:lineRule="auto"/>
        <w:jc w:val="both"/>
        <w:rPr>
          <w:rFonts w:ascii="Times New Roman" w:hAnsi="Times New Roman" w:cs="Times New Roman"/>
          <w:sz w:val="28"/>
          <w:szCs w:val="28"/>
        </w:rPr>
      </w:pPr>
    </w:p>
    <w:p w:rsidR="00F4692C" w:rsidRPr="005C48F6" w:rsidRDefault="00F4692C" w:rsidP="006D5BEC">
      <w:pPr>
        <w:spacing w:after="0" w:line="240" w:lineRule="auto"/>
        <w:jc w:val="both"/>
        <w:rPr>
          <w:rFonts w:ascii="Times New Roman" w:hAnsi="Times New Roman" w:cs="Times New Roman"/>
          <w:sz w:val="28"/>
          <w:szCs w:val="28"/>
        </w:rPr>
      </w:pPr>
    </w:p>
    <w:p w:rsidR="00F4692C" w:rsidRPr="005C48F6" w:rsidRDefault="00F4692C" w:rsidP="006D5BEC">
      <w:pPr>
        <w:spacing w:after="0" w:line="240" w:lineRule="auto"/>
        <w:jc w:val="both"/>
        <w:rPr>
          <w:rFonts w:ascii="Times New Roman" w:hAnsi="Times New Roman" w:cs="Times New Roman"/>
          <w:sz w:val="28"/>
          <w:szCs w:val="28"/>
        </w:rPr>
      </w:pPr>
    </w:p>
    <w:p w:rsidR="00F4692C" w:rsidRPr="005C48F6" w:rsidRDefault="00F4692C"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1468B2" w:rsidRPr="005C48F6" w:rsidRDefault="001468B2" w:rsidP="006D5BEC">
      <w:pPr>
        <w:spacing w:after="0" w:line="240" w:lineRule="auto"/>
        <w:jc w:val="both"/>
        <w:rPr>
          <w:rFonts w:ascii="Times New Roman" w:hAnsi="Times New Roman" w:cs="Times New Roman"/>
          <w:sz w:val="28"/>
          <w:szCs w:val="28"/>
        </w:rPr>
      </w:pPr>
    </w:p>
    <w:p w:rsidR="00F4692C" w:rsidRPr="005C48F6" w:rsidRDefault="00F4692C" w:rsidP="006D5BEC">
      <w:pPr>
        <w:spacing w:after="0" w:line="240" w:lineRule="auto"/>
        <w:jc w:val="both"/>
        <w:rPr>
          <w:rFonts w:ascii="Times New Roman" w:hAnsi="Times New Roman" w:cs="Times New Roman"/>
          <w:sz w:val="28"/>
          <w:szCs w:val="28"/>
        </w:rPr>
      </w:pPr>
    </w:p>
    <w:p w:rsidR="00F4692C" w:rsidRPr="005C48F6" w:rsidRDefault="00F4692C" w:rsidP="006D5BEC">
      <w:pPr>
        <w:spacing w:after="0" w:line="240" w:lineRule="auto"/>
        <w:jc w:val="both"/>
        <w:rPr>
          <w:rFonts w:ascii="Times New Roman" w:hAnsi="Times New Roman" w:cs="Times New Roman"/>
          <w:sz w:val="28"/>
          <w:szCs w:val="28"/>
        </w:rPr>
      </w:pPr>
    </w:p>
    <w:p w:rsidR="00F4692C" w:rsidRPr="005C48F6" w:rsidRDefault="00F4692C" w:rsidP="006D5BEC">
      <w:pPr>
        <w:spacing w:after="0" w:line="240" w:lineRule="auto"/>
        <w:jc w:val="both"/>
        <w:rPr>
          <w:rFonts w:ascii="Times New Roman" w:hAnsi="Times New Roman" w:cs="Times New Roman"/>
          <w:sz w:val="28"/>
          <w:szCs w:val="28"/>
        </w:rPr>
      </w:pPr>
    </w:p>
    <w:p w:rsidR="00F4692C" w:rsidRDefault="00292EBC" w:rsidP="006D5B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Режим дня.</w:t>
      </w:r>
    </w:p>
    <w:p w:rsidR="00292EBC" w:rsidRPr="00292EBC" w:rsidRDefault="00292EBC" w:rsidP="006D5BEC">
      <w:pPr>
        <w:spacing w:after="0" w:line="240" w:lineRule="auto"/>
        <w:jc w:val="both"/>
        <w:rPr>
          <w:rFonts w:ascii="Times New Roman" w:hAnsi="Times New Roman" w:cs="Times New Roman"/>
          <w:sz w:val="26"/>
          <w:szCs w:val="26"/>
        </w:rPr>
      </w:pPr>
      <w:r w:rsidRPr="00292EBC">
        <w:rPr>
          <w:rFonts w:ascii="Times New Roman" w:hAnsi="Times New Roman" w:cs="Times New Roman"/>
          <w:sz w:val="26"/>
          <w:szCs w:val="26"/>
        </w:rPr>
        <w:t>Режим работы МДОУ «Детский сад №14 «Журавлик» - 10,5 ч</w:t>
      </w:r>
      <w:proofErr w:type="gramStart"/>
      <w:r w:rsidRPr="00292EBC">
        <w:rPr>
          <w:rFonts w:ascii="Times New Roman" w:hAnsi="Times New Roman" w:cs="Times New Roman"/>
          <w:sz w:val="26"/>
          <w:szCs w:val="26"/>
        </w:rPr>
        <w:t>.(</w:t>
      </w:r>
      <w:proofErr w:type="gramEnd"/>
      <w:r w:rsidRPr="00292EBC">
        <w:rPr>
          <w:rFonts w:ascii="Times New Roman" w:hAnsi="Times New Roman" w:cs="Times New Roman"/>
          <w:sz w:val="26"/>
          <w:szCs w:val="26"/>
        </w:rPr>
        <w:t>с 7.30 до 18.00)</w:t>
      </w:r>
    </w:p>
    <w:p w:rsidR="00F4692C" w:rsidRDefault="00F4692C" w:rsidP="006D5BEC">
      <w:pPr>
        <w:spacing w:after="0" w:line="240" w:lineRule="auto"/>
        <w:jc w:val="both"/>
        <w:rPr>
          <w:rFonts w:ascii="Times New Roman" w:hAnsi="Times New Roman" w:cs="Times New Roman"/>
          <w:sz w:val="26"/>
          <w:szCs w:val="26"/>
        </w:rPr>
      </w:pPr>
    </w:p>
    <w:p w:rsidR="00292EBC" w:rsidRDefault="00292EBC" w:rsidP="006D5B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Непременным условием здорового образа жизни и успешного развития детей является правильный режим.</w:t>
      </w:r>
    </w:p>
    <w:p w:rsidR="00292EBC" w:rsidRDefault="00292EBC" w:rsidP="006D5BEC">
      <w:pPr>
        <w:spacing w:after="0" w:line="240" w:lineRule="auto"/>
        <w:jc w:val="both"/>
        <w:rPr>
          <w:rFonts w:ascii="Times New Roman" w:hAnsi="Times New Roman" w:cs="Times New Roman"/>
          <w:sz w:val="26"/>
          <w:szCs w:val="26"/>
        </w:rPr>
      </w:pPr>
    </w:p>
    <w:p w:rsidR="00292EBC" w:rsidRDefault="00292EBC" w:rsidP="006D5B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A05E08" w:rsidRDefault="00A05E08" w:rsidP="006D5B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Основным принципом правильного построения режима</w:t>
      </w:r>
      <w:r w:rsidR="00270793">
        <w:rPr>
          <w:rFonts w:ascii="Times New Roman" w:hAnsi="Times New Roman" w:cs="Times New Roman"/>
          <w:sz w:val="26"/>
          <w:szCs w:val="26"/>
        </w:rPr>
        <w:t xml:space="preserve"> является его соответствие возрастным психофизиологическим особенностям детей.</w:t>
      </w:r>
    </w:p>
    <w:p w:rsidR="00270793" w:rsidRDefault="00270793" w:rsidP="006D5BEC">
      <w:pPr>
        <w:spacing w:after="0" w:line="240" w:lineRule="auto"/>
        <w:jc w:val="both"/>
        <w:rPr>
          <w:rFonts w:ascii="Times New Roman" w:hAnsi="Times New Roman" w:cs="Times New Roman"/>
          <w:sz w:val="26"/>
          <w:szCs w:val="26"/>
        </w:rPr>
      </w:pPr>
    </w:p>
    <w:p w:rsidR="00270793" w:rsidRPr="00292EBC" w:rsidRDefault="00270793" w:rsidP="006D5B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4692C" w:rsidRPr="005C48F6" w:rsidRDefault="00F4692C" w:rsidP="006D5BEC">
      <w:pPr>
        <w:spacing w:after="0" w:line="240" w:lineRule="auto"/>
        <w:jc w:val="both"/>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5C48F6" w:rsidRDefault="005C48F6" w:rsidP="002153F5">
      <w:pPr>
        <w:pStyle w:val="af1"/>
        <w:jc w:val="right"/>
        <w:rPr>
          <w:rFonts w:ascii="Times New Roman" w:hAnsi="Times New Roman" w:cs="Times New Roman"/>
          <w:sz w:val="28"/>
          <w:szCs w:val="28"/>
        </w:rPr>
      </w:pPr>
    </w:p>
    <w:p w:rsidR="00F96518" w:rsidRDefault="00F96518" w:rsidP="00A8099E">
      <w:pPr>
        <w:spacing w:after="0"/>
        <w:rPr>
          <w:rFonts w:ascii="Times New Roman" w:hAnsi="Times New Roman" w:cs="Times New Roman"/>
          <w:sz w:val="28"/>
          <w:szCs w:val="28"/>
        </w:rPr>
      </w:pPr>
    </w:p>
    <w:p w:rsidR="00420D82" w:rsidRDefault="00420D82" w:rsidP="00A8099E">
      <w:pPr>
        <w:spacing w:after="0"/>
        <w:rPr>
          <w:rFonts w:ascii="Times New Roman" w:hAnsi="Times New Roman" w:cs="Times New Roman"/>
          <w:sz w:val="28"/>
          <w:szCs w:val="28"/>
        </w:rPr>
      </w:pPr>
    </w:p>
    <w:p w:rsidR="00420D82" w:rsidRDefault="00420D82" w:rsidP="00A8099E">
      <w:pPr>
        <w:spacing w:after="0"/>
        <w:rPr>
          <w:rFonts w:ascii="Times New Roman" w:hAnsi="Times New Roman" w:cs="Times New Roman"/>
          <w:sz w:val="28"/>
          <w:szCs w:val="28"/>
        </w:rPr>
      </w:pPr>
    </w:p>
    <w:p w:rsidR="00420D82" w:rsidRDefault="00420D82" w:rsidP="00A8099E">
      <w:pPr>
        <w:spacing w:after="0"/>
        <w:rPr>
          <w:rFonts w:ascii="Times New Roman" w:hAnsi="Times New Roman" w:cs="Times New Roman"/>
          <w:sz w:val="28"/>
          <w:szCs w:val="28"/>
        </w:rPr>
      </w:pPr>
    </w:p>
    <w:p w:rsidR="00420D82" w:rsidRDefault="00420D82" w:rsidP="00A8099E">
      <w:pPr>
        <w:spacing w:after="0"/>
        <w:rPr>
          <w:rFonts w:ascii="Times New Roman" w:hAnsi="Times New Roman" w:cs="Times New Roman"/>
          <w:sz w:val="28"/>
          <w:szCs w:val="28"/>
        </w:rPr>
      </w:pPr>
    </w:p>
    <w:p w:rsidR="00420D82" w:rsidRDefault="00420D82" w:rsidP="00A8099E">
      <w:pPr>
        <w:spacing w:after="0"/>
        <w:rPr>
          <w:rFonts w:ascii="Times New Roman" w:hAnsi="Times New Roman" w:cs="Times New Roman"/>
          <w:sz w:val="28"/>
          <w:szCs w:val="28"/>
        </w:rPr>
      </w:pPr>
    </w:p>
    <w:p w:rsidR="00420D82" w:rsidRDefault="00420D82"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292EBC" w:rsidRDefault="00292EBC" w:rsidP="00A8099E">
      <w:pPr>
        <w:spacing w:after="0"/>
        <w:rPr>
          <w:rFonts w:ascii="Times New Roman" w:hAnsi="Times New Roman" w:cs="Times New Roman"/>
          <w:sz w:val="28"/>
          <w:szCs w:val="28"/>
        </w:rPr>
      </w:pPr>
    </w:p>
    <w:p w:rsidR="00D4448D" w:rsidRDefault="00D4448D" w:rsidP="00A8099E">
      <w:pPr>
        <w:spacing w:after="0"/>
        <w:rPr>
          <w:rFonts w:ascii="Times New Roman" w:hAnsi="Times New Roman" w:cs="Times New Roman"/>
          <w:sz w:val="28"/>
          <w:szCs w:val="28"/>
        </w:rPr>
      </w:pPr>
    </w:p>
    <w:p w:rsidR="00A8099E" w:rsidRPr="00A8099E" w:rsidRDefault="00A8099E" w:rsidP="00A8099E">
      <w:pPr>
        <w:spacing w:after="0"/>
        <w:rPr>
          <w:rFonts w:ascii="Times New Roman" w:hAnsi="Times New Roman" w:cs="Times New Roman"/>
          <w:sz w:val="28"/>
          <w:szCs w:val="28"/>
        </w:rPr>
      </w:pPr>
      <w:r w:rsidRPr="00A8099E">
        <w:rPr>
          <w:rFonts w:ascii="Times New Roman" w:hAnsi="Times New Roman" w:cs="Times New Roman"/>
          <w:sz w:val="28"/>
          <w:szCs w:val="28"/>
        </w:rPr>
        <w:lastRenderedPageBreak/>
        <w:t>ПРИНЯТО                                                     УТВЕРЖДАЮ</w:t>
      </w:r>
    </w:p>
    <w:p w:rsidR="00A8099E" w:rsidRPr="00A8099E" w:rsidRDefault="00A8099E" w:rsidP="00A8099E">
      <w:pPr>
        <w:spacing w:after="0"/>
        <w:rPr>
          <w:rFonts w:ascii="Times New Roman" w:hAnsi="Times New Roman" w:cs="Times New Roman"/>
          <w:sz w:val="24"/>
          <w:szCs w:val="24"/>
        </w:rPr>
      </w:pPr>
      <w:r w:rsidRPr="00A8099E">
        <w:rPr>
          <w:rFonts w:ascii="Times New Roman" w:hAnsi="Times New Roman" w:cs="Times New Roman"/>
          <w:sz w:val="24"/>
          <w:szCs w:val="24"/>
        </w:rPr>
        <w:t xml:space="preserve">на педагогическом совете                                         заведующий МДОУ «Детский сад №14       </w:t>
      </w:r>
    </w:p>
    <w:p w:rsidR="00A8099E" w:rsidRPr="00A8099E" w:rsidRDefault="00A8099E" w:rsidP="00A8099E">
      <w:pPr>
        <w:spacing w:after="0"/>
        <w:rPr>
          <w:rFonts w:ascii="Times New Roman" w:hAnsi="Times New Roman" w:cs="Times New Roman"/>
          <w:sz w:val="24"/>
          <w:szCs w:val="24"/>
        </w:rPr>
      </w:pPr>
      <w:r w:rsidRPr="00A8099E">
        <w:rPr>
          <w:rFonts w:ascii="Times New Roman" w:hAnsi="Times New Roman" w:cs="Times New Roman"/>
          <w:sz w:val="24"/>
          <w:szCs w:val="24"/>
        </w:rPr>
        <w:t xml:space="preserve">Протокол №1                                                              «Журавлик»  </w:t>
      </w:r>
    </w:p>
    <w:p w:rsidR="00A8099E" w:rsidRPr="00A8099E" w:rsidRDefault="00A8099E" w:rsidP="00A8099E">
      <w:pPr>
        <w:spacing w:after="0"/>
        <w:rPr>
          <w:rFonts w:ascii="Times New Roman" w:hAnsi="Times New Roman" w:cs="Times New Roman"/>
          <w:sz w:val="24"/>
          <w:szCs w:val="24"/>
        </w:rPr>
      </w:pPr>
      <w:r w:rsidRPr="00A8099E">
        <w:rPr>
          <w:rFonts w:ascii="Times New Roman" w:hAnsi="Times New Roman" w:cs="Times New Roman"/>
          <w:sz w:val="24"/>
          <w:szCs w:val="24"/>
        </w:rPr>
        <w:t>от 25.08.2015г.                                                            _______________/Судакова О.И./</w:t>
      </w:r>
    </w:p>
    <w:p w:rsidR="00A8099E" w:rsidRPr="00A8099E" w:rsidRDefault="00A8099E" w:rsidP="00A8099E">
      <w:pPr>
        <w:spacing w:after="0"/>
        <w:rPr>
          <w:rFonts w:ascii="Times New Roman" w:hAnsi="Times New Roman" w:cs="Times New Roman"/>
          <w:sz w:val="24"/>
          <w:szCs w:val="24"/>
        </w:rPr>
      </w:pPr>
      <w:r w:rsidRPr="00A8099E">
        <w:rPr>
          <w:rFonts w:ascii="Times New Roman" w:hAnsi="Times New Roman" w:cs="Times New Roman"/>
          <w:sz w:val="24"/>
          <w:szCs w:val="24"/>
        </w:rPr>
        <w:t xml:space="preserve">                                                                                     Приказ №31 от «25» 08. 2015г.</w:t>
      </w:r>
    </w:p>
    <w:p w:rsidR="00A8099E" w:rsidRPr="00A8099E" w:rsidRDefault="00A8099E" w:rsidP="00A8099E">
      <w:pPr>
        <w:spacing w:after="0"/>
        <w:rPr>
          <w:rFonts w:ascii="Times New Roman" w:hAnsi="Times New Roman" w:cs="Times New Roman"/>
          <w:sz w:val="24"/>
          <w:szCs w:val="24"/>
        </w:rPr>
      </w:pPr>
    </w:p>
    <w:p w:rsidR="00A8099E" w:rsidRPr="00A8099E" w:rsidRDefault="00A8099E" w:rsidP="00A8099E">
      <w:pPr>
        <w:spacing w:after="0"/>
        <w:rPr>
          <w:rFonts w:ascii="Times New Roman" w:hAnsi="Times New Roman" w:cs="Times New Roman"/>
          <w:sz w:val="24"/>
          <w:szCs w:val="24"/>
        </w:rPr>
      </w:pPr>
    </w:p>
    <w:p w:rsidR="00A8099E" w:rsidRPr="00A8099E" w:rsidRDefault="00A8099E" w:rsidP="00A8099E">
      <w:pPr>
        <w:spacing w:after="0"/>
        <w:rPr>
          <w:rFonts w:ascii="Times New Roman" w:hAnsi="Times New Roman" w:cs="Times New Roman"/>
          <w:sz w:val="24"/>
          <w:szCs w:val="24"/>
        </w:rPr>
      </w:pPr>
      <w:r w:rsidRPr="00A8099E">
        <w:rPr>
          <w:rFonts w:ascii="Times New Roman" w:hAnsi="Times New Roman" w:cs="Times New Roman"/>
          <w:b/>
          <w:sz w:val="28"/>
          <w:szCs w:val="28"/>
        </w:rPr>
        <w:t>Режим дня дошкольных групп в холодный период года.</w:t>
      </w:r>
    </w:p>
    <w:p w:rsidR="00A8099E" w:rsidRPr="00A8099E" w:rsidRDefault="00A8099E" w:rsidP="00A8099E">
      <w:pPr>
        <w:spacing w:after="0"/>
        <w:rPr>
          <w:rFonts w:ascii="Times New Roman" w:hAnsi="Times New Roman" w:cs="Times New Roman"/>
          <w:b/>
          <w:sz w:val="28"/>
          <w:szCs w:val="28"/>
        </w:rPr>
      </w:pPr>
    </w:p>
    <w:tbl>
      <w:tblPr>
        <w:tblStyle w:val="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192"/>
        <w:gridCol w:w="4447"/>
      </w:tblGrid>
      <w:tr w:rsidR="00A8099E" w:rsidRPr="00A8099E" w:rsidTr="00A8099E">
        <w:tc>
          <w:tcPr>
            <w:tcW w:w="0" w:type="auto"/>
          </w:tcPr>
          <w:p w:rsidR="00A8099E" w:rsidRPr="00A8099E" w:rsidRDefault="00A8099E" w:rsidP="00A8099E">
            <w:pPr>
              <w:rPr>
                <w:rFonts w:ascii="Times New Roman" w:hAnsi="Times New Roman" w:cs="Times New Roman"/>
                <w:b/>
                <w:sz w:val="32"/>
                <w:szCs w:val="32"/>
              </w:rPr>
            </w:pPr>
          </w:p>
          <w:p w:rsidR="00A8099E" w:rsidRPr="00A8099E" w:rsidRDefault="00A8099E" w:rsidP="00A8099E">
            <w:pPr>
              <w:rPr>
                <w:rFonts w:ascii="Times New Roman" w:hAnsi="Times New Roman" w:cs="Times New Roman"/>
                <w:b/>
                <w:sz w:val="32"/>
                <w:szCs w:val="32"/>
              </w:rPr>
            </w:pPr>
            <w:r w:rsidRPr="00A8099E">
              <w:rPr>
                <w:rFonts w:ascii="Times New Roman" w:hAnsi="Times New Roman" w:cs="Times New Roman"/>
                <w:b/>
                <w:sz w:val="32"/>
                <w:szCs w:val="32"/>
              </w:rPr>
              <w:t xml:space="preserve">РЕЖИМНЫЕ МОМЕНТЫ    </w:t>
            </w:r>
          </w:p>
        </w:tc>
        <w:tc>
          <w:tcPr>
            <w:tcW w:w="4447" w:type="dxa"/>
          </w:tcPr>
          <w:p w:rsidR="00A8099E" w:rsidRPr="00A8099E" w:rsidRDefault="00A8099E" w:rsidP="00A8099E">
            <w:pPr>
              <w:spacing w:after="120"/>
              <w:rPr>
                <w:rFonts w:ascii="Times New Roman" w:hAnsi="Times New Roman" w:cs="Times New Roman"/>
                <w:sz w:val="24"/>
                <w:szCs w:val="24"/>
              </w:rPr>
            </w:pPr>
          </w:p>
          <w:p w:rsidR="00A8099E" w:rsidRPr="00A8099E" w:rsidRDefault="00A8099E" w:rsidP="00A8099E">
            <w:pPr>
              <w:rPr>
                <w:rFonts w:ascii="Times New Roman" w:hAnsi="Times New Roman" w:cs="Times New Roman"/>
                <w:b/>
                <w:sz w:val="32"/>
                <w:szCs w:val="32"/>
              </w:rPr>
            </w:pPr>
            <w:r w:rsidRPr="00A8099E">
              <w:rPr>
                <w:rFonts w:ascii="Times New Roman" w:hAnsi="Times New Roman" w:cs="Times New Roman"/>
                <w:b/>
                <w:sz w:val="32"/>
                <w:szCs w:val="32"/>
              </w:rPr>
              <w:t xml:space="preserve">                  ВРЕМЯ             </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Приём, осмотр детей,</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индивидуальная работа,</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игровая деятельность,</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самостоятельная деятельность.</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7.30 – 8.40             </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Утренняя гимнастика на воздухе.</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8.40 – 8.50</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Подготовка к завтраку, </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водные процедуры.</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8.50 – 9.00        </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Завтрак.</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9.00 – 9.20     </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Организованная образовательная</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деятельность 1</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перерыв</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организованная деятельность 2</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перерыв</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организованная деятельность 3</w:t>
            </w:r>
          </w:p>
          <w:p w:rsidR="00A8099E" w:rsidRPr="00A8099E" w:rsidRDefault="00A8099E" w:rsidP="00A8099E">
            <w:pPr>
              <w:rPr>
                <w:rFonts w:ascii="Times New Roman" w:hAnsi="Times New Roman" w:cs="Times New Roman"/>
                <w:sz w:val="24"/>
                <w:szCs w:val="24"/>
              </w:rPr>
            </w:pP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9.20 – 9.25</w:t>
            </w:r>
          </w:p>
          <w:p w:rsidR="00A8099E" w:rsidRPr="00A8099E" w:rsidRDefault="00A8099E" w:rsidP="00A8099E">
            <w:pPr>
              <w:rPr>
                <w:rFonts w:ascii="Times New Roman" w:hAnsi="Times New Roman" w:cs="Times New Roman"/>
                <w:sz w:val="24"/>
                <w:szCs w:val="24"/>
              </w:rPr>
            </w:pPr>
          </w:p>
          <w:p w:rsidR="00A8099E" w:rsidRPr="00A8099E" w:rsidRDefault="00A8099E" w:rsidP="00A8099E">
            <w:pPr>
              <w:rPr>
                <w:rFonts w:ascii="Times New Roman" w:hAnsi="Times New Roman" w:cs="Times New Roman"/>
                <w:sz w:val="24"/>
                <w:szCs w:val="24"/>
              </w:rPr>
            </w:pP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9.35 – 10.00</w:t>
            </w:r>
          </w:p>
          <w:p w:rsidR="00A8099E" w:rsidRPr="00A8099E" w:rsidRDefault="00A8099E" w:rsidP="00A8099E">
            <w:pPr>
              <w:rPr>
                <w:rFonts w:ascii="Times New Roman" w:hAnsi="Times New Roman" w:cs="Times New Roman"/>
                <w:sz w:val="24"/>
                <w:szCs w:val="24"/>
              </w:rPr>
            </w:pP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10.10 – 10.35          </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Самостоятельная игровая</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деятельность.</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10.35 – 10.50</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Второй завтрак.</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10.50 – 11.00</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Подготовка к прогулке, прогулка.</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11.00 – 12.15</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Возвращение с прогулки, </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водные процедуры, </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подготовка к обеду, обед.</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12.15 – 12.45</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Подготовка ко сну.</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12.45 – 13.00    </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Дневной сон.</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13.00 – 15.00</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Подъём, бодрящая гимнастика,</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закаливающие мероприятия,</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гигиенические процедуры.</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15.00 – 15.15         </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Самостоятельная игровая</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деятельность.</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15.15 – 16.00</w:t>
            </w:r>
          </w:p>
        </w:tc>
      </w:tr>
      <w:tr w:rsidR="00A8099E" w:rsidRPr="00A8099E" w:rsidTr="00A8099E">
        <w:trPr>
          <w:trHeight w:val="295"/>
        </w:trPr>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Кружковая деятельность. </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15.30 – 15.50</w:t>
            </w:r>
          </w:p>
        </w:tc>
      </w:tr>
      <w:tr w:rsidR="00A8099E" w:rsidRPr="00A8099E" w:rsidTr="00A8099E">
        <w:trPr>
          <w:trHeight w:val="573"/>
        </w:trPr>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Подготовка к полднику, </w:t>
            </w:r>
            <w:proofErr w:type="gramStart"/>
            <w:r w:rsidRPr="00A8099E">
              <w:rPr>
                <w:rFonts w:ascii="Times New Roman" w:hAnsi="Times New Roman" w:cs="Times New Roman"/>
                <w:sz w:val="24"/>
                <w:szCs w:val="24"/>
              </w:rPr>
              <w:t>водные</w:t>
            </w:r>
            <w:proofErr w:type="gramEnd"/>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процедуры, полдник.</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15.50 – 16.00</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Чтение </w:t>
            </w:r>
            <w:proofErr w:type="gramStart"/>
            <w:r w:rsidRPr="00A8099E">
              <w:rPr>
                <w:rFonts w:ascii="Times New Roman" w:hAnsi="Times New Roman" w:cs="Times New Roman"/>
                <w:sz w:val="24"/>
                <w:szCs w:val="24"/>
              </w:rPr>
              <w:t>художественной</w:t>
            </w:r>
            <w:proofErr w:type="gramEnd"/>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литературы.</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16.10 – 16.20</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Подготовка к прогулке, прогулка.</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16.20 – 17.50</w:t>
            </w:r>
          </w:p>
        </w:tc>
      </w:tr>
      <w:tr w:rsidR="00A8099E" w:rsidRPr="00A8099E" w:rsidTr="00A8099E">
        <w:tc>
          <w:tcPr>
            <w:tcW w:w="0" w:type="auto"/>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Возвращение с прогулки,</w:t>
            </w:r>
          </w:p>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уход домой. </w:t>
            </w:r>
          </w:p>
        </w:tc>
        <w:tc>
          <w:tcPr>
            <w:tcW w:w="4447" w:type="dxa"/>
          </w:tcPr>
          <w:p w:rsidR="00A8099E" w:rsidRPr="00A8099E" w:rsidRDefault="00A8099E" w:rsidP="00A8099E">
            <w:pPr>
              <w:rPr>
                <w:rFonts w:ascii="Times New Roman" w:hAnsi="Times New Roman" w:cs="Times New Roman"/>
                <w:sz w:val="24"/>
                <w:szCs w:val="24"/>
              </w:rPr>
            </w:pPr>
            <w:r w:rsidRPr="00A8099E">
              <w:rPr>
                <w:rFonts w:ascii="Times New Roman" w:hAnsi="Times New Roman" w:cs="Times New Roman"/>
                <w:sz w:val="24"/>
                <w:szCs w:val="24"/>
              </w:rPr>
              <w:t xml:space="preserve">                        17.50 – 18.00</w:t>
            </w:r>
          </w:p>
        </w:tc>
      </w:tr>
    </w:tbl>
    <w:p w:rsidR="00F96518" w:rsidRPr="00A8099E" w:rsidRDefault="00F96518" w:rsidP="00F96518">
      <w:pPr>
        <w:spacing w:after="0"/>
        <w:rPr>
          <w:rFonts w:ascii="Times New Roman" w:hAnsi="Times New Roman" w:cs="Times New Roman"/>
          <w:sz w:val="28"/>
          <w:szCs w:val="28"/>
        </w:rPr>
      </w:pPr>
      <w:r w:rsidRPr="00A8099E">
        <w:rPr>
          <w:rFonts w:ascii="Times New Roman" w:hAnsi="Times New Roman" w:cs="Times New Roman"/>
          <w:sz w:val="28"/>
          <w:szCs w:val="28"/>
        </w:rPr>
        <w:lastRenderedPageBreak/>
        <w:t>ПРИНЯТО                                                     УТВЕРЖДАЮ</w:t>
      </w:r>
    </w:p>
    <w:p w:rsidR="00F96518" w:rsidRPr="00A8099E" w:rsidRDefault="00F96518" w:rsidP="00F96518">
      <w:pPr>
        <w:spacing w:after="0"/>
        <w:rPr>
          <w:rFonts w:ascii="Times New Roman" w:hAnsi="Times New Roman" w:cs="Times New Roman"/>
          <w:sz w:val="24"/>
          <w:szCs w:val="24"/>
        </w:rPr>
      </w:pPr>
      <w:r w:rsidRPr="00A8099E">
        <w:rPr>
          <w:rFonts w:ascii="Times New Roman" w:hAnsi="Times New Roman" w:cs="Times New Roman"/>
          <w:sz w:val="24"/>
          <w:szCs w:val="24"/>
        </w:rPr>
        <w:t xml:space="preserve">на педагогическом совете                                         заведующий МДОУ «Детский сад №14       </w:t>
      </w:r>
    </w:p>
    <w:p w:rsidR="00F96518" w:rsidRPr="00A8099E" w:rsidRDefault="00F96518" w:rsidP="00F96518">
      <w:pPr>
        <w:spacing w:after="0"/>
        <w:rPr>
          <w:rFonts w:ascii="Times New Roman" w:hAnsi="Times New Roman" w:cs="Times New Roman"/>
          <w:sz w:val="24"/>
          <w:szCs w:val="24"/>
        </w:rPr>
      </w:pPr>
      <w:r w:rsidRPr="00A8099E">
        <w:rPr>
          <w:rFonts w:ascii="Times New Roman" w:hAnsi="Times New Roman" w:cs="Times New Roman"/>
          <w:sz w:val="24"/>
          <w:szCs w:val="24"/>
        </w:rPr>
        <w:t xml:space="preserve">Протокол №1                                                              «Журавлик»  </w:t>
      </w:r>
    </w:p>
    <w:p w:rsidR="00F96518" w:rsidRPr="00A8099E" w:rsidRDefault="00F96518" w:rsidP="00F96518">
      <w:pPr>
        <w:spacing w:after="0"/>
        <w:rPr>
          <w:rFonts w:ascii="Times New Roman" w:hAnsi="Times New Roman" w:cs="Times New Roman"/>
          <w:sz w:val="24"/>
          <w:szCs w:val="24"/>
        </w:rPr>
      </w:pPr>
      <w:r w:rsidRPr="00A8099E">
        <w:rPr>
          <w:rFonts w:ascii="Times New Roman" w:hAnsi="Times New Roman" w:cs="Times New Roman"/>
          <w:sz w:val="24"/>
          <w:szCs w:val="24"/>
        </w:rPr>
        <w:t>от 25.08.2015г.                                                            _______________/Судакова О.И./</w:t>
      </w:r>
    </w:p>
    <w:p w:rsidR="00F96518" w:rsidRPr="00A8099E" w:rsidRDefault="00F96518" w:rsidP="00F96518">
      <w:pPr>
        <w:spacing w:after="0"/>
        <w:rPr>
          <w:rFonts w:ascii="Times New Roman" w:hAnsi="Times New Roman" w:cs="Times New Roman"/>
          <w:sz w:val="24"/>
          <w:szCs w:val="24"/>
        </w:rPr>
      </w:pPr>
      <w:r w:rsidRPr="00A8099E">
        <w:rPr>
          <w:rFonts w:ascii="Times New Roman" w:hAnsi="Times New Roman" w:cs="Times New Roman"/>
          <w:sz w:val="24"/>
          <w:szCs w:val="24"/>
        </w:rPr>
        <w:t xml:space="preserve">                                                                                     Приказ №31 от «25» 08. 2015г.</w:t>
      </w:r>
    </w:p>
    <w:p w:rsidR="00F96518" w:rsidRPr="00A8099E" w:rsidRDefault="00F96518" w:rsidP="00F96518">
      <w:pPr>
        <w:spacing w:after="0"/>
        <w:rPr>
          <w:rFonts w:ascii="Times New Roman" w:hAnsi="Times New Roman" w:cs="Times New Roman"/>
          <w:sz w:val="24"/>
          <w:szCs w:val="24"/>
        </w:rPr>
      </w:pPr>
    </w:p>
    <w:p w:rsidR="00F96518" w:rsidRPr="00A8099E" w:rsidRDefault="00F96518" w:rsidP="00F96518">
      <w:pPr>
        <w:spacing w:after="0"/>
        <w:rPr>
          <w:rFonts w:ascii="Times New Roman" w:hAnsi="Times New Roman" w:cs="Times New Roman"/>
          <w:sz w:val="24"/>
          <w:szCs w:val="24"/>
        </w:rPr>
      </w:pPr>
    </w:p>
    <w:p w:rsidR="00F96518" w:rsidRPr="00A8099E" w:rsidRDefault="00F96518" w:rsidP="00F96518">
      <w:pPr>
        <w:spacing w:after="0"/>
        <w:rPr>
          <w:rFonts w:ascii="Times New Roman" w:hAnsi="Times New Roman" w:cs="Times New Roman"/>
          <w:sz w:val="24"/>
          <w:szCs w:val="24"/>
        </w:rPr>
      </w:pPr>
      <w:r w:rsidRPr="00A8099E">
        <w:rPr>
          <w:rFonts w:ascii="Times New Roman" w:hAnsi="Times New Roman" w:cs="Times New Roman"/>
          <w:b/>
          <w:sz w:val="28"/>
          <w:szCs w:val="28"/>
        </w:rPr>
        <w:t>Режим</w:t>
      </w:r>
      <w:r>
        <w:rPr>
          <w:rFonts w:ascii="Times New Roman" w:hAnsi="Times New Roman" w:cs="Times New Roman"/>
          <w:b/>
          <w:sz w:val="28"/>
          <w:szCs w:val="28"/>
        </w:rPr>
        <w:t xml:space="preserve"> дня дошкольных групп в тёплый</w:t>
      </w:r>
      <w:r w:rsidRPr="00A8099E">
        <w:rPr>
          <w:rFonts w:ascii="Times New Roman" w:hAnsi="Times New Roman" w:cs="Times New Roman"/>
          <w:b/>
          <w:sz w:val="28"/>
          <w:szCs w:val="28"/>
        </w:rPr>
        <w:t xml:space="preserve"> период года.</w:t>
      </w:r>
    </w:p>
    <w:p w:rsidR="00F96518" w:rsidRPr="00A8099E" w:rsidRDefault="00F96518" w:rsidP="00F96518">
      <w:pPr>
        <w:spacing w:after="0"/>
        <w:rPr>
          <w:rFonts w:ascii="Times New Roman" w:hAnsi="Times New Roman" w:cs="Times New Roman"/>
          <w:b/>
          <w:sz w:val="28"/>
          <w:szCs w:val="28"/>
        </w:rPr>
      </w:pPr>
    </w:p>
    <w:tbl>
      <w:tblPr>
        <w:tblStyle w:val="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192"/>
        <w:gridCol w:w="4447"/>
      </w:tblGrid>
      <w:tr w:rsidR="00F96518" w:rsidRPr="00F96518" w:rsidTr="009F6F27">
        <w:tc>
          <w:tcPr>
            <w:tcW w:w="0" w:type="auto"/>
          </w:tcPr>
          <w:p w:rsidR="00F96518" w:rsidRPr="009F6F27" w:rsidRDefault="00F96518" w:rsidP="009F6F27">
            <w:pPr>
              <w:rPr>
                <w:rFonts w:ascii="Times New Roman" w:hAnsi="Times New Roman" w:cs="Times New Roman"/>
                <w:b/>
                <w:sz w:val="32"/>
                <w:szCs w:val="32"/>
              </w:rPr>
            </w:pPr>
          </w:p>
          <w:p w:rsidR="00F96518" w:rsidRPr="009F6F27" w:rsidRDefault="00F96518" w:rsidP="009F6F27">
            <w:pPr>
              <w:rPr>
                <w:rFonts w:ascii="Times New Roman" w:hAnsi="Times New Roman" w:cs="Times New Roman"/>
                <w:b/>
                <w:sz w:val="32"/>
                <w:szCs w:val="32"/>
              </w:rPr>
            </w:pPr>
            <w:r w:rsidRPr="009F6F27">
              <w:rPr>
                <w:rFonts w:ascii="Times New Roman" w:hAnsi="Times New Roman" w:cs="Times New Roman"/>
                <w:b/>
                <w:sz w:val="32"/>
                <w:szCs w:val="32"/>
              </w:rPr>
              <w:t xml:space="preserve">РЕЖИМНЫЕ МОМЕНТЫ    </w:t>
            </w:r>
          </w:p>
        </w:tc>
        <w:tc>
          <w:tcPr>
            <w:tcW w:w="4447" w:type="dxa"/>
          </w:tcPr>
          <w:p w:rsidR="00F96518" w:rsidRPr="009F6F27" w:rsidRDefault="00F96518" w:rsidP="009F6F27">
            <w:pPr>
              <w:spacing w:after="120"/>
              <w:rPr>
                <w:rFonts w:ascii="Times New Roman" w:hAnsi="Times New Roman" w:cs="Times New Roman"/>
                <w:sz w:val="24"/>
                <w:szCs w:val="24"/>
              </w:rPr>
            </w:pPr>
          </w:p>
          <w:p w:rsidR="00F96518" w:rsidRPr="009F6F27" w:rsidRDefault="00F96518" w:rsidP="009F6F27">
            <w:pPr>
              <w:rPr>
                <w:rFonts w:ascii="Times New Roman" w:hAnsi="Times New Roman" w:cs="Times New Roman"/>
                <w:b/>
                <w:sz w:val="32"/>
                <w:szCs w:val="32"/>
              </w:rPr>
            </w:pPr>
            <w:r w:rsidRPr="009F6F27">
              <w:rPr>
                <w:rFonts w:ascii="Times New Roman" w:hAnsi="Times New Roman" w:cs="Times New Roman"/>
                <w:b/>
                <w:sz w:val="32"/>
                <w:szCs w:val="32"/>
              </w:rPr>
              <w:t xml:space="preserve">                  ВРЕМЯ             </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Приём, осмотр детей,</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индивидуальная работа,</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игровая деятельность,</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самостоятельная деятельность.</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7.30 – 8.40             </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Утренняя гимнастика на воздухе.</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8.40 – 8.50</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Подготовка к завтраку, </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водные процедуры.</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8.50 – 9.00        </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Завтрак.</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9.00 – 9.20     </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Организованная образовательная</w:t>
            </w:r>
          </w:p>
          <w:p w:rsidR="00F96518"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деятельность </w:t>
            </w:r>
          </w:p>
          <w:p w:rsidR="00F96518" w:rsidRPr="009F6F27" w:rsidRDefault="00F96518" w:rsidP="009F6F27">
            <w:pPr>
              <w:rPr>
                <w:rFonts w:ascii="Times New Roman" w:hAnsi="Times New Roman" w:cs="Times New Roman"/>
                <w:sz w:val="24"/>
                <w:szCs w:val="24"/>
              </w:rPr>
            </w:pPr>
          </w:p>
        </w:tc>
        <w:tc>
          <w:tcPr>
            <w:tcW w:w="4447" w:type="dxa"/>
          </w:tcPr>
          <w:p w:rsidR="00F96518"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9.20 – 9.40</w:t>
            </w:r>
          </w:p>
          <w:p w:rsidR="00F96518" w:rsidRPr="009F6F27" w:rsidRDefault="00F96518" w:rsidP="009F6F27">
            <w:pPr>
              <w:rPr>
                <w:rFonts w:ascii="Times New Roman" w:hAnsi="Times New Roman" w:cs="Times New Roman"/>
                <w:sz w:val="24"/>
                <w:szCs w:val="24"/>
              </w:rPr>
            </w:pPr>
          </w:p>
          <w:p w:rsidR="00F96518" w:rsidRPr="009F6F27" w:rsidRDefault="00F96518" w:rsidP="009F6F27">
            <w:pPr>
              <w:rPr>
                <w:rFonts w:ascii="Times New Roman" w:hAnsi="Times New Roman" w:cs="Times New Roman"/>
                <w:sz w:val="24"/>
                <w:szCs w:val="24"/>
              </w:rPr>
            </w:pP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Самостоятельная игровая</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деятельность.</w:t>
            </w:r>
          </w:p>
        </w:tc>
        <w:tc>
          <w:tcPr>
            <w:tcW w:w="4447" w:type="dxa"/>
          </w:tcPr>
          <w:p w:rsidR="00F96518"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9.40 – 10.30</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Второй завтрак.</w:t>
            </w:r>
          </w:p>
        </w:tc>
        <w:tc>
          <w:tcPr>
            <w:tcW w:w="4447" w:type="dxa"/>
          </w:tcPr>
          <w:p w:rsidR="00F96518"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10.30 – 10.4</w:t>
            </w:r>
            <w:r w:rsidR="00F96518" w:rsidRPr="009F6F27">
              <w:rPr>
                <w:rFonts w:ascii="Times New Roman" w:hAnsi="Times New Roman" w:cs="Times New Roman"/>
                <w:sz w:val="24"/>
                <w:szCs w:val="24"/>
              </w:rPr>
              <w:t>0</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Подготовка к прогулке, прогулка.</w:t>
            </w:r>
          </w:p>
        </w:tc>
        <w:tc>
          <w:tcPr>
            <w:tcW w:w="4447" w:type="dxa"/>
          </w:tcPr>
          <w:p w:rsidR="00F96518"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10.4</w:t>
            </w:r>
            <w:r w:rsidR="00F96518" w:rsidRPr="009F6F27">
              <w:rPr>
                <w:rFonts w:ascii="Times New Roman" w:hAnsi="Times New Roman" w:cs="Times New Roman"/>
                <w:sz w:val="24"/>
                <w:szCs w:val="24"/>
              </w:rPr>
              <w:t>0 – 12.15</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Возвращение с прогулки, </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водные процедуры, </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подготовка к обеду, обед.</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12.15 – 12.45</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Подготовка ко сну.</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12.45 – 13.00    </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Дневной сон.</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13.00 – 15.00</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Подъём, бодрящая гимнастика,</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закаливающие мероприятия,</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гигиенические процедуры.</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15.00 – 15.15         </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Самостоятельная игровая</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деятельность.</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15.15 – 16.00</w:t>
            </w:r>
          </w:p>
        </w:tc>
      </w:tr>
      <w:tr w:rsidR="009F6F27" w:rsidRPr="00F96518" w:rsidTr="009F6F27">
        <w:trPr>
          <w:trHeight w:val="888"/>
        </w:trPr>
        <w:tc>
          <w:tcPr>
            <w:tcW w:w="0" w:type="auto"/>
          </w:tcPr>
          <w:p w:rsidR="009F6F27"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Подготовка к полднику, </w:t>
            </w:r>
            <w:proofErr w:type="gramStart"/>
            <w:r w:rsidRPr="009F6F27">
              <w:rPr>
                <w:rFonts w:ascii="Times New Roman" w:hAnsi="Times New Roman" w:cs="Times New Roman"/>
                <w:sz w:val="24"/>
                <w:szCs w:val="24"/>
              </w:rPr>
              <w:t>водные</w:t>
            </w:r>
            <w:proofErr w:type="gramEnd"/>
          </w:p>
          <w:p w:rsidR="009F6F27"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процедуры, полдник.</w:t>
            </w:r>
          </w:p>
        </w:tc>
        <w:tc>
          <w:tcPr>
            <w:tcW w:w="4447" w:type="dxa"/>
          </w:tcPr>
          <w:p w:rsidR="009F6F27" w:rsidRPr="009F6F27" w:rsidRDefault="009F6F27" w:rsidP="009F6F27">
            <w:pPr>
              <w:rPr>
                <w:rFonts w:ascii="Times New Roman" w:hAnsi="Times New Roman" w:cs="Times New Roman"/>
                <w:sz w:val="24"/>
                <w:szCs w:val="24"/>
              </w:rPr>
            </w:pPr>
            <w:r w:rsidRPr="009F6F27">
              <w:rPr>
                <w:rFonts w:ascii="Times New Roman" w:hAnsi="Times New Roman" w:cs="Times New Roman"/>
                <w:sz w:val="24"/>
                <w:szCs w:val="24"/>
              </w:rPr>
              <w:t xml:space="preserve">                        15.50 – 16.00</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Чтение </w:t>
            </w:r>
            <w:proofErr w:type="gramStart"/>
            <w:r w:rsidRPr="009F6F27">
              <w:rPr>
                <w:rFonts w:ascii="Times New Roman" w:hAnsi="Times New Roman" w:cs="Times New Roman"/>
                <w:sz w:val="24"/>
                <w:szCs w:val="24"/>
              </w:rPr>
              <w:t>художественной</w:t>
            </w:r>
            <w:proofErr w:type="gramEnd"/>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литературы.</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16.10 – 16.20</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Подготовка к прогулке, прогулка.</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16.20 – 17.50</w:t>
            </w:r>
          </w:p>
        </w:tc>
      </w:tr>
      <w:tr w:rsidR="00F96518" w:rsidRPr="00F96518" w:rsidTr="009F6F27">
        <w:tc>
          <w:tcPr>
            <w:tcW w:w="0" w:type="auto"/>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Возвращение с прогулки,</w:t>
            </w:r>
          </w:p>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уход домой. </w:t>
            </w:r>
          </w:p>
        </w:tc>
        <w:tc>
          <w:tcPr>
            <w:tcW w:w="4447" w:type="dxa"/>
          </w:tcPr>
          <w:p w:rsidR="00F96518" w:rsidRPr="009F6F27" w:rsidRDefault="00F96518" w:rsidP="009F6F27">
            <w:pPr>
              <w:rPr>
                <w:rFonts w:ascii="Times New Roman" w:hAnsi="Times New Roman" w:cs="Times New Roman"/>
                <w:sz w:val="24"/>
                <w:szCs w:val="24"/>
              </w:rPr>
            </w:pPr>
            <w:r w:rsidRPr="009F6F27">
              <w:rPr>
                <w:rFonts w:ascii="Times New Roman" w:hAnsi="Times New Roman" w:cs="Times New Roman"/>
                <w:sz w:val="24"/>
                <w:szCs w:val="24"/>
              </w:rPr>
              <w:t xml:space="preserve">                        17.50 – 18.00</w:t>
            </w:r>
          </w:p>
        </w:tc>
      </w:tr>
    </w:tbl>
    <w:p w:rsidR="009F6F27" w:rsidRDefault="009F6F27" w:rsidP="00CF4B9D">
      <w:pPr>
        <w:spacing w:after="0" w:line="240" w:lineRule="auto"/>
        <w:rPr>
          <w:rFonts w:ascii="Times New Roman" w:eastAsia="Times New Roman" w:hAnsi="Times New Roman" w:cs="Times New Roman"/>
          <w:b/>
          <w:sz w:val="28"/>
          <w:szCs w:val="28"/>
          <w:highlight w:val="green"/>
          <w:lang w:eastAsia="ru-RU"/>
        </w:rPr>
      </w:pPr>
    </w:p>
    <w:p w:rsidR="009F6F27" w:rsidRDefault="009F6F27" w:rsidP="00CF4B9D">
      <w:pPr>
        <w:spacing w:after="0" w:line="240" w:lineRule="auto"/>
        <w:rPr>
          <w:rFonts w:ascii="Times New Roman" w:eastAsia="Times New Roman" w:hAnsi="Times New Roman" w:cs="Times New Roman"/>
          <w:b/>
          <w:sz w:val="28"/>
          <w:szCs w:val="28"/>
          <w:highlight w:val="green"/>
          <w:lang w:eastAsia="ru-RU"/>
        </w:rPr>
      </w:pPr>
    </w:p>
    <w:p w:rsidR="009F6F27" w:rsidRDefault="009F6F27" w:rsidP="00CF4B9D">
      <w:pPr>
        <w:spacing w:after="0" w:line="240" w:lineRule="auto"/>
        <w:rPr>
          <w:rFonts w:ascii="Times New Roman" w:eastAsia="Times New Roman" w:hAnsi="Times New Roman" w:cs="Times New Roman"/>
          <w:b/>
          <w:sz w:val="28"/>
          <w:szCs w:val="28"/>
          <w:highlight w:val="green"/>
          <w:lang w:eastAsia="ru-RU"/>
        </w:rPr>
      </w:pPr>
    </w:p>
    <w:p w:rsidR="00B268D9" w:rsidRPr="005C48F6" w:rsidRDefault="00B268D9" w:rsidP="00CF4B9D">
      <w:pPr>
        <w:spacing w:after="0" w:line="240" w:lineRule="auto"/>
        <w:rPr>
          <w:rFonts w:ascii="Times New Roman" w:eastAsia="Times New Roman" w:hAnsi="Times New Roman" w:cs="Times New Roman"/>
          <w:b/>
          <w:sz w:val="28"/>
          <w:szCs w:val="28"/>
          <w:lang w:eastAsia="ru-RU"/>
        </w:rPr>
      </w:pPr>
      <w:r w:rsidRPr="006D5BEC">
        <w:rPr>
          <w:rFonts w:ascii="Times New Roman" w:eastAsia="Times New Roman" w:hAnsi="Times New Roman" w:cs="Times New Roman"/>
          <w:b/>
          <w:sz w:val="28"/>
          <w:szCs w:val="28"/>
          <w:lang w:eastAsia="ru-RU"/>
        </w:rPr>
        <w:lastRenderedPageBreak/>
        <w:t>Модель двигательного</w:t>
      </w:r>
      <w:r w:rsidRPr="005C48F6">
        <w:rPr>
          <w:rFonts w:ascii="Times New Roman" w:eastAsia="Times New Roman" w:hAnsi="Times New Roman" w:cs="Times New Roman"/>
          <w:b/>
          <w:sz w:val="28"/>
          <w:szCs w:val="28"/>
          <w:lang w:eastAsia="ru-RU"/>
        </w:rPr>
        <w:t xml:space="preserve"> режима по всем возрастным группам</w:t>
      </w:r>
    </w:p>
    <w:p w:rsidR="00B268D9" w:rsidRPr="005C48F6" w:rsidRDefault="00B268D9" w:rsidP="00B268D9">
      <w:pPr>
        <w:spacing w:after="0" w:line="240" w:lineRule="auto"/>
        <w:rPr>
          <w:rFonts w:ascii="Times New Roman" w:eastAsia="Times New Roman" w:hAnsi="Times New Roman" w:cs="Times New Roman"/>
          <w:sz w:val="28"/>
          <w:szCs w:val="28"/>
          <w:lang w:eastAsia="ru-RU"/>
        </w:rPr>
      </w:pPr>
    </w:p>
    <w:tbl>
      <w:tblPr>
        <w:tblW w:w="10409"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6"/>
        <w:gridCol w:w="6663"/>
      </w:tblGrid>
      <w:tr w:rsidR="00B268D9" w:rsidRPr="005C48F6" w:rsidTr="00D276BE">
        <w:trPr>
          <w:trHeight w:val="435"/>
        </w:trPr>
        <w:tc>
          <w:tcPr>
            <w:tcW w:w="3746" w:type="dxa"/>
            <w:vMerge w:val="restart"/>
          </w:tcPr>
          <w:p w:rsidR="00B268D9" w:rsidRPr="005C48F6" w:rsidRDefault="00B268D9" w:rsidP="00B268D9">
            <w:pPr>
              <w:spacing w:after="0" w:line="240" w:lineRule="auto"/>
              <w:jc w:val="center"/>
              <w:rPr>
                <w:rFonts w:ascii="Times New Roman" w:eastAsia="Times New Roman" w:hAnsi="Times New Roman" w:cs="Times New Roman"/>
                <w:b/>
                <w:sz w:val="28"/>
                <w:szCs w:val="28"/>
                <w:lang w:eastAsia="ru-RU"/>
              </w:rPr>
            </w:pPr>
            <w:r w:rsidRPr="005C48F6">
              <w:rPr>
                <w:rFonts w:ascii="Times New Roman" w:eastAsia="Times New Roman" w:hAnsi="Times New Roman" w:cs="Times New Roman"/>
                <w:b/>
                <w:sz w:val="28"/>
                <w:szCs w:val="28"/>
                <w:lang w:eastAsia="ru-RU"/>
              </w:rPr>
              <w:t>Виды двигательной активности в режиме дня</w:t>
            </w:r>
          </w:p>
        </w:tc>
        <w:tc>
          <w:tcPr>
            <w:tcW w:w="6663" w:type="dxa"/>
          </w:tcPr>
          <w:p w:rsidR="00B268D9" w:rsidRPr="005C48F6" w:rsidRDefault="00B268D9" w:rsidP="00B268D9">
            <w:pPr>
              <w:spacing w:after="0" w:line="240" w:lineRule="auto"/>
              <w:jc w:val="center"/>
              <w:rPr>
                <w:rFonts w:ascii="Times New Roman" w:eastAsia="Times New Roman" w:hAnsi="Times New Roman" w:cs="Times New Roman"/>
                <w:b/>
                <w:sz w:val="28"/>
                <w:szCs w:val="28"/>
                <w:lang w:eastAsia="ru-RU"/>
              </w:rPr>
            </w:pPr>
            <w:r w:rsidRPr="005C48F6">
              <w:rPr>
                <w:rFonts w:ascii="Times New Roman" w:eastAsia="Times New Roman" w:hAnsi="Times New Roman" w:cs="Times New Roman"/>
                <w:b/>
                <w:sz w:val="28"/>
                <w:szCs w:val="28"/>
                <w:lang w:eastAsia="ru-RU"/>
              </w:rPr>
              <w:t>Возрастные группы / временные отрезки (мин)</w:t>
            </w:r>
          </w:p>
        </w:tc>
      </w:tr>
      <w:tr w:rsidR="00D276BE" w:rsidRPr="005C48F6" w:rsidTr="00D276BE">
        <w:trPr>
          <w:trHeight w:val="660"/>
        </w:trPr>
        <w:tc>
          <w:tcPr>
            <w:tcW w:w="3746" w:type="dxa"/>
            <w:vMerge/>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b/>
                <w:sz w:val="28"/>
                <w:szCs w:val="28"/>
                <w:lang w:eastAsia="ru-RU"/>
              </w:rPr>
            </w:pPr>
            <w:r w:rsidRPr="005C48F6">
              <w:rPr>
                <w:rFonts w:ascii="Times New Roman" w:eastAsia="Times New Roman" w:hAnsi="Times New Roman" w:cs="Times New Roman"/>
                <w:b/>
                <w:sz w:val="28"/>
                <w:szCs w:val="28"/>
                <w:lang w:eastAsia="ru-RU"/>
              </w:rPr>
              <w:t>Старшая группа</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1. Подвижные игры во время утреннего приема детей</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Ежедневно</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7-10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2. Утренняя гимнастика</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Ежедневно</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8-10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3.Физкультурные занятия</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2 раза в неделю в зале, 1 раз на улице 25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4. Музыкальные занятия</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2 раза в неделю 25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5. Физкультминутки (в середине статистического занятия)</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Ежедневно</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2-3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6. Двигательные разминки во время перерыва между занятиями</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Ежедневно</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5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7. Подвижные игры на прогулке (утром и вечером)</w:t>
            </w:r>
          </w:p>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 сюжетные</w:t>
            </w:r>
          </w:p>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 бессюжетные</w:t>
            </w:r>
          </w:p>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 игры-забавы</w:t>
            </w:r>
          </w:p>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 эстафеты</w:t>
            </w:r>
          </w:p>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 аттракционы</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Ежедневно</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15+15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8. Гимнастика после сна</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Ежедневно</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до 10 мин</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9. Физкультурный досуг</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1 раз в месяц</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30 мин</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10. Спортивный праздник</w:t>
            </w:r>
          </w:p>
        </w:tc>
        <w:tc>
          <w:tcPr>
            <w:tcW w:w="6663" w:type="dxa"/>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2 раза в год</w:t>
            </w:r>
          </w:p>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30 мин</w:t>
            </w:r>
          </w:p>
        </w:tc>
      </w:tr>
      <w:tr w:rsidR="00B268D9" w:rsidRPr="005C48F6" w:rsidTr="00D276BE">
        <w:tc>
          <w:tcPr>
            <w:tcW w:w="3746" w:type="dxa"/>
          </w:tcPr>
          <w:p w:rsidR="00B268D9" w:rsidRPr="005C48F6" w:rsidRDefault="00B268D9"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Итого в день</w:t>
            </w:r>
          </w:p>
        </w:tc>
        <w:tc>
          <w:tcPr>
            <w:tcW w:w="6663" w:type="dxa"/>
            <w:tcBorders>
              <w:right w:val="nil"/>
            </w:tcBorders>
          </w:tcPr>
          <w:p w:rsidR="00B268D9" w:rsidRPr="005C48F6" w:rsidRDefault="00B268D9"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не менее 50 % всего объема суточной двигательной активности</w:t>
            </w:r>
          </w:p>
        </w:tc>
      </w:tr>
      <w:tr w:rsidR="00D276BE" w:rsidRPr="005C48F6" w:rsidTr="00D276BE">
        <w:tc>
          <w:tcPr>
            <w:tcW w:w="3746" w:type="dxa"/>
          </w:tcPr>
          <w:p w:rsidR="00D276BE" w:rsidRPr="005C48F6" w:rsidRDefault="00D276BE" w:rsidP="00B268D9">
            <w:pPr>
              <w:spacing w:after="0" w:line="240" w:lineRule="auto"/>
              <w:rPr>
                <w:rFonts w:ascii="Times New Roman" w:eastAsia="Times New Roman" w:hAnsi="Times New Roman" w:cs="Times New Roman"/>
                <w:sz w:val="28"/>
                <w:szCs w:val="28"/>
                <w:lang w:eastAsia="ru-RU"/>
              </w:rPr>
            </w:pPr>
          </w:p>
        </w:tc>
        <w:tc>
          <w:tcPr>
            <w:tcW w:w="6663" w:type="dxa"/>
            <w:tcBorders>
              <w:right w:val="nil"/>
            </w:tcBorders>
          </w:tcPr>
          <w:p w:rsidR="00D276BE" w:rsidRPr="005C48F6" w:rsidRDefault="00D276BE"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1 час</w:t>
            </w:r>
          </w:p>
        </w:tc>
      </w:tr>
      <w:tr w:rsidR="00B268D9" w:rsidRPr="005C48F6" w:rsidTr="00D276BE">
        <w:tc>
          <w:tcPr>
            <w:tcW w:w="3746" w:type="dxa"/>
          </w:tcPr>
          <w:p w:rsidR="00B268D9" w:rsidRPr="005C48F6" w:rsidRDefault="00B268D9" w:rsidP="00B268D9">
            <w:p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Самостоятельная двигательная деятельность детей</w:t>
            </w:r>
          </w:p>
        </w:tc>
        <w:tc>
          <w:tcPr>
            <w:tcW w:w="6663" w:type="dxa"/>
          </w:tcPr>
          <w:p w:rsidR="00B268D9" w:rsidRPr="005C48F6" w:rsidRDefault="00B268D9" w:rsidP="00B268D9">
            <w:pPr>
              <w:spacing w:after="0" w:line="240" w:lineRule="auto"/>
              <w:jc w:val="center"/>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Ежедневно, характер и продолжительность зависит от индивидуальных данных потребностей детей</w:t>
            </w:r>
          </w:p>
        </w:tc>
      </w:tr>
      <w:tr w:rsidR="00B268D9" w:rsidRPr="005C48F6" w:rsidTr="00D276BE">
        <w:tc>
          <w:tcPr>
            <w:tcW w:w="10409" w:type="dxa"/>
            <w:gridSpan w:val="2"/>
          </w:tcPr>
          <w:p w:rsidR="00B268D9" w:rsidRPr="005C48F6" w:rsidRDefault="00B268D9" w:rsidP="0053251E">
            <w:pPr>
              <w:numPr>
                <w:ilvl w:val="0"/>
                <w:numId w:val="18"/>
              </w:num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B268D9" w:rsidRPr="005C48F6" w:rsidRDefault="00B268D9" w:rsidP="0053251E">
            <w:pPr>
              <w:numPr>
                <w:ilvl w:val="0"/>
                <w:numId w:val="18"/>
              </w:num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Объем двигательной активности детей 5-7 лет в организованных формах оздоровительно-воспитательной деятельности до 6-8 часов в неделю</w:t>
            </w:r>
          </w:p>
          <w:p w:rsidR="00B268D9" w:rsidRPr="005C48F6" w:rsidRDefault="00B268D9" w:rsidP="0053251E">
            <w:pPr>
              <w:numPr>
                <w:ilvl w:val="0"/>
                <w:numId w:val="18"/>
              </w:numPr>
              <w:spacing w:after="0" w:line="240" w:lineRule="auto"/>
              <w:rPr>
                <w:rFonts w:ascii="Times New Roman" w:eastAsia="Times New Roman" w:hAnsi="Times New Roman" w:cs="Times New Roman"/>
                <w:sz w:val="28"/>
                <w:szCs w:val="28"/>
                <w:lang w:eastAsia="ru-RU"/>
              </w:rPr>
            </w:pPr>
            <w:r w:rsidRPr="005C48F6">
              <w:rPr>
                <w:rFonts w:ascii="Times New Roman" w:eastAsia="Times New Roman" w:hAnsi="Times New Roman" w:cs="Times New Roman"/>
                <w:sz w:val="28"/>
                <w:szCs w:val="28"/>
                <w:lang w:eastAsia="ru-RU"/>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sz w:val="28"/>
          <w:szCs w:val="28"/>
        </w:rPr>
        <w:lastRenderedPageBreak/>
        <w:t>ПРИНЯТО                                                     УТВЕРЖДАЮ</w:t>
      </w:r>
    </w:p>
    <w:p w:rsidR="00CF4B9D" w:rsidRPr="00CF4B9D" w:rsidRDefault="00CF4B9D" w:rsidP="00CF4B9D">
      <w:pPr>
        <w:spacing w:after="0"/>
        <w:rPr>
          <w:rFonts w:ascii="Times New Roman" w:hAnsi="Times New Roman" w:cs="Times New Roman"/>
          <w:sz w:val="24"/>
          <w:szCs w:val="24"/>
        </w:rPr>
      </w:pPr>
      <w:r w:rsidRPr="00CF4B9D">
        <w:rPr>
          <w:rFonts w:ascii="Times New Roman" w:hAnsi="Times New Roman" w:cs="Times New Roman"/>
          <w:sz w:val="24"/>
          <w:szCs w:val="24"/>
        </w:rPr>
        <w:t xml:space="preserve">на педагогическом совете                                         заведующий МДОУ «Детский сад №14       </w:t>
      </w:r>
    </w:p>
    <w:p w:rsidR="00CF4B9D" w:rsidRPr="00CF4B9D" w:rsidRDefault="00CF4B9D" w:rsidP="00CF4B9D">
      <w:pPr>
        <w:spacing w:after="0"/>
        <w:rPr>
          <w:rFonts w:ascii="Times New Roman" w:hAnsi="Times New Roman" w:cs="Times New Roman"/>
          <w:sz w:val="24"/>
          <w:szCs w:val="24"/>
        </w:rPr>
      </w:pPr>
      <w:r w:rsidRPr="00CF4B9D">
        <w:rPr>
          <w:rFonts w:ascii="Times New Roman" w:hAnsi="Times New Roman" w:cs="Times New Roman"/>
          <w:sz w:val="24"/>
          <w:szCs w:val="24"/>
        </w:rPr>
        <w:t xml:space="preserve">Протокол №1                                                              «Журавлик»  </w:t>
      </w:r>
    </w:p>
    <w:p w:rsidR="00CF4B9D" w:rsidRPr="00CF4B9D" w:rsidRDefault="00CF4B9D" w:rsidP="00CF4B9D">
      <w:pPr>
        <w:spacing w:after="0"/>
        <w:rPr>
          <w:rFonts w:ascii="Times New Roman" w:hAnsi="Times New Roman" w:cs="Times New Roman"/>
          <w:sz w:val="24"/>
          <w:szCs w:val="24"/>
        </w:rPr>
      </w:pPr>
      <w:r w:rsidRPr="00CF4B9D">
        <w:rPr>
          <w:rFonts w:ascii="Times New Roman" w:hAnsi="Times New Roman" w:cs="Times New Roman"/>
          <w:sz w:val="24"/>
          <w:szCs w:val="24"/>
        </w:rPr>
        <w:t>от 25.08.2015г.                                                            _______________/Судакова О.И./</w:t>
      </w:r>
    </w:p>
    <w:p w:rsidR="00CF4B9D" w:rsidRPr="00CF4B9D" w:rsidRDefault="00CF4B9D" w:rsidP="00CF4B9D">
      <w:pPr>
        <w:spacing w:after="0"/>
        <w:rPr>
          <w:rFonts w:ascii="Times New Roman" w:hAnsi="Times New Roman" w:cs="Times New Roman"/>
          <w:sz w:val="24"/>
          <w:szCs w:val="24"/>
        </w:rPr>
      </w:pPr>
      <w:r w:rsidRPr="00CF4B9D">
        <w:rPr>
          <w:rFonts w:ascii="Times New Roman" w:hAnsi="Times New Roman" w:cs="Times New Roman"/>
          <w:sz w:val="24"/>
          <w:szCs w:val="24"/>
        </w:rPr>
        <w:t xml:space="preserve">                                                                                     Приказ №31 от «25» 08. 2015г.</w:t>
      </w:r>
    </w:p>
    <w:p w:rsidR="00CF4B9D" w:rsidRPr="00CF4B9D" w:rsidRDefault="00CF4B9D" w:rsidP="00CF4B9D">
      <w:pPr>
        <w:rPr>
          <w:sz w:val="36"/>
          <w:szCs w:val="36"/>
        </w:rPr>
      </w:pPr>
    </w:p>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b/>
          <w:sz w:val="28"/>
          <w:szCs w:val="28"/>
        </w:rPr>
        <w:t xml:space="preserve">        Расписание  организованной  образовательной деятельности</w:t>
      </w:r>
    </w:p>
    <w:p w:rsidR="00CF4B9D" w:rsidRPr="00CF4B9D" w:rsidRDefault="00CF4B9D" w:rsidP="00CF4B9D">
      <w:pPr>
        <w:spacing w:after="0"/>
        <w:rPr>
          <w:rFonts w:ascii="Times New Roman" w:hAnsi="Times New Roman" w:cs="Times New Roman"/>
          <w:b/>
          <w:sz w:val="28"/>
          <w:szCs w:val="28"/>
        </w:rPr>
      </w:pPr>
      <w:r w:rsidRPr="00CF4B9D">
        <w:rPr>
          <w:rFonts w:ascii="Times New Roman" w:hAnsi="Times New Roman" w:cs="Times New Roman"/>
          <w:b/>
          <w:sz w:val="28"/>
          <w:szCs w:val="28"/>
        </w:rPr>
        <w:t xml:space="preserve">               МДОУ  «Детский сад №14 «Журавлик»  на 2015-2016 гг.</w:t>
      </w:r>
    </w:p>
    <w:p w:rsidR="00CF4B9D" w:rsidRPr="00CF4B9D" w:rsidRDefault="00CF4B9D" w:rsidP="00CF4B9D">
      <w:pPr>
        <w:spacing w:after="0"/>
        <w:rPr>
          <w:rFonts w:ascii="Times New Roman" w:hAnsi="Times New Roman" w:cs="Times New Roman"/>
          <w:b/>
          <w:sz w:val="28"/>
          <w:szCs w:val="28"/>
        </w:rPr>
      </w:pPr>
    </w:p>
    <w:p w:rsidR="00CF4B9D" w:rsidRPr="00CF4B9D" w:rsidRDefault="00CF4B9D" w:rsidP="00CF4B9D">
      <w:pPr>
        <w:spacing w:after="0"/>
        <w:rPr>
          <w:rFonts w:ascii="Times New Roman" w:hAnsi="Times New Roman" w:cs="Times New Roman"/>
          <w:b/>
          <w:sz w:val="28"/>
          <w:szCs w:val="28"/>
        </w:rPr>
      </w:pPr>
    </w:p>
    <w:p w:rsidR="00CF4B9D" w:rsidRPr="00CF4B9D" w:rsidRDefault="00CF4B9D" w:rsidP="00CF4B9D">
      <w:pPr>
        <w:rPr>
          <w:rFonts w:ascii="Times New Roman" w:hAnsi="Times New Roman" w:cs="Times New Roman"/>
          <w:b/>
          <w:sz w:val="28"/>
          <w:szCs w:val="28"/>
        </w:rPr>
      </w:pPr>
      <w:r w:rsidRPr="00CF4B9D">
        <w:rPr>
          <w:rFonts w:ascii="Times New Roman" w:hAnsi="Times New Roman" w:cs="Times New Roman"/>
          <w:b/>
          <w:sz w:val="28"/>
          <w:szCs w:val="28"/>
        </w:rPr>
        <w:t xml:space="preserve">          Понедельник.                                      Среда.                                                                                                              </w:t>
      </w:r>
    </w:p>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b/>
          <w:sz w:val="28"/>
          <w:szCs w:val="28"/>
        </w:rPr>
        <w:t xml:space="preserve">1. </w:t>
      </w:r>
      <w:r w:rsidRPr="00CF4B9D">
        <w:rPr>
          <w:rFonts w:ascii="Times New Roman" w:hAnsi="Times New Roman" w:cs="Times New Roman"/>
          <w:sz w:val="28"/>
          <w:szCs w:val="28"/>
        </w:rPr>
        <w:t xml:space="preserve">Конструктивно – модельная            </w:t>
      </w:r>
      <w:r w:rsidRPr="00CF4B9D">
        <w:rPr>
          <w:rFonts w:ascii="Times New Roman" w:hAnsi="Times New Roman" w:cs="Times New Roman"/>
          <w:b/>
          <w:sz w:val="28"/>
          <w:szCs w:val="28"/>
        </w:rPr>
        <w:t>1.</w:t>
      </w:r>
      <w:r w:rsidRPr="00CF4B9D">
        <w:rPr>
          <w:rFonts w:ascii="Times New Roman" w:hAnsi="Times New Roman" w:cs="Times New Roman"/>
          <w:sz w:val="28"/>
          <w:szCs w:val="28"/>
        </w:rPr>
        <w:t xml:space="preserve"> Развитие речи (ст.гр.)</w:t>
      </w:r>
    </w:p>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sz w:val="28"/>
          <w:szCs w:val="28"/>
        </w:rPr>
        <w:t xml:space="preserve"> деятельность.                                        </w:t>
      </w:r>
      <w:r w:rsidRPr="00CF4B9D">
        <w:rPr>
          <w:rFonts w:ascii="Times New Roman" w:hAnsi="Times New Roman" w:cs="Times New Roman"/>
          <w:b/>
          <w:sz w:val="28"/>
          <w:szCs w:val="28"/>
        </w:rPr>
        <w:t>2.</w:t>
      </w:r>
      <w:r w:rsidRPr="00CF4B9D">
        <w:rPr>
          <w:rFonts w:ascii="Times New Roman" w:hAnsi="Times New Roman" w:cs="Times New Roman"/>
          <w:sz w:val="28"/>
          <w:szCs w:val="28"/>
        </w:rPr>
        <w:t xml:space="preserve"> Лепка или аппликация (ст.гр.)</w:t>
      </w:r>
    </w:p>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b/>
          <w:sz w:val="28"/>
          <w:szCs w:val="28"/>
        </w:rPr>
        <w:t>2.</w:t>
      </w:r>
      <w:r w:rsidRPr="00CF4B9D">
        <w:rPr>
          <w:rFonts w:ascii="Times New Roman" w:hAnsi="Times New Roman" w:cs="Times New Roman"/>
          <w:sz w:val="28"/>
          <w:szCs w:val="28"/>
        </w:rPr>
        <w:t xml:space="preserve"> Развитие речи.                                   </w:t>
      </w:r>
      <w:r w:rsidRPr="00CF4B9D">
        <w:rPr>
          <w:rFonts w:ascii="Times New Roman" w:hAnsi="Times New Roman" w:cs="Times New Roman"/>
          <w:b/>
          <w:sz w:val="28"/>
          <w:szCs w:val="28"/>
        </w:rPr>
        <w:t>3.</w:t>
      </w:r>
      <w:r w:rsidRPr="00CF4B9D">
        <w:rPr>
          <w:rFonts w:ascii="Times New Roman" w:hAnsi="Times New Roman" w:cs="Times New Roman"/>
          <w:sz w:val="28"/>
          <w:szCs w:val="28"/>
        </w:rPr>
        <w:t xml:space="preserve"> Физическая культура.</w:t>
      </w:r>
    </w:p>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b/>
          <w:sz w:val="28"/>
          <w:szCs w:val="28"/>
        </w:rPr>
        <w:t>3.</w:t>
      </w:r>
      <w:r w:rsidRPr="00CF4B9D">
        <w:rPr>
          <w:rFonts w:ascii="Times New Roman" w:hAnsi="Times New Roman" w:cs="Times New Roman"/>
          <w:sz w:val="28"/>
          <w:szCs w:val="28"/>
        </w:rPr>
        <w:t>Физическая культура.</w:t>
      </w:r>
    </w:p>
    <w:p w:rsidR="00CF4B9D" w:rsidRPr="00CF4B9D" w:rsidRDefault="00CF4B9D" w:rsidP="00CF4B9D">
      <w:pPr>
        <w:spacing w:after="0"/>
        <w:rPr>
          <w:rFonts w:ascii="Times New Roman" w:hAnsi="Times New Roman" w:cs="Times New Roman"/>
          <w:sz w:val="28"/>
          <w:szCs w:val="28"/>
        </w:rPr>
      </w:pPr>
    </w:p>
    <w:p w:rsidR="00CF4B9D" w:rsidRPr="00CF4B9D" w:rsidRDefault="00CF4B9D" w:rsidP="00CF4B9D">
      <w:pPr>
        <w:spacing w:after="0"/>
        <w:rPr>
          <w:rFonts w:ascii="Times New Roman" w:hAnsi="Times New Roman" w:cs="Times New Roman"/>
          <w:sz w:val="28"/>
          <w:szCs w:val="28"/>
        </w:rPr>
      </w:pPr>
    </w:p>
    <w:p w:rsidR="00CF4B9D" w:rsidRPr="00CF4B9D" w:rsidRDefault="00CF4B9D" w:rsidP="00CF4B9D">
      <w:pPr>
        <w:spacing w:after="0"/>
        <w:rPr>
          <w:rFonts w:ascii="Times New Roman" w:hAnsi="Times New Roman" w:cs="Times New Roman"/>
          <w:sz w:val="28"/>
          <w:szCs w:val="28"/>
        </w:rPr>
      </w:pPr>
    </w:p>
    <w:p w:rsidR="00CF4B9D" w:rsidRPr="00CF4B9D" w:rsidRDefault="00CF4B9D" w:rsidP="00CF4B9D">
      <w:pPr>
        <w:spacing w:after="0"/>
        <w:rPr>
          <w:rFonts w:ascii="Times New Roman" w:hAnsi="Times New Roman" w:cs="Times New Roman"/>
          <w:b/>
          <w:sz w:val="28"/>
          <w:szCs w:val="28"/>
        </w:rPr>
      </w:pPr>
      <w:r w:rsidRPr="00CF4B9D">
        <w:rPr>
          <w:rFonts w:ascii="Times New Roman" w:hAnsi="Times New Roman" w:cs="Times New Roman"/>
          <w:b/>
          <w:sz w:val="28"/>
          <w:szCs w:val="28"/>
        </w:rPr>
        <w:t xml:space="preserve">Вторник.                                                      Четверг.                                                       </w:t>
      </w:r>
    </w:p>
    <w:p w:rsidR="00CF4B9D" w:rsidRPr="00CF4B9D" w:rsidRDefault="00CF4B9D" w:rsidP="00CF4B9D">
      <w:pPr>
        <w:spacing w:after="0"/>
        <w:rPr>
          <w:rFonts w:ascii="Times New Roman" w:hAnsi="Times New Roman" w:cs="Times New Roman"/>
          <w:b/>
          <w:sz w:val="28"/>
          <w:szCs w:val="28"/>
        </w:rPr>
      </w:pPr>
    </w:p>
    <w:p w:rsidR="00CF4B9D" w:rsidRPr="00253509" w:rsidRDefault="00CF4B9D" w:rsidP="00253509">
      <w:pPr>
        <w:spacing w:after="0"/>
        <w:rPr>
          <w:rFonts w:ascii="Times New Roman" w:hAnsi="Times New Roman" w:cs="Times New Roman"/>
          <w:sz w:val="28"/>
          <w:szCs w:val="28"/>
        </w:rPr>
      </w:pPr>
      <w:r w:rsidRPr="00CF4B9D">
        <w:rPr>
          <w:rFonts w:ascii="Times New Roman" w:hAnsi="Times New Roman" w:cs="Times New Roman"/>
          <w:b/>
          <w:sz w:val="28"/>
          <w:szCs w:val="28"/>
        </w:rPr>
        <w:t xml:space="preserve">1. </w:t>
      </w:r>
      <w:r w:rsidRPr="00CF4B9D">
        <w:rPr>
          <w:rFonts w:ascii="Times New Roman" w:hAnsi="Times New Roman" w:cs="Times New Roman"/>
          <w:sz w:val="28"/>
          <w:szCs w:val="28"/>
        </w:rPr>
        <w:t xml:space="preserve">Музыка.     </w:t>
      </w:r>
      <w:r w:rsidR="005D1B0A">
        <w:rPr>
          <w:rFonts w:ascii="Times New Roman" w:hAnsi="Times New Roman" w:cs="Times New Roman"/>
          <w:sz w:val="28"/>
          <w:szCs w:val="28"/>
        </w:rPr>
        <w:t xml:space="preserve">                                       </w:t>
      </w:r>
      <w:r w:rsidRPr="00CF4B9D">
        <w:rPr>
          <w:rFonts w:ascii="Times New Roman" w:hAnsi="Times New Roman" w:cs="Times New Roman"/>
          <w:sz w:val="28"/>
          <w:szCs w:val="28"/>
        </w:rPr>
        <w:t xml:space="preserve"> </w:t>
      </w:r>
      <w:r w:rsidR="00253509">
        <w:rPr>
          <w:rFonts w:ascii="Times New Roman" w:hAnsi="Times New Roman" w:cs="Times New Roman"/>
          <w:b/>
          <w:sz w:val="28"/>
          <w:szCs w:val="28"/>
        </w:rPr>
        <w:t>1.</w:t>
      </w:r>
      <w:r w:rsidR="00253509">
        <w:rPr>
          <w:rFonts w:ascii="Times New Roman" w:hAnsi="Times New Roman" w:cs="Times New Roman"/>
          <w:sz w:val="28"/>
          <w:szCs w:val="28"/>
        </w:rPr>
        <w:t xml:space="preserve"> Познавательное развитие.</w:t>
      </w:r>
    </w:p>
    <w:p w:rsidR="00253509" w:rsidRPr="00253509" w:rsidRDefault="00CF4B9D" w:rsidP="00CF4B9D">
      <w:pPr>
        <w:spacing w:after="0"/>
        <w:rPr>
          <w:rFonts w:ascii="Times New Roman" w:hAnsi="Times New Roman" w:cs="Times New Roman"/>
          <w:sz w:val="28"/>
          <w:szCs w:val="28"/>
        </w:rPr>
      </w:pPr>
      <w:r w:rsidRPr="00CF4B9D">
        <w:rPr>
          <w:rFonts w:ascii="Times New Roman" w:hAnsi="Times New Roman" w:cs="Times New Roman"/>
          <w:b/>
          <w:sz w:val="28"/>
          <w:szCs w:val="28"/>
        </w:rPr>
        <w:t>2.</w:t>
      </w:r>
      <w:r w:rsidRPr="00CF4B9D">
        <w:rPr>
          <w:rFonts w:ascii="Times New Roman" w:hAnsi="Times New Roman" w:cs="Times New Roman"/>
          <w:sz w:val="28"/>
          <w:szCs w:val="28"/>
        </w:rPr>
        <w:t xml:space="preserve"> Формирова</w:t>
      </w:r>
      <w:r w:rsidR="00253509">
        <w:rPr>
          <w:rFonts w:ascii="Times New Roman" w:hAnsi="Times New Roman" w:cs="Times New Roman"/>
          <w:sz w:val="28"/>
          <w:szCs w:val="28"/>
        </w:rPr>
        <w:t xml:space="preserve">ние </w:t>
      </w:r>
      <w:proofErr w:type="gramStart"/>
      <w:r w:rsidR="00253509">
        <w:rPr>
          <w:rFonts w:ascii="Times New Roman" w:hAnsi="Times New Roman" w:cs="Times New Roman"/>
          <w:sz w:val="28"/>
          <w:szCs w:val="28"/>
        </w:rPr>
        <w:t>элементарных</w:t>
      </w:r>
      <w:proofErr w:type="gramEnd"/>
      <w:r w:rsidR="005D1B0A">
        <w:rPr>
          <w:rFonts w:ascii="Times New Roman" w:hAnsi="Times New Roman" w:cs="Times New Roman"/>
          <w:sz w:val="28"/>
          <w:szCs w:val="28"/>
        </w:rPr>
        <w:t xml:space="preserve">         </w:t>
      </w:r>
      <w:r w:rsidR="00253509">
        <w:rPr>
          <w:rFonts w:ascii="Times New Roman" w:hAnsi="Times New Roman" w:cs="Times New Roman"/>
          <w:b/>
          <w:sz w:val="28"/>
          <w:szCs w:val="28"/>
        </w:rPr>
        <w:t>2.</w:t>
      </w:r>
      <w:r w:rsidR="00253509">
        <w:rPr>
          <w:rFonts w:ascii="Times New Roman" w:hAnsi="Times New Roman" w:cs="Times New Roman"/>
          <w:sz w:val="28"/>
          <w:szCs w:val="28"/>
        </w:rPr>
        <w:t xml:space="preserve"> Физическая культура.</w:t>
      </w:r>
    </w:p>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sz w:val="28"/>
          <w:szCs w:val="28"/>
        </w:rPr>
        <w:t xml:space="preserve"> математических представлений</w:t>
      </w:r>
      <w:r w:rsidR="00253509">
        <w:rPr>
          <w:rFonts w:ascii="Times New Roman" w:hAnsi="Times New Roman" w:cs="Times New Roman"/>
          <w:b/>
          <w:sz w:val="28"/>
          <w:szCs w:val="28"/>
        </w:rPr>
        <w:t xml:space="preserve">.       </w:t>
      </w:r>
    </w:p>
    <w:p w:rsidR="00CF4B9D" w:rsidRPr="00CF4B9D" w:rsidRDefault="00CF4B9D" w:rsidP="00CF4B9D">
      <w:pPr>
        <w:spacing w:after="0"/>
        <w:rPr>
          <w:rFonts w:ascii="Times New Roman" w:hAnsi="Times New Roman" w:cs="Times New Roman"/>
          <w:sz w:val="28"/>
          <w:szCs w:val="28"/>
        </w:rPr>
      </w:pPr>
      <w:r w:rsidRPr="00CF4B9D">
        <w:rPr>
          <w:rFonts w:ascii="Times New Roman" w:hAnsi="Times New Roman" w:cs="Times New Roman"/>
          <w:b/>
          <w:sz w:val="28"/>
          <w:szCs w:val="28"/>
        </w:rPr>
        <w:t>3.</w:t>
      </w:r>
      <w:r w:rsidRPr="00CF4B9D">
        <w:rPr>
          <w:rFonts w:ascii="Times New Roman" w:hAnsi="Times New Roman" w:cs="Times New Roman"/>
          <w:sz w:val="28"/>
          <w:szCs w:val="28"/>
        </w:rPr>
        <w:t xml:space="preserve"> Рисование.        </w:t>
      </w:r>
    </w:p>
    <w:p w:rsidR="00CF4B9D" w:rsidRPr="00CF4B9D" w:rsidRDefault="00CF4B9D" w:rsidP="00CF4B9D">
      <w:pPr>
        <w:spacing w:after="0"/>
        <w:rPr>
          <w:rFonts w:ascii="Times New Roman" w:hAnsi="Times New Roman" w:cs="Times New Roman"/>
          <w:sz w:val="28"/>
          <w:szCs w:val="28"/>
        </w:rPr>
      </w:pPr>
    </w:p>
    <w:p w:rsidR="00CF4B9D" w:rsidRPr="00CF4B9D" w:rsidRDefault="00CF4B9D" w:rsidP="00CF4B9D">
      <w:pPr>
        <w:spacing w:after="0"/>
        <w:rPr>
          <w:rFonts w:ascii="Times New Roman" w:hAnsi="Times New Roman" w:cs="Times New Roman"/>
          <w:sz w:val="28"/>
          <w:szCs w:val="28"/>
        </w:rPr>
      </w:pPr>
    </w:p>
    <w:p w:rsidR="00CF4B9D" w:rsidRPr="00CF4B9D" w:rsidRDefault="00CF4B9D" w:rsidP="00CF4B9D">
      <w:pPr>
        <w:spacing w:after="0"/>
        <w:rPr>
          <w:rFonts w:ascii="Times New Roman" w:hAnsi="Times New Roman" w:cs="Times New Roman"/>
          <w:sz w:val="28"/>
          <w:szCs w:val="28"/>
        </w:rPr>
      </w:pPr>
    </w:p>
    <w:p w:rsidR="00CF4B9D" w:rsidRPr="00CF4B9D" w:rsidRDefault="00CF4B9D" w:rsidP="00CF4B9D">
      <w:pPr>
        <w:spacing w:after="0"/>
        <w:rPr>
          <w:rFonts w:ascii="Times New Roman" w:hAnsi="Times New Roman" w:cs="Times New Roman"/>
          <w:b/>
          <w:sz w:val="28"/>
          <w:szCs w:val="28"/>
        </w:rPr>
      </w:pPr>
      <w:r w:rsidRPr="00CF4B9D">
        <w:rPr>
          <w:rFonts w:ascii="Times New Roman" w:hAnsi="Times New Roman" w:cs="Times New Roman"/>
          <w:b/>
          <w:sz w:val="28"/>
          <w:szCs w:val="28"/>
        </w:rPr>
        <w:t xml:space="preserve">                                              Пятница.</w:t>
      </w:r>
    </w:p>
    <w:p w:rsidR="00CF4B9D" w:rsidRPr="00CF4B9D" w:rsidRDefault="00CF4B9D" w:rsidP="00CF4B9D">
      <w:pPr>
        <w:spacing w:after="0"/>
        <w:rPr>
          <w:rFonts w:ascii="Times New Roman" w:hAnsi="Times New Roman" w:cs="Times New Roman"/>
          <w:b/>
          <w:sz w:val="28"/>
          <w:szCs w:val="28"/>
        </w:rPr>
      </w:pPr>
    </w:p>
    <w:p w:rsidR="00CF4B9D" w:rsidRPr="00CF4B9D" w:rsidRDefault="00CF4B9D" w:rsidP="0053251E">
      <w:pPr>
        <w:numPr>
          <w:ilvl w:val="0"/>
          <w:numId w:val="43"/>
        </w:numPr>
        <w:spacing w:after="0"/>
        <w:contextualSpacing/>
        <w:rPr>
          <w:rFonts w:ascii="Times New Roman" w:hAnsi="Times New Roman" w:cs="Times New Roman"/>
          <w:sz w:val="28"/>
          <w:szCs w:val="28"/>
        </w:rPr>
      </w:pPr>
      <w:r w:rsidRPr="00CF4B9D">
        <w:rPr>
          <w:rFonts w:ascii="Times New Roman" w:hAnsi="Times New Roman" w:cs="Times New Roman"/>
          <w:sz w:val="28"/>
          <w:szCs w:val="28"/>
        </w:rPr>
        <w:t>Музыка.</w:t>
      </w:r>
    </w:p>
    <w:p w:rsidR="00CF4B9D" w:rsidRPr="00CF4B9D" w:rsidRDefault="00CF4B9D" w:rsidP="0053251E">
      <w:pPr>
        <w:numPr>
          <w:ilvl w:val="0"/>
          <w:numId w:val="43"/>
        </w:numPr>
        <w:spacing w:after="0"/>
        <w:contextualSpacing/>
        <w:rPr>
          <w:rFonts w:ascii="Times New Roman" w:hAnsi="Times New Roman" w:cs="Times New Roman"/>
          <w:sz w:val="28"/>
          <w:szCs w:val="28"/>
        </w:rPr>
      </w:pPr>
      <w:r w:rsidRPr="00CF4B9D">
        <w:rPr>
          <w:rFonts w:ascii="Times New Roman" w:hAnsi="Times New Roman" w:cs="Times New Roman"/>
          <w:sz w:val="28"/>
          <w:szCs w:val="28"/>
        </w:rPr>
        <w:t>Лепка или аппликация (ср.гр.)</w:t>
      </w:r>
    </w:p>
    <w:p w:rsidR="00CF4B9D" w:rsidRPr="00CF4B9D" w:rsidRDefault="00CF4B9D" w:rsidP="0053251E">
      <w:pPr>
        <w:numPr>
          <w:ilvl w:val="0"/>
          <w:numId w:val="43"/>
        </w:numPr>
        <w:spacing w:after="0"/>
        <w:contextualSpacing/>
        <w:rPr>
          <w:rFonts w:ascii="Times New Roman" w:hAnsi="Times New Roman" w:cs="Times New Roman"/>
          <w:sz w:val="28"/>
          <w:szCs w:val="28"/>
        </w:rPr>
      </w:pPr>
      <w:r w:rsidRPr="00CF4B9D">
        <w:rPr>
          <w:rFonts w:ascii="Times New Roman" w:hAnsi="Times New Roman" w:cs="Times New Roman"/>
          <w:sz w:val="28"/>
          <w:szCs w:val="28"/>
        </w:rPr>
        <w:t xml:space="preserve">Рисование (ст.гр.)       </w:t>
      </w:r>
    </w:p>
    <w:p w:rsidR="00CF4B9D" w:rsidRPr="00CF4B9D" w:rsidRDefault="00CF4B9D" w:rsidP="00CF4B9D">
      <w:pPr>
        <w:spacing w:after="0"/>
        <w:rPr>
          <w:rFonts w:ascii="Times New Roman" w:hAnsi="Times New Roman" w:cs="Times New Roman"/>
          <w:b/>
          <w:sz w:val="28"/>
          <w:szCs w:val="28"/>
        </w:rPr>
      </w:pPr>
    </w:p>
    <w:p w:rsidR="004C38EF" w:rsidRPr="005C48F6" w:rsidRDefault="004C38EF" w:rsidP="00707C2C">
      <w:pPr>
        <w:rPr>
          <w:rFonts w:ascii="Times New Roman" w:hAnsi="Times New Roman" w:cs="Times New Roman"/>
          <w:sz w:val="28"/>
          <w:szCs w:val="28"/>
        </w:rPr>
        <w:sectPr w:rsidR="004C38EF" w:rsidRPr="005C48F6" w:rsidSect="00806C23">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E306B" w:rsidRDefault="002E306B" w:rsidP="00982E60">
      <w:pPr>
        <w:spacing w:after="0"/>
        <w:ind w:right="-2"/>
        <w:rPr>
          <w:rFonts w:ascii="Times New Roman" w:hAnsi="Times New Roman" w:cs="Times New Roman"/>
          <w:b/>
          <w:sz w:val="40"/>
          <w:szCs w:val="40"/>
        </w:rPr>
      </w:pPr>
    </w:p>
    <w:p w:rsidR="002E306B" w:rsidRDefault="002E306B" w:rsidP="00982E60">
      <w:pPr>
        <w:spacing w:after="0"/>
        <w:ind w:right="-2"/>
        <w:rPr>
          <w:rFonts w:ascii="Times New Roman" w:hAnsi="Times New Roman" w:cs="Times New Roman"/>
          <w:b/>
          <w:sz w:val="40"/>
          <w:szCs w:val="40"/>
        </w:rPr>
      </w:pPr>
    </w:p>
    <w:p w:rsidR="002E306B" w:rsidRDefault="002E306B" w:rsidP="00982E60">
      <w:pPr>
        <w:spacing w:after="0"/>
        <w:ind w:right="-2"/>
        <w:rPr>
          <w:rFonts w:ascii="Times New Roman" w:hAnsi="Times New Roman" w:cs="Times New Roman"/>
          <w:b/>
          <w:sz w:val="40"/>
          <w:szCs w:val="40"/>
        </w:rPr>
      </w:pPr>
    </w:p>
    <w:p w:rsidR="002E306B" w:rsidRDefault="002E306B" w:rsidP="00982E60">
      <w:pPr>
        <w:spacing w:after="0"/>
        <w:ind w:right="-2"/>
        <w:rPr>
          <w:rFonts w:ascii="Times New Roman" w:hAnsi="Times New Roman" w:cs="Times New Roman"/>
          <w:b/>
          <w:sz w:val="40"/>
          <w:szCs w:val="40"/>
        </w:rPr>
      </w:pPr>
    </w:p>
    <w:p w:rsidR="002E306B" w:rsidRDefault="002E306B" w:rsidP="00982E60">
      <w:pPr>
        <w:spacing w:after="0"/>
        <w:ind w:right="-2"/>
        <w:rPr>
          <w:rFonts w:ascii="Times New Roman" w:hAnsi="Times New Roman" w:cs="Times New Roman"/>
          <w:b/>
          <w:sz w:val="40"/>
          <w:szCs w:val="40"/>
        </w:rPr>
      </w:pPr>
    </w:p>
    <w:p w:rsidR="002E306B" w:rsidRDefault="002E306B" w:rsidP="00982E60">
      <w:pPr>
        <w:spacing w:after="0"/>
        <w:ind w:right="-2"/>
        <w:rPr>
          <w:rFonts w:ascii="Times New Roman" w:hAnsi="Times New Roman" w:cs="Times New Roman"/>
          <w:b/>
          <w:sz w:val="40"/>
          <w:szCs w:val="40"/>
        </w:rPr>
      </w:pPr>
    </w:p>
    <w:p w:rsidR="002E306B" w:rsidRDefault="00C14615" w:rsidP="002E306B">
      <w:pPr>
        <w:spacing w:after="0"/>
        <w:ind w:right="-2"/>
        <w:rPr>
          <w:rFonts w:ascii="Times New Roman" w:hAnsi="Times New Roman" w:cs="Times New Roman"/>
          <w:b/>
          <w:sz w:val="40"/>
          <w:szCs w:val="40"/>
        </w:rPr>
      </w:pPr>
      <w:r w:rsidRPr="002E306B">
        <w:rPr>
          <w:rFonts w:ascii="Times New Roman" w:hAnsi="Times New Roman" w:cs="Times New Roman"/>
          <w:b/>
          <w:sz w:val="40"/>
          <w:szCs w:val="40"/>
        </w:rPr>
        <w:t xml:space="preserve"> </w:t>
      </w:r>
      <w:r w:rsidR="002B232D">
        <w:rPr>
          <w:rFonts w:ascii="Times New Roman" w:hAnsi="Times New Roman" w:cs="Times New Roman"/>
          <w:b/>
          <w:sz w:val="40"/>
          <w:szCs w:val="40"/>
        </w:rPr>
        <w:t xml:space="preserve">   </w:t>
      </w:r>
      <w:r w:rsidRPr="002E306B">
        <w:rPr>
          <w:rFonts w:ascii="Times New Roman" w:hAnsi="Times New Roman" w:cs="Times New Roman"/>
          <w:b/>
          <w:sz w:val="40"/>
          <w:szCs w:val="40"/>
        </w:rPr>
        <w:t>Перс</w:t>
      </w:r>
      <w:r w:rsidR="002E306B">
        <w:rPr>
          <w:rFonts w:ascii="Times New Roman" w:hAnsi="Times New Roman" w:cs="Times New Roman"/>
          <w:b/>
          <w:sz w:val="40"/>
          <w:szCs w:val="40"/>
        </w:rPr>
        <w:t xml:space="preserve">пективный  план  </w:t>
      </w:r>
      <w:proofErr w:type="gramStart"/>
      <w:r w:rsidR="002E306B">
        <w:rPr>
          <w:rFonts w:ascii="Times New Roman" w:hAnsi="Times New Roman" w:cs="Times New Roman"/>
          <w:b/>
          <w:sz w:val="40"/>
          <w:szCs w:val="40"/>
        </w:rPr>
        <w:t>образовательной</w:t>
      </w:r>
      <w:proofErr w:type="gramEnd"/>
    </w:p>
    <w:p w:rsidR="00982E60" w:rsidRPr="002E306B" w:rsidRDefault="002E306B" w:rsidP="002E306B">
      <w:pPr>
        <w:spacing w:after="0"/>
        <w:ind w:right="-2"/>
        <w:rPr>
          <w:rFonts w:ascii="Times New Roman" w:hAnsi="Times New Roman" w:cs="Times New Roman"/>
          <w:b/>
          <w:sz w:val="40"/>
          <w:szCs w:val="40"/>
        </w:rPr>
      </w:pPr>
      <w:r>
        <w:rPr>
          <w:rFonts w:ascii="Times New Roman" w:hAnsi="Times New Roman" w:cs="Times New Roman"/>
          <w:b/>
          <w:sz w:val="40"/>
          <w:szCs w:val="40"/>
        </w:rPr>
        <w:t xml:space="preserve">          </w:t>
      </w:r>
      <w:r w:rsidR="002B232D">
        <w:rPr>
          <w:rFonts w:ascii="Times New Roman" w:hAnsi="Times New Roman" w:cs="Times New Roman"/>
          <w:b/>
          <w:sz w:val="40"/>
          <w:szCs w:val="40"/>
        </w:rPr>
        <w:t xml:space="preserve"> </w:t>
      </w:r>
      <w:r>
        <w:rPr>
          <w:rFonts w:ascii="Times New Roman" w:hAnsi="Times New Roman" w:cs="Times New Roman"/>
          <w:b/>
          <w:sz w:val="40"/>
          <w:szCs w:val="40"/>
        </w:rPr>
        <w:t xml:space="preserve">деятельности </w:t>
      </w:r>
      <w:r w:rsidR="00982E60" w:rsidRPr="002E306B">
        <w:rPr>
          <w:rFonts w:ascii="Times New Roman" w:hAnsi="Times New Roman" w:cs="Times New Roman"/>
          <w:b/>
          <w:sz w:val="40"/>
          <w:szCs w:val="40"/>
        </w:rPr>
        <w:t xml:space="preserve"> в старшей группе.</w:t>
      </w:r>
    </w:p>
    <w:p w:rsidR="007754F7" w:rsidRPr="002E306B" w:rsidRDefault="007754F7" w:rsidP="00C14615">
      <w:pPr>
        <w:ind w:right="-2"/>
        <w:rPr>
          <w:rFonts w:ascii="Times New Roman" w:hAnsi="Times New Roman" w:cs="Times New Roman"/>
          <w:b/>
          <w:sz w:val="40"/>
          <w:szCs w:val="40"/>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2E306B" w:rsidRDefault="002E306B" w:rsidP="00C14615">
      <w:pPr>
        <w:ind w:right="-2"/>
        <w:rPr>
          <w:rFonts w:ascii="Times New Roman" w:hAnsi="Times New Roman" w:cs="Times New Roman"/>
          <w:b/>
          <w:sz w:val="28"/>
          <w:szCs w:val="28"/>
        </w:rPr>
      </w:pPr>
    </w:p>
    <w:p w:rsidR="007754F7" w:rsidRDefault="007754F7" w:rsidP="00C14615">
      <w:pPr>
        <w:ind w:right="-2"/>
        <w:rPr>
          <w:rFonts w:ascii="Times New Roman" w:hAnsi="Times New Roman" w:cs="Times New Roman"/>
          <w:b/>
          <w:sz w:val="28"/>
          <w:szCs w:val="28"/>
        </w:rPr>
      </w:pPr>
      <w:r>
        <w:rPr>
          <w:rFonts w:ascii="Times New Roman" w:hAnsi="Times New Roman" w:cs="Times New Roman"/>
          <w:b/>
          <w:sz w:val="28"/>
          <w:szCs w:val="28"/>
        </w:rPr>
        <w:lastRenderedPageBreak/>
        <w:t>Художественно-эстетическое развитие. Рисование.</w:t>
      </w:r>
    </w:p>
    <w:tbl>
      <w:tblPr>
        <w:tblStyle w:val="ac"/>
        <w:tblW w:w="0" w:type="auto"/>
        <w:tblLook w:val="04A0"/>
      </w:tblPr>
      <w:tblGrid>
        <w:gridCol w:w="1257"/>
        <w:gridCol w:w="604"/>
        <w:gridCol w:w="2212"/>
        <w:gridCol w:w="4218"/>
        <w:gridCol w:w="1280"/>
      </w:tblGrid>
      <w:tr w:rsidR="004B2599" w:rsidRPr="0088170B" w:rsidTr="00982E60">
        <w:tc>
          <w:tcPr>
            <w:tcW w:w="0" w:type="auto"/>
          </w:tcPr>
          <w:p w:rsidR="00982E60" w:rsidRPr="0088170B" w:rsidRDefault="00982E60" w:rsidP="00C14615">
            <w:pPr>
              <w:ind w:right="-2"/>
              <w:rPr>
                <w:sz w:val="26"/>
                <w:szCs w:val="26"/>
              </w:rPr>
            </w:pPr>
            <w:r w:rsidRPr="0088170B">
              <w:rPr>
                <w:sz w:val="26"/>
                <w:szCs w:val="26"/>
              </w:rPr>
              <w:t>Месяц</w:t>
            </w:r>
          </w:p>
        </w:tc>
        <w:tc>
          <w:tcPr>
            <w:tcW w:w="0" w:type="auto"/>
          </w:tcPr>
          <w:p w:rsidR="00982E60" w:rsidRPr="0088170B" w:rsidRDefault="00982E60" w:rsidP="00C14615">
            <w:pPr>
              <w:ind w:right="-2"/>
              <w:rPr>
                <w:sz w:val="26"/>
                <w:szCs w:val="26"/>
              </w:rPr>
            </w:pPr>
            <w:r w:rsidRPr="0088170B">
              <w:rPr>
                <w:sz w:val="26"/>
                <w:szCs w:val="26"/>
              </w:rPr>
              <w:t xml:space="preserve"> № </w:t>
            </w:r>
          </w:p>
        </w:tc>
        <w:tc>
          <w:tcPr>
            <w:tcW w:w="0" w:type="auto"/>
          </w:tcPr>
          <w:p w:rsidR="00982E60" w:rsidRPr="0088170B" w:rsidRDefault="00982E60" w:rsidP="00C14615">
            <w:pPr>
              <w:ind w:right="-2"/>
              <w:rPr>
                <w:sz w:val="26"/>
                <w:szCs w:val="26"/>
              </w:rPr>
            </w:pPr>
            <w:r w:rsidRPr="0088170B">
              <w:rPr>
                <w:sz w:val="26"/>
                <w:szCs w:val="26"/>
              </w:rPr>
              <w:t xml:space="preserve">        Тема</w:t>
            </w:r>
          </w:p>
        </w:tc>
        <w:tc>
          <w:tcPr>
            <w:tcW w:w="0" w:type="auto"/>
          </w:tcPr>
          <w:p w:rsidR="00982E60" w:rsidRPr="0088170B" w:rsidRDefault="00982E60" w:rsidP="00C14615">
            <w:pPr>
              <w:ind w:right="-2"/>
              <w:rPr>
                <w:b/>
                <w:sz w:val="26"/>
                <w:szCs w:val="26"/>
              </w:rPr>
            </w:pPr>
            <w:r w:rsidRPr="0088170B">
              <w:rPr>
                <w:sz w:val="26"/>
                <w:szCs w:val="26"/>
              </w:rPr>
              <w:t>Цель</w:t>
            </w:r>
          </w:p>
        </w:tc>
        <w:tc>
          <w:tcPr>
            <w:tcW w:w="0" w:type="auto"/>
          </w:tcPr>
          <w:p w:rsidR="00982E60" w:rsidRPr="0088170B" w:rsidRDefault="00982E60" w:rsidP="00C14615">
            <w:pPr>
              <w:ind w:right="-2"/>
              <w:rPr>
                <w:b/>
                <w:sz w:val="26"/>
                <w:szCs w:val="26"/>
              </w:rPr>
            </w:pPr>
            <w:r w:rsidRPr="0088170B">
              <w:rPr>
                <w:sz w:val="26"/>
                <w:szCs w:val="26"/>
              </w:rPr>
              <w:t xml:space="preserve">Страница          </w:t>
            </w:r>
          </w:p>
        </w:tc>
      </w:tr>
      <w:tr w:rsidR="004B2599" w:rsidRPr="0088170B" w:rsidTr="00982E60">
        <w:tc>
          <w:tcPr>
            <w:tcW w:w="0" w:type="auto"/>
          </w:tcPr>
          <w:p w:rsidR="00982E60" w:rsidRPr="0088170B" w:rsidRDefault="001321B9" w:rsidP="00C14615">
            <w:pPr>
              <w:ind w:right="-2"/>
              <w:rPr>
                <w:sz w:val="26"/>
                <w:szCs w:val="26"/>
              </w:rPr>
            </w:pPr>
            <w:r w:rsidRPr="0088170B">
              <w:rPr>
                <w:sz w:val="26"/>
                <w:szCs w:val="26"/>
              </w:rPr>
              <w:t>Сентябрь</w:t>
            </w:r>
          </w:p>
        </w:tc>
        <w:tc>
          <w:tcPr>
            <w:tcW w:w="0" w:type="auto"/>
          </w:tcPr>
          <w:p w:rsidR="00982E60" w:rsidRPr="0088170B" w:rsidRDefault="00AD5C7F" w:rsidP="00C14615">
            <w:pPr>
              <w:ind w:right="-2"/>
              <w:rPr>
                <w:sz w:val="26"/>
                <w:szCs w:val="26"/>
              </w:rPr>
            </w:pPr>
            <w:r w:rsidRPr="0088170B">
              <w:rPr>
                <w:sz w:val="26"/>
                <w:szCs w:val="26"/>
              </w:rPr>
              <w:t xml:space="preserve"> 2</w:t>
            </w:r>
          </w:p>
        </w:tc>
        <w:tc>
          <w:tcPr>
            <w:tcW w:w="0" w:type="auto"/>
          </w:tcPr>
          <w:p w:rsidR="00AD5C7F" w:rsidRPr="0088170B" w:rsidRDefault="00AD5C7F" w:rsidP="00C14615">
            <w:pPr>
              <w:ind w:right="-2"/>
              <w:rPr>
                <w:sz w:val="26"/>
                <w:szCs w:val="26"/>
              </w:rPr>
            </w:pPr>
            <w:r w:rsidRPr="0088170B">
              <w:rPr>
                <w:sz w:val="26"/>
                <w:szCs w:val="26"/>
              </w:rPr>
              <w:t>«Картинка про лето».</w:t>
            </w:r>
          </w:p>
        </w:tc>
        <w:tc>
          <w:tcPr>
            <w:tcW w:w="0" w:type="auto"/>
          </w:tcPr>
          <w:p w:rsidR="00AD5C7F" w:rsidRPr="0088170B" w:rsidRDefault="00AD5C7F" w:rsidP="00C14615">
            <w:pPr>
              <w:ind w:right="-2"/>
              <w:rPr>
                <w:sz w:val="26"/>
                <w:szCs w:val="26"/>
              </w:rPr>
            </w:pPr>
            <w:r w:rsidRPr="0088170B">
              <w:rPr>
                <w:sz w:val="26"/>
                <w:szCs w:val="26"/>
              </w:rPr>
              <w:t xml:space="preserve">Продолжать развивать образное </w:t>
            </w:r>
          </w:p>
          <w:p w:rsidR="00AD5C7F" w:rsidRPr="0088170B" w:rsidRDefault="00AD5C7F" w:rsidP="00C14615">
            <w:pPr>
              <w:ind w:right="-2"/>
              <w:rPr>
                <w:sz w:val="26"/>
                <w:szCs w:val="26"/>
              </w:rPr>
            </w:pPr>
            <w:r w:rsidRPr="0088170B">
              <w:rPr>
                <w:sz w:val="26"/>
                <w:szCs w:val="26"/>
              </w:rPr>
              <w:t xml:space="preserve"> Восприятие, образные представления. Учить детей отражать в рисунке впечатления,</w:t>
            </w:r>
          </w:p>
          <w:p w:rsidR="00AD5C7F" w:rsidRPr="0088170B" w:rsidRDefault="00AD5C7F" w:rsidP="00C14615">
            <w:pPr>
              <w:ind w:right="-2"/>
              <w:rPr>
                <w:sz w:val="26"/>
                <w:szCs w:val="26"/>
              </w:rPr>
            </w:pPr>
            <w:r w:rsidRPr="0088170B">
              <w:rPr>
                <w:sz w:val="26"/>
                <w:szCs w:val="26"/>
              </w:rPr>
              <w:t>полученные летом, рисовать различные деревья, кусты, цветы.</w:t>
            </w:r>
          </w:p>
          <w:p w:rsidR="00982E60" w:rsidRPr="0088170B" w:rsidRDefault="00AD5C7F" w:rsidP="00C14615">
            <w:pPr>
              <w:ind w:right="-2"/>
              <w:rPr>
                <w:b/>
                <w:sz w:val="26"/>
                <w:szCs w:val="26"/>
              </w:rPr>
            </w:pPr>
            <w:r w:rsidRPr="0088170B">
              <w:rPr>
                <w:sz w:val="26"/>
                <w:szCs w:val="26"/>
              </w:rPr>
              <w:t xml:space="preserve">Развивать творческую активность. </w:t>
            </w:r>
          </w:p>
        </w:tc>
        <w:tc>
          <w:tcPr>
            <w:tcW w:w="0" w:type="auto"/>
          </w:tcPr>
          <w:p w:rsidR="00982E60" w:rsidRPr="0088170B" w:rsidRDefault="00402E37" w:rsidP="00C14615">
            <w:pPr>
              <w:ind w:right="-2"/>
              <w:rPr>
                <w:sz w:val="26"/>
                <w:szCs w:val="26"/>
              </w:rPr>
            </w:pPr>
            <w:r w:rsidRPr="0088170B">
              <w:rPr>
                <w:sz w:val="26"/>
                <w:szCs w:val="26"/>
              </w:rPr>
              <w:t>35</w:t>
            </w:r>
          </w:p>
        </w:tc>
      </w:tr>
      <w:tr w:rsidR="004B2599" w:rsidRPr="0088170B" w:rsidTr="00982E60">
        <w:tc>
          <w:tcPr>
            <w:tcW w:w="0" w:type="auto"/>
          </w:tcPr>
          <w:p w:rsidR="00982E60" w:rsidRPr="0088170B" w:rsidRDefault="00665BEB" w:rsidP="00C14615">
            <w:pPr>
              <w:ind w:right="-2"/>
              <w:rPr>
                <w:sz w:val="26"/>
                <w:szCs w:val="26"/>
              </w:rPr>
            </w:pPr>
            <w:r w:rsidRPr="0088170B">
              <w:rPr>
                <w:sz w:val="26"/>
                <w:szCs w:val="26"/>
              </w:rPr>
              <w:t>Сентябрь</w:t>
            </w:r>
          </w:p>
        </w:tc>
        <w:tc>
          <w:tcPr>
            <w:tcW w:w="0" w:type="auto"/>
          </w:tcPr>
          <w:p w:rsidR="00982E60" w:rsidRPr="0088170B" w:rsidRDefault="00402E37" w:rsidP="00C14615">
            <w:pPr>
              <w:ind w:right="-2"/>
              <w:rPr>
                <w:sz w:val="26"/>
                <w:szCs w:val="26"/>
              </w:rPr>
            </w:pPr>
            <w:r w:rsidRPr="0088170B">
              <w:rPr>
                <w:sz w:val="26"/>
                <w:szCs w:val="26"/>
              </w:rPr>
              <w:t xml:space="preserve"> 5</w:t>
            </w:r>
          </w:p>
        </w:tc>
        <w:tc>
          <w:tcPr>
            <w:tcW w:w="0" w:type="auto"/>
          </w:tcPr>
          <w:p w:rsidR="00982E60" w:rsidRPr="0088170B" w:rsidRDefault="00402E37" w:rsidP="00C14615">
            <w:pPr>
              <w:ind w:right="-2"/>
              <w:rPr>
                <w:sz w:val="26"/>
                <w:szCs w:val="26"/>
              </w:rPr>
            </w:pPr>
            <w:r w:rsidRPr="0088170B">
              <w:rPr>
                <w:sz w:val="26"/>
                <w:szCs w:val="26"/>
              </w:rPr>
              <w:t>«</w:t>
            </w:r>
            <w:proofErr w:type="spellStart"/>
            <w:r w:rsidRPr="0088170B">
              <w:rPr>
                <w:sz w:val="26"/>
                <w:szCs w:val="26"/>
              </w:rPr>
              <w:t>Космея</w:t>
            </w:r>
            <w:proofErr w:type="spellEnd"/>
            <w:r w:rsidRPr="0088170B">
              <w:rPr>
                <w:sz w:val="26"/>
                <w:szCs w:val="26"/>
              </w:rPr>
              <w:t>».</w:t>
            </w:r>
          </w:p>
        </w:tc>
        <w:tc>
          <w:tcPr>
            <w:tcW w:w="0" w:type="auto"/>
          </w:tcPr>
          <w:p w:rsidR="00982E60" w:rsidRPr="0088170B" w:rsidRDefault="00402E37" w:rsidP="00C14615">
            <w:pPr>
              <w:ind w:right="-2"/>
              <w:rPr>
                <w:sz w:val="26"/>
                <w:szCs w:val="26"/>
              </w:rPr>
            </w:pPr>
            <w:r w:rsidRPr="0088170B">
              <w:rPr>
                <w:sz w:val="26"/>
                <w:szCs w:val="26"/>
              </w:rPr>
              <w:t xml:space="preserve">Развивать у детей </w:t>
            </w:r>
            <w:proofErr w:type="gramStart"/>
            <w:r w:rsidRPr="0088170B">
              <w:rPr>
                <w:sz w:val="26"/>
                <w:szCs w:val="26"/>
              </w:rPr>
              <w:t>эстетическое</w:t>
            </w:r>
            <w:proofErr w:type="gramEnd"/>
          </w:p>
          <w:p w:rsidR="00402E37" w:rsidRPr="0088170B" w:rsidRDefault="00402E37" w:rsidP="00C14615">
            <w:pPr>
              <w:ind w:right="-2"/>
              <w:rPr>
                <w:sz w:val="26"/>
                <w:szCs w:val="26"/>
              </w:rPr>
            </w:pPr>
            <w:r w:rsidRPr="0088170B">
              <w:rPr>
                <w:sz w:val="26"/>
                <w:szCs w:val="26"/>
              </w:rPr>
              <w:t xml:space="preserve">восприятие, чувство цвета. Учить передавать характерные особенности цветов </w:t>
            </w:r>
            <w:proofErr w:type="spellStart"/>
            <w:r w:rsidRPr="0088170B">
              <w:rPr>
                <w:sz w:val="26"/>
                <w:szCs w:val="26"/>
              </w:rPr>
              <w:t>космеи</w:t>
            </w:r>
            <w:proofErr w:type="spellEnd"/>
            <w:r w:rsidRPr="0088170B">
              <w:rPr>
                <w:sz w:val="26"/>
                <w:szCs w:val="26"/>
              </w:rPr>
              <w:t>; форму</w:t>
            </w:r>
          </w:p>
          <w:p w:rsidR="00402E37" w:rsidRPr="0088170B" w:rsidRDefault="00402E37" w:rsidP="00C14615">
            <w:pPr>
              <w:ind w:right="-2"/>
              <w:rPr>
                <w:sz w:val="26"/>
                <w:szCs w:val="26"/>
              </w:rPr>
            </w:pPr>
            <w:r w:rsidRPr="0088170B">
              <w:rPr>
                <w:sz w:val="26"/>
                <w:szCs w:val="26"/>
              </w:rPr>
              <w:t>лепестков и листьев, их цвет.</w:t>
            </w:r>
          </w:p>
        </w:tc>
        <w:tc>
          <w:tcPr>
            <w:tcW w:w="0" w:type="auto"/>
          </w:tcPr>
          <w:p w:rsidR="00982E60" w:rsidRPr="0088170B" w:rsidRDefault="00402E37" w:rsidP="00C14615">
            <w:pPr>
              <w:ind w:right="-2"/>
              <w:rPr>
                <w:sz w:val="26"/>
                <w:szCs w:val="26"/>
              </w:rPr>
            </w:pPr>
            <w:r w:rsidRPr="0088170B">
              <w:rPr>
                <w:sz w:val="26"/>
                <w:szCs w:val="26"/>
              </w:rPr>
              <w:t xml:space="preserve">     37</w:t>
            </w:r>
          </w:p>
        </w:tc>
      </w:tr>
      <w:tr w:rsidR="004B2599" w:rsidRPr="0088170B" w:rsidTr="00982E60">
        <w:tc>
          <w:tcPr>
            <w:tcW w:w="0" w:type="auto"/>
          </w:tcPr>
          <w:p w:rsidR="00982E60" w:rsidRPr="0088170B" w:rsidRDefault="00402E37" w:rsidP="00C14615">
            <w:pPr>
              <w:ind w:right="-2"/>
              <w:rPr>
                <w:sz w:val="26"/>
                <w:szCs w:val="26"/>
              </w:rPr>
            </w:pPr>
            <w:r w:rsidRPr="0088170B">
              <w:rPr>
                <w:sz w:val="26"/>
                <w:szCs w:val="26"/>
              </w:rPr>
              <w:t>Сентябрь</w:t>
            </w:r>
          </w:p>
        </w:tc>
        <w:tc>
          <w:tcPr>
            <w:tcW w:w="0" w:type="auto"/>
          </w:tcPr>
          <w:p w:rsidR="00982E60" w:rsidRPr="0088170B" w:rsidRDefault="00402E37" w:rsidP="00C14615">
            <w:pPr>
              <w:ind w:right="-2"/>
              <w:rPr>
                <w:sz w:val="26"/>
                <w:szCs w:val="26"/>
              </w:rPr>
            </w:pPr>
            <w:r w:rsidRPr="0088170B">
              <w:rPr>
                <w:sz w:val="26"/>
                <w:szCs w:val="26"/>
              </w:rPr>
              <w:t xml:space="preserve"> 7</w:t>
            </w:r>
          </w:p>
        </w:tc>
        <w:tc>
          <w:tcPr>
            <w:tcW w:w="0" w:type="auto"/>
          </w:tcPr>
          <w:p w:rsidR="00982E60" w:rsidRPr="0088170B" w:rsidRDefault="00402E37" w:rsidP="00C14615">
            <w:pPr>
              <w:ind w:right="-2"/>
              <w:rPr>
                <w:sz w:val="26"/>
                <w:szCs w:val="26"/>
              </w:rPr>
            </w:pPr>
            <w:r w:rsidRPr="0088170B">
              <w:rPr>
                <w:sz w:val="26"/>
                <w:szCs w:val="26"/>
              </w:rPr>
              <w:t xml:space="preserve">«Укрась </w:t>
            </w:r>
          </w:p>
          <w:p w:rsidR="00402E37" w:rsidRPr="0088170B" w:rsidRDefault="00402E37" w:rsidP="00C14615">
            <w:pPr>
              <w:ind w:right="-2"/>
              <w:rPr>
                <w:sz w:val="26"/>
                <w:szCs w:val="26"/>
              </w:rPr>
            </w:pPr>
            <w:r w:rsidRPr="0088170B">
              <w:rPr>
                <w:sz w:val="26"/>
                <w:szCs w:val="26"/>
              </w:rPr>
              <w:t>платочек</w:t>
            </w:r>
          </w:p>
          <w:p w:rsidR="00402E37" w:rsidRPr="0088170B" w:rsidRDefault="00402E37" w:rsidP="00C14615">
            <w:pPr>
              <w:ind w:right="-2"/>
              <w:rPr>
                <w:sz w:val="26"/>
                <w:szCs w:val="26"/>
              </w:rPr>
            </w:pPr>
            <w:r w:rsidRPr="0088170B">
              <w:rPr>
                <w:sz w:val="26"/>
                <w:szCs w:val="26"/>
              </w:rPr>
              <w:t>ромашками».</w:t>
            </w:r>
          </w:p>
        </w:tc>
        <w:tc>
          <w:tcPr>
            <w:tcW w:w="0" w:type="auto"/>
          </w:tcPr>
          <w:p w:rsidR="00982E60" w:rsidRPr="0088170B" w:rsidRDefault="00402E37" w:rsidP="00C14615">
            <w:pPr>
              <w:ind w:right="-2"/>
              <w:rPr>
                <w:sz w:val="26"/>
                <w:szCs w:val="26"/>
              </w:rPr>
            </w:pPr>
            <w:r w:rsidRPr="0088170B">
              <w:rPr>
                <w:sz w:val="26"/>
                <w:szCs w:val="26"/>
              </w:rPr>
              <w:t>Учить составлять узор на квадрате, заполняя углы и середину</w:t>
            </w:r>
            <w:r w:rsidR="00194B8B" w:rsidRPr="0088170B">
              <w:rPr>
                <w:sz w:val="26"/>
                <w:szCs w:val="26"/>
              </w:rPr>
              <w:t>; использовать приёмы</w:t>
            </w:r>
          </w:p>
          <w:p w:rsidR="00194B8B" w:rsidRPr="0088170B" w:rsidRDefault="00194B8B" w:rsidP="00C14615">
            <w:pPr>
              <w:ind w:right="-2"/>
              <w:rPr>
                <w:sz w:val="26"/>
                <w:szCs w:val="26"/>
              </w:rPr>
            </w:pPr>
            <w:proofErr w:type="spellStart"/>
            <w:r w:rsidRPr="0088170B">
              <w:rPr>
                <w:sz w:val="26"/>
                <w:szCs w:val="26"/>
              </w:rPr>
              <w:t>Примакивания</w:t>
            </w:r>
            <w:proofErr w:type="spellEnd"/>
            <w:r w:rsidRPr="0088170B">
              <w:rPr>
                <w:sz w:val="26"/>
                <w:szCs w:val="26"/>
              </w:rPr>
              <w:t>, рисования концом кисти (точки).</w:t>
            </w:r>
          </w:p>
        </w:tc>
        <w:tc>
          <w:tcPr>
            <w:tcW w:w="0" w:type="auto"/>
          </w:tcPr>
          <w:p w:rsidR="00982E60" w:rsidRPr="0088170B" w:rsidRDefault="00194B8B" w:rsidP="00C14615">
            <w:pPr>
              <w:ind w:right="-2"/>
              <w:rPr>
                <w:sz w:val="26"/>
                <w:szCs w:val="26"/>
              </w:rPr>
            </w:pPr>
            <w:r w:rsidRPr="0088170B">
              <w:rPr>
                <w:sz w:val="26"/>
                <w:szCs w:val="26"/>
              </w:rPr>
              <w:t>38</w:t>
            </w:r>
          </w:p>
        </w:tc>
      </w:tr>
      <w:tr w:rsidR="004B2599" w:rsidRPr="0088170B" w:rsidTr="00982E60">
        <w:tc>
          <w:tcPr>
            <w:tcW w:w="0" w:type="auto"/>
          </w:tcPr>
          <w:p w:rsidR="00982E60" w:rsidRPr="0088170B" w:rsidRDefault="00194B8B" w:rsidP="00C14615">
            <w:pPr>
              <w:ind w:right="-2"/>
              <w:rPr>
                <w:sz w:val="26"/>
                <w:szCs w:val="26"/>
              </w:rPr>
            </w:pPr>
            <w:r w:rsidRPr="0088170B">
              <w:rPr>
                <w:sz w:val="26"/>
                <w:szCs w:val="26"/>
              </w:rPr>
              <w:t>Сентябрь</w:t>
            </w:r>
          </w:p>
        </w:tc>
        <w:tc>
          <w:tcPr>
            <w:tcW w:w="0" w:type="auto"/>
          </w:tcPr>
          <w:p w:rsidR="00982E60" w:rsidRPr="0088170B" w:rsidRDefault="00194B8B" w:rsidP="00C14615">
            <w:pPr>
              <w:ind w:right="-2"/>
              <w:rPr>
                <w:sz w:val="26"/>
                <w:szCs w:val="26"/>
              </w:rPr>
            </w:pPr>
            <w:r w:rsidRPr="0088170B">
              <w:rPr>
                <w:sz w:val="26"/>
                <w:szCs w:val="26"/>
              </w:rPr>
              <w:t>8</w:t>
            </w:r>
          </w:p>
        </w:tc>
        <w:tc>
          <w:tcPr>
            <w:tcW w:w="0" w:type="auto"/>
          </w:tcPr>
          <w:p w:rsidR="00982E60" w:rsidRPr="0088170B" w:rsidRDefault="00194B8B" w:rsidP="00C14615">
            <w:pPr>
              <w:ind w:right="-2"/>
              <w:rPr>
                <w:sz w:val="26"/>
                <w:szCs w:val="26"/>
              </w:rPr>
            </w:pPr>
            <w:r w:rsidRPr="0088170B">
              <w:rPr>
                <w:sz w:val="26"/>
                <w:szCs w:val="26"/>
              </w:rPr>
              <w:t xml:space="preserve">«Яблоня </w:t>
            </w:r>
            <w:proofErr w:type="gramStart"/>
            <w:r w:rsidRPr="0088170B">
              <w:rPr>
                <w:sz w:val="26"/>
                <w:szCs w:val="26"/>
              </w:rPr>
              <w:t>с</w:t>
            </w:r>
            <w:proofErr w:type="gramEnd"/>
          </w:p>
          <w:p w:rsidR="00194B8B" w:rsidRPr="0088170B" w:rsidRDefault="00194B8B" w:rsidP="00C14615">
            <w:pPr>
              <w:ind w:right="-2"/>
              <w:rPr>
                <w:sz w:val="26"/>
                <w:szCs w:val="26"/>
              </w:rPr>
            </w:pPr>
            <w:r w:rsidRPr="0088170B">
              <w:rPr>
                <w:sz w:val="26"/>
                <w:szCs w:val="26"/>
              </w:rPr>
              <w:t xml:space="preserve"> золотыми </w:t>
            </w:r>
          </w:p>
          <w:p w:rsidR="00194B8B" w:rsidRPr="0088170B" w:rsidRDefault="00194B8B" w:rsidP="00C14615">
            <w:pPr>
              <w:ind w:right="-2"/>
              <w:rPr>
                <w:sz w:val="26"/>
                <w:szCs w:val="26"/>
              </w:rPr>
            </w:pPr>
            <w:r w:rsidRPr="0088170B">
              <w:rPr>
                <w:sz w:val="26"/>
                <w:szCs w:val="26"/>
              </w:rPr>
              <w:t xml:space="preserve"> яблоками </w:t>
            </w:r>
            <w:proofErr w:type="gramStart"/>
            <w:r w:rsidRPr="0088170B">
              <w:rPr>
                <w:sz w:val="26"/>
                <w:szCs w:val="26"/>
              </w:rPr>
              <w:t>в</w:t>
            </w:r>
            <w:proofErr w:type="gramEnd"/>
          </w:p>
          <w:p w:rsidR="00194B8B" w:rsidRPr="0088170B" w:rsidRDefault="00194B8B" w:rsidP="00C14615">
            <w:pPr>
              <w:ind w:right="-2"/>
              <w:rPr>
                <w:sz w:val="26"/>
                <w:szCs w:val="26"/>
              </w:rPr>
            </w:pPr>
            <w:r w:rsidRPr="0088170B">
              <w:rPr>
                <w:sz w:val="26"/>
                <w:szCs w:val="26"/>
              </w:rPr>
              <w:t xml:space="preserve"> волшебном </w:t>
            </w:r>
          </w:p>
          <w:p w:rsidR="00194B8B" w:rsidRPr="0088170B" w:rsidRDefault="00194B8B" w:rsidP="00C14615">
            <w:pPr>
              <w:ind w:right="-2"/>
              <w:rPr>
                <w:sz w:val="26"/>
                <w:szCs w:val="26"/>
              </w:rPr>
            </w:pPr>
            <w:r w:rsidRPr="0088170B">
              <w:rPr>
                <w:sz w:val="26"/>
                <w:szCs w:val="26"/>
              </w:rPr>
              <w:t xml:space="preserve"> саду».</w:t>
            </w:r>
          </w:p>
        </w:tc>
        <w:tc>
          <w:tcPr>
            <w:tcW w:w="0" w:type="auto"/>
          </w:tcPr>
          <w:p w:rsidR="006449DE" w:rsidRPr="0088170B" w:rsidRDefault="006449DE" w:rsidP="006449DE">
            <w:pPr>
              <w:shd w:val="clear" w:color="auto" w:fill="FFFFFF"/>
              <w:spacing w:line="288" w:lineRule="exact"/>
              <w:rPr>
                <w:sz w:val="26"/>
                <w:szCs w:val="26"/>
              </w:rPr>
            </w:pPr>
            <w:r w:rsidRPr="0088170B">
              <w:rPr>
                <w:sz w:val="26"/>
                <w:szCs w:val="26"/>
              </w:rPr>
              <w:t>. Учить отражать в рисунке впечатле</w:t>
            </w:r>
            <w:r w:rsidRPr="0088170B">
              <w:rPr>
                <w:sz w:val="26"/>
                <w:szCs w:val="26"/>
              </w:rPr>
              <w:softHyphen/>
            </w:r>
            <w:r w:rsidRPr="0088170B">
              <w:rPr>
                <w:spacing w:val="-1"/>
                <w:sz w:val="26"/>
                <w:szCs w:val="26"/>
              </w:rPr>
              <w:t>ния, полученные летом; рисовать различные деревья, кусты, цветы;</w:t>
            </w:r>
            <w:r w:rsidRPr="0088170B">
              <w:rPr>
                <w:sz w:val="26"/>
                <w:szCs w:val="26"/>
              </w:rPr>
              <w:t xml:space="preserve"> оценивать свои рисунки и ри</w:t>
            </w:r>
            <w:r w:rsidRPr="0088170B">
              <w:rPr>
                <w:sz w:val="26"/>
                <w:szCs w:val="26"/>
              </w:rPr>
              <w:softHyphen/>
              <w:t>сунки товарищей.</w:t>
            </w:r>
            <w:r w:rsidRPr="0088170B">
              <w:rPr>
                <w:sz w:val="26"/>
                <w:szCs w:val="26"/>
              </w:rPr>
              <w:br/>
              <w:t>Закреплять умение распола</w:t>
            </w:r>
            <w:r w:rsidRPr="0088170B">
              <w:rPr>
                <w:sz w:val="26"/>
                <w:szCs w:val="26"/>
              </w:rPr>
              <w:softHyphen/>
            </w:r>
            <w:r w:rsidRPr="0088170B">
              <w:rPr>
                <w:spacing w:val="-1"/>
                <w:sz w:val="26"/>
                <w:szCs w:val="26"/>
              </w:rPr>
              <w:t>гать изображения на полосе внизу</w:t>
            </w:r>
            <w:r w:rsidRPr="0088170B">
              <w:rPr>
                <w:spacing w:val="-1"/>
                <w:sz w:val="26"/>
                <w:szCs w:val="26"/>
              </w:rPr>
              <w:br/>
            </w:r>
            <w:r w:rsidRPr="0088170B">
              <w:rPr>
                <w:sz w:val="26"/>
                <w:szCs w:val="26"/>
              </w:rPr>
              <w:t>листа и по всему листу: ближе</w:t>
            </w:r>
          </w:p>
          <w:p w:rsidR="006449DE" w:rsidRPr="0088170B" w:rsidRDefault="006449DE" w:rsidP="006449DE">
            <w:pPr>
              <w:shd w:val="clear" w:color="auto" w:fill="FFFFFF"/>
              <w:spacing w:line="288" w:lineRule="exact"/>
              <w:rPr>
                <w:sz w:val="26"/>
                <w:szCs w:val="26"/>
              </w:rPr>
            </w:pPr>
            <w:r w:rsidRPr="0088170B">
              <w:rPr>
                <w:sz w:val="26"/>
                <w:szCs w:val="26"/>
              </w:rPr>
              <w:t>к нижней части листа и дальше</w:t>
            </w:r>
          </w:p>
          <w:p w:rsidR="00982E60" w:rsidRPr="0088170B" w:rsidRDefault="006449DE" w:rsidP="006449DE">
            <w:pPr>
              <w:shd w:val="clear" w:color="auto" w:fill="FFFFFF"/>
              <w:spacing w:line="288" w:lineRule="exact"/>
              <w:rPr>
                <w:sz w:val="26"/>
                <w:szCs w:val="26"/>
              </w:rPr>
            </w:pPr>
            <w:r w:rsidRPr="0088170B">
              <w:rPr>
                <w:sz w:val="26"/>
                <w:szCs w:val="26"/>
              </w:rPr>
              <w:t>от нее. Развивать образное восприятие.</w:t>
            </w:r>
          </w:p>
        </w:tc>
        <w:tc>
          <w:tcPr>
            <w:tcW w:w="0" w:type="auto"/>
          </w:tcPr>
          <w:p w:rsidR="00982E60" w:rsidRPr="0088170B" w:rsidRDefault="006449DE" w:rsidP="00C14615">
            <w:pPr>
              <w:ind w:right="-2"/>
              <w:rPr>
                <w:sz w:val="26"/>
                <w:szCs w:val="26"/>
              </w:rPr>
            </w:pPr>
            <w:r w:rsidRPr="0088170B">
              <w:rPr>
                <w:sz w:val="26"/>
                <w:szCs w:val="26"/>
              </w:rPr>
              <w:t>39</w:t>
            </w:r>
          </w:p>
        </w:tc>
      </w:tr>
      <w:tr w:rsidR="004B2599" w:rsidRPr="0088170B" w:rsidTr="00982E60">
        <w:tc>
          <w:tcPr>
            <w:tcW w:w="0" w:type="auto"/>
          </w:tcPr>
          <w:p w:rsidR="00982E60" w:rsidRPr="0088170B" w:rsidRDefault="006449DE" w:rsidP="00C14615">
            <w:pPr>
              <w:ind w:right="-2"/>
              <w:rPr>
                <w:sz w:val="26"/>
                <w:szCs w:val="26"/>
              </w:rPr>
            </w:pPr>
            <w:r w:rsidRPr="0088170B">
              <w:rPr>
                <w:sz w:val="26"/>
                <w:szCs w:val="26"/>
              </w:rPr>
              <w:t>Сентябрь</w:t>
            </w:r>
          </w:p>
        </w:tc>
        <w:tc>
          <w:tcPr>
            <w:tcW w:w="0" w:type="auto"/>
          </w:tcPr>
          <w:p w:rsidR="00982E60" w:rsidRPr="0088170B" w:rsidRDefault="006449DE" w:rsidP="00C14615">
            <w:pPr>
              <w:ind w:right="-2"/>
              <w:rPr>
                <w:sz w:val="26"/>
                <w:szCs w:val="26"/>
              </w:rPr>
            </w:pPr>
            <w:r w:rsidRPr="0088170B">
              <w:rPr>
                <w:sz w:val="26"/>
                <w:szCs w:val="26"/>
              </w:rPr>
              <w:t>9</w:t>
            </w:r>
          </w:p>
        </w:tc>
        <w:tc>
          <w:tcPr>
            <w:tcW w:w="0" w:type="auto"/>
          </w:tcPr>
          <w:p w:rsidR="00982E60" w:rsidRPr="0088170B" w:rsidRDefault="006449DE" w:rsidP="00C14615">
            <w:pPr>
              <w:ind w:right="-2"/>
              <w:rPr>
                <w:sz w:val="26"/>
                <w:szCs w:val="26"/>
              </w:rPr>
            </w:pPr>
            <w:r w:rsidRPr="0088170B">
              <w:rPr>
                <w:sz w:val="26"/>
                <w:szCs w:val="26"/>
              </w:rPr>
              <w:t>«Чебурашка».</w:t>
            </w:r>
          </w:p>
        </w:tc>
        <w:tc>
          <w:tcPr>
            <w:tcW w:w="0" w:type="auto"/>
          </w:tcPr>
          <w:p w:rsidR="006449DE" w:rsidRPr="0088170B" w:rsidRDefault="006449DE" w:rsidP="006449DE">
            <w:pPr>
              <w:shd w:val="clear" w:color="auto" w:fill="FFFFFF"/>
              <w:tabs>
                <w:tab w:val="left" w:pos="466"/>
              </w:tabs>
              <w:spacing w:line="288" w:lineRule="exact"/>
              <w:ind w:right="34" w:firstLine="29"/>
              <w:rPr>
                <w:sz w:val="26"/>
                <w:szCs w:val="26"/>
              </w:rPr>
            </w:pPr>
            <w:r w:rsidRPr="0088170B">
              <w:rPr>
                <w:sz w:val="26"/>
                <w:szCs w:val="26"/>
              </w:rPr>
              <w:t xml:space="preserve">Познакомить с </w:t>
            </w:r>
            <w:proofErr w:type="gramStart"/>
            <w:r w:rsidRPr="0088170B">
              <w:rPr>
                <w:sz w:val="26"/>
                <w:szCs w:val="26"/>
              </w:rPr>
              <w:t>акварель</w:t>
            </w:r>
            <w:r w:rsidRPr="0088170B">
              <w:rPr>
                <w:sz w:val="26"/>
                <w:szCs w:val="26"/>
              </w:rPr>
              <w:softHyphen/>
            </w:r>
            <w:r w:rsidRPr="0088170B">
              <w:rPr>
                <w:sz w:val="26"/>
                <w:szCs w:val="26"/>
              </w:rPr>
              <w:br/>
            </w:r>
            <w:proofErr w:type="spellStart"/>
            <w:r w:rsidRPr="0088170B">
              <w:rPr>
                <w:spacing w:val="-2"/>
                <w:sz w:val="26"/>
                <w:szCs w:val="26"/>
              </w:rPr>
              <w:t>ными</w:t>
            </w:r>
            <w:proofErr w:type="spellEnd"/>
            <w:proofErr w:type="gramEnd"/>
            <w:r w:rsidRPr="0088170B">
              <w:rPr>
                <w:spacing w:val="-2"/>
                <w:sz w:val="26"/>
                <w:szCs w:val="26"/>
              </w:rPr>
              <w:t xml:space="preserve"> красками, их </w:t>
            </w:r>
            <w:proofErr w:type="spellStart"/>
            <w:r w:rsidRPr="0088170B">
              <w:rPr>
                <w:spacing w:val="-2"/>
                <w:sz w:val="26"/>
                <w:szCs w:val="26"/>
              </w:rPr>
              <w:t>особенностя</w:t>
            </w:r>
            <w:proofErr w:type="spellEnd"/>
            <w:r w:rsidRPr="0088170B">
              <w:rPr>
                <w:spacing w:val="-2"/>
                <w:sz w:val="26"/>
                <w:szCs w:val="26"/>
              </w:rPr>
              <w:softHyphen/>
            </w:r>
            <w:r w:rsidRPr="0088170B">
              <w:rPr>
                <w:spacing w:val="-2"/>
                <w:sz w:val="26"/>
                <w:szCs w:val="26"/>
              </w:rPr>
              <w:br/>
            </w:r>
            <w:r w:rsidRPr="0088170B">
              <w:rPr>
                <w:sz w:val="26"/>
                <w:szCs w:val="26"/>
              </w:rPr>
              <w:t>ми: краски разводят водой; цвет</w:t>
            </w:r>
            <w:r w:rsidRPr="0088170B">
              <w:rPr>
                <w:sz w:val="26"/>
                <w:szCs w:val="26"/>
              </w:rPr>
              <w:br/>
            </w:r>
            <w:r w:rsidRPr="0088170B">
              <w:rPr>
                <w:spacing w:val="-2"/>
                <w:sz w:val="26"/>
                <w:szCs w:val="26"/>
              </w:rPr>
              <w:t>пробуется на палитре; можно по</w:t>
            </w:r>
            <w:r w:rsidRPr="0088170B">
              <w:rPr>
                <w:spacing w:val="-2"/>
                <w:sz w:val="26"/>
                <w:szCs w:val="26"/>
              </w:rPr>
              <w:softHyphen/>
            </w:r>
            <w:r w:rsidRPr="0088170B">
              <w:rPr>
                <w:spacing w:val="-2"/>
                <w:sz w:val="26"/>
                <w:szCs w:val="26"/>
              </w:rPr>
              <w:br/>
            </w:r>
            <w:r w:rsidRPr="0088170B">
              <w:rPr>
                <w:sz w:val="26"/>
                <w:szCs w:val="26"/>
              </w:rPr>
              <w:t>лучить более яркий светлый тон</w:t>
            </w:r>
            <w:r w:rsidRPr="0088170B">
              <w:rPr>
                <w:sz w:val="26"/>
                <w:szCs w:val="26"/>
              </w:rPr>
              <w:br/>
              <w:t>любого цвета, разбавляя краску</w:t>
            </w:r>
            <w:r w:rsidRPr="0088170B">
              <w:rPr>
                <w:sz w:val="26"/>
                <w:szCs w:val="26"/>
              </w:rPr>
              <w:br/>
              <w:t>водой и т. д.</w:t>
            </w:r>
          </w:p>
          <w:p w:rsidR="006449DE" w:rsidRPr="0088170B" w:rsidRDefault="006449DE" w:rsidP="006449DE">
            <w:pPr>
              <w:shd w:val="clear" w:color="auto" w:fill="FFFFFF"/>
              <w:spacing w:line="288" w:lineRule="exact"/>
              <w:ind w:right="34" w:firstLine="10"/>
              <w:rPr>
                <w:sz w:val="26"/>
                <w:szCs w:val="26"/>
              </w:rPr>
            </w:pPr>
            <w:r w:rsidRPr="0088170B">
              <w:rPr>
                <w:sz w:val="26"/>
                <w:szCs w:val="26"/>
              </w:rPr>
              <w:t>Учить способам работы акваре</w:t>
            </w:r>
            <w:r w:rsidRPr="0088170B">
              <w:rPr>
                <w:sz w:val="26"/>
                <w:szCs w:val="26"/>
              </w:rPr>
              <w:softHyphen/>
              <w:t>лью.</w:t>
            </w:r>
          </w:p>
          <w:p w:rsidR="006449DE" w:rsidRPr="0088170B" w:rsidRDefault="006449DE" w:rsidP="006449DE">
            <w:pPr>
              <w:shd w:val="clear" w:color="auto" w:fill="FFFFFF"/>
              <w:tabs>
                <w:tab w:val="left" w:pos="341"/>
              </w:tabs>
              <w:spacing w:line="288" w:lineRule="exact"/>
              <w:rPr>
                <w:sz w:val="26"/>
                <w:szCs w:val="26"/>
              </w:rPr>
            </w:pPr>
            <w:r w:rsidRPr="0088170B">
              <w:rPr>
                <w:sz w:val="26"/>
                <w:szCs w:val="26"/>
              </w:rPr>
              <w:t>2.</w:t>
            </w:r>
            <w:r w:rsidRPr="0088170B">
              <w:rPr>
                <w:sz w:val="26"/>
                <w:szCs w:val="26"/>
              </w:rPr>
              <w:tab/>
              <w:t>Учить:</w:t>
            </w:r>
          </w:p>
          <w:p w:rsidR="006449DE" w:rsidRPr="0088170B" w:rsidRDefault="006449DE" w:rsidP="006449DE">
            <w:pPr>
              <w:shd w:val="clear" w:color="auto" w:fill="FFFFFF"/>
              <w:spacing w:line="278" w:lineRule="exact"/>
              <w:ind w:right="53"/>
              <w:rPr>
                <w:sz w:val="26"/>
                <w:szCs w:val="26"/>
              </w:rPr>
            </w:pPr>
            <w:r w:rsidRPr="0088170B">
              <w:rPr>
                <w:sz w:val="26"/>
                <w:szCs w:val="26"/>
              </w:rPr>
              <w:t>- создавать в рисунке образ лю</w:t>
            </w:r>
            <w:r w:rsidRPr="0088170B">
              <w:rPr>
                <w:sz w:val="26"/>
                <w:szCs w:val="26"/>
              </w:rPr>
              <w:softHyphen/>
            </w:r>
            <w:r w:rsidRPr="0088170B">
              <w:rPr>
                <w:spacing w:val="-1"/>
                <w:sz w:val="26"/>
                <w:szCs w:val="26"/>
              </w:rPr>
              <w:t>бимого сказочного героя: переда</w:t>
            </w:r>
            <w:r w:rsidRPr="0088170B">
              <w:rPr>
                <w:spacing w:val="-1"/>
                <w:sz w:val="26"/>
                <w:szCs w:val="26"/>
              </w:rPr>
              <w:softHyphen/>
              <w:t xml:space="preserve">вать форму тела, головы и </w:t>
            </w:r>
            <w:proofErr w:type="spellStart"/>
            <w:r w:rsidRPr="0088170B">
              <w:rPr>
                <w:spacing w:val="-1"/>
                <w:sz w:val="26"/>
                <w:szCs w:val="26"/>
              </w:rPr>
              <w:t>другие</w:t>
            </w:r>
            <w:r w:rsidRPr="0088170B">
              <w:rPr>
                <w:sz w:val="26"/>
                <w:szCs w:val="26"/>
              </w:rPr>
              <w:t>характерные</w:t>
            </w:r>
            <w:proofErr w:type="spellEnd"/>
            <w:r w:rsidRPr="0088170B">
              <w:rPr>
                <w:sz w:val="26"/>
                <w:szCs w:val="26"/>
              </w:rPr>
              <w:t xml:space="preserve"> особенности; - рисовать контур простым ка</w:t>
            </w:r>
            <w:r w:rsidRPr="0088170B">
              <w:rPr>
                <w:sz w:val="26"/>
                <w:szCs w:val="26"/>
              </w:rPr>
              <w:softHyphen/>
              <w:t>рандашом.</w:t>
            </w:r>
          </w:p>
          <w:p w:rsidR="00982E60" w:rsidRPr="0088170B" w:rsidRDefault="006449DE" w:rsidP="006449DE">
            <w:pPr>
              <w:ind w:right="-2"/>
              <w:rPr>
                <w:b/>
                <w:sz w:val="26"/>
                <w:szCs w:val="26"/>
              </w:rPr>
            </w:pPr>
            <w:r w:rsidRPr="0088170B">
              <w:rPr>
                <w:sz w:val="26"/>
                <w:szCs w:val="26"/>
              </w:rPr>
              <w:t>Закреплять умение аккуратно закрашивать изображение.</w:t>
            </w:r>
          </w:p>
        </w:tc>
        <w:tc>
          <w:tcPr>
            <w:tcW w:w="0" w:type="auto"/>
          </w:tcPr>
          <w:p w:rsidR="00982E60" w:rsidRPr="0088170B" w:rsidRDefault="006449DE" w:rsidP="00C14615">
            <w:pPr>
              <w:ind w:right="-2"/>
              <w:rPr>
                <w:sz w:val="26"/>
                <w:szCs w:val="26"/>
              </w:rPr>
            </w:pPr>
            <w:r w:rsidRPr="0088170B">
              <w:rPr>
                <w:sz w:val="26"/>
                <w:szCs w:val="26"/>
              </w:rPr>
              <w:t xml:space="preserve">      39</w:t>
            </w:r>
          </w:p>
        </w:tc>
      </w:tr>
      <w:tr w:rsidR="004B2599" w:rsidRPr="0088170B" w:rsidTr="00982E60">
        <w:tc>
          <w:tcPr>
            <w:tcW w:w="0" w:type="auto"/>
          </w:tcPr>
          <w:p w:rsidR="00982E60" w:rsidRPr="0088170B" w:rsidRDefault="006449DE" w:rsidP="00C14615">
            <w:pPr>
              <w:ind w:right="-2"/>
              <w:rPr>
                <w:sz w:val="26"/>
                <w:szCs w:val="26"/>
              </w:rPr>
            </w:pPr>
            <w:r w:rsidRPr="0088170B">
              <w:rPr>
                <w:sz w:val="26"/>
                <w:szCs w:val="26"/>
              </w:rPr>
              <w:t>Сентябрь</w:t>
            </w:r>
          </w:p>
        </w:tc>
        <w:tc>
          <w:tcPr>
            <w:tcW w:w="0" w:type="auto"/>
          </w:tcPr>
          <w:p w:rsidR="00982E60" w:rsidRPr="0088170B" w:rsidRDefault="006449DE" w:rsidP="00C14615">
            <w:pPr>
              <w:ind w:right="-2"/>
              <w:rPr>
                <w:sz w:val="26"/>
                <w:szCs w:val="26"/>
              </w:rPr>
            </w:pPr>
            <w:r w:rsidRPr="0088170B">
              <w:rPr>
                <w:sz w:val="26"/>
                <w:szCs w:val="26"/>
              </w:rPr>
              <w:t>11</w:t>
            </w:r>
          </w:p>
        </w:tc>
        <w:tc>
          <w:tcPr>
            <w:tcW w:w="0" w:type="auto"/>
          </w:tcPr>
          <w:p w:rsidR="00982E60" w:rsidRPr="0088170B" w:rsidRDefault="008E4BB2" w:rsidP="00C14615">
            <w:pPr>
              <w:ind w:right="-2"/>
              <w:rPr>
                <w:b/>
                <w:sz w:val="26"/>
                <w:szCs w:val="26"/>
              </w:rPr>
            </w:pPr>
            <w:r w:rsidRPr="0088170B">
              <w:rPr>
                <w:spacing w:val="-3"/>
                <w:sz w:val="26"/>
                <w:szCs w:val="26"/>
              </w:rPr>
              <w:t xml:space="preserve">«Что ты больше </w:t>
            </w:r>
            <w:r w:rsidRPr="0088170B">
              <w:rPr>
                <w:spacing w:val="-3"/>
                <w:sz w:val="26"/>
                <w:szCs w:val="26"/>
              </w:rPr>
              <w:lastRenderedPageBreak/>
              <w:t>всего любишь</w:t>
            </w:r>
            <w:r w:rsidRPr="0088170B">
              <w:rPr>
                <w:spacing w:val="-3"/>
                <w:sz w:val="26"/>
                <w:szCs w:val="26"/>
              </w:rPr>
              <w:br/>
            </w:r>
            <w:r w:rsidRPr="0088170B">
              <w:rPr>
                <w:sz w:val="26"/>
                <w:szCs w:val="26"/>
              </w:rPr>
              <w:t>рисовать».</w:t>
            </w:r>
          </w:p>
        </w:tc>
        <w:tc>
          <w:tcPr>
            <w:tcW w:w="0" w:type="auto"/>
          </w:tcPr>
          <w:p w:rsidR="008E4BB2" w:rsidRPr="0088170B" w:rsidRDefault="008E4BB2" w:rsidP="008E4BB2">
            <w:pPr>
              <w:shd w:val="clear" w:color="auto" w:fill="FFFFFF"/>
              <w:spacing w:line="293" w:lineRule="exact"/>
              <w:ind w:right="24" w:firstLine="24"/>
              <w:rPr>
                <w:sz w:val="26"/>
                <w:szCs w:val="26"/>
              </w:rPr>
            </w:pPr>
            <w:r w:rsidRPr="0088170B">
              <w:rPr>
                <w:sz w:val="26"/>
                <w:szCs w:val="26"/>
              </w:rPr>
              <w:lastRenderedPageBreak/>
              <w:t>Учить:</w:t>
            </w:r>
          </w:p>
          <w:p w:rsidR="00982E60" w:rsidRPr="0088170B" w:rsidRDefault="008E4BB2" w:rsidP="008E4BB2">
            <w:pPr>
              <w:shd w:val="clear" w:color="auto" w:fill="FFFFFF"/>
              <w:tabs>
                <w:tab w:val="left" w:pos="298"/>
              </w:tabs>
              <w:spacing w:line="293" w:lineRule="exact"/>
              <w:ind w:left="5" w:right="24" w:hanging="5"/>
              <w:rPr>
                <w:sz w:val="26"/>
                <w:szCs w:val="26"/>
              </w:rPr>
            </w:pPr>
            <w:r w:rsidRPr="0088170B">
              <w:rPr>
                <w:sz w:val="26"/>
                <w:szCs w:val="26"/>
              </w:rPr>
              <w:lastRenderedPageBreak/>
              <w:t>-</w:t>
            </w:r>
            <w:r w:rsidRPr="0088170B">
              <w:rPr>
                <w:sz w:val="26"/>
                <w:szCs w:val="26"/>
              </w:rPr>
              <w:tab/>
            </w:r>
            <w:r w:rsidRPr="0088170B">
              <w:rPr>
                <w:spacing w:val="-3"/>
                <w:sz w:val="26"/>
                <w:szCs w:val="26"/>
              </w:rPr>
              <w:t>задумывать содержание своего</w:t>
            </w:r>
            <w:r w:rsidRPr="0088170B">
              <w:rPr>
                <w:spacing w:val="-3"/>
                <w:sz w:val="26"/>
                <w:szCs w:val="26"/>
              </w:rPr>
              <w:br/>
            </w:r>
            <w:r w:rsidRPr="0088170B">
              <w:rPr>
                <w:sz w:val="26"/>
                <w:szCs w:val="26"/>
              </w:rPr>
              <w:t xml:space="preserve">рисунка; </w:t>
            </w:r>
            <w:r w:rsidRPr="0088170B">
              <w:rPr>
                <w:spacing w:val="-4"/>
                <w:sz w:val="26"/>
                <w:szCs w:val="26"/>
              </w:rPr>
              <w:t>вспоминать  необходимые спо</w:t>
            </w:r>
            <w:r w:rsidRPr="0088170B">
              <w:rPr>
                <w:spacing w:val="-4"/>
                <w:sz w:val="26"/>
                <w:szCs w:val="26"/>
              </w:rPr>
              <w:softHyphen/>
            </w:r>
            <w:r w:rsidRPr="0088170B">
              <w:rPr>
                <w:sz w:val="26"/>
                <w:szCs w:val="26"/>
              </w:rPr>
              <w:t>собы изображения;</w:t>
            </w:r>
            <w:r w:rsidRPr="0088170B">
              <w:rPr>
                <w:spacing w:val="-1"/>
                <w:sz w:val="26"/>
                <w:szCs w:val="26"/>
              </w:rPr>
              <w:t xml:space="preserve">  анализировать и оценивать свои </w:t>
            </w:r>
            <w:r w:rsidRPr="0088170B">
              <w:rPr>
                <w:spacing w:val="-2"/>
                <w:sz w:val="26"/>
                <w:szCs w:val="26"/>
              </w:rPr>
              <w:t xml:space="preserve">рисунки и рисунки товарищей. </w:t>
            </w:r>
            <w:r w:rsidRPr="0088170B">
              <w:rPr>
                <w:sz w:val="26"/>
                <w:szCs w:val="26"/>
              </w:rPr>
              <w:t>Воспитывать стремление доводить замысел до конца. Развивать изобразительное творчество.</w:t>
            </w:r>
          </w:p>
        </w:tc>
        <w:tc>
          <w:tcPr>
            <w:tcW w:w="0" w:type="auto"/>
          </w:tcPr>
          <w:p w:rsidR="00982E60" w:rsidRPr="0088170B" w:rsidRDefault="008E4BB2" w:rsidP="00C14615">
            <w:pPr>
              <w:ind w:right="-2"/>
              <w:rPr>
                <w:sz w:val="26"/>
                <w:szCs w:val="26"/>
              </w:rPr>
            </w:pPr>
            <w:r w:rsidRPr="0088170B">
              <w:rPr>
                <w:sz w:val="26"/>
                <w:szCs w:val="26"/>
              </w:rPr>
              <w:lastRenderedPageBreak/>
              <w:t xml:space="preserve">      41</w:t>
            </w:r>
          </w:p>
        </w:tc>
      </w:tr>
      <w:tr w:rsidR="004B2599" w:rsidRPr="0088170B" w:rsidTr="00982E60">
        <w:tc>
          <w:tcPr>
            <w:tcW w:w="0" w:type="auto"/>
          </w:tcPr>
          <w:p w:rsidR="00982E60" w:rsidRPr="0088170B" w:rsidRDefault="008E4BB2" w:rsidP="00C14615">
            <w:pPr>
              <w:ind w:right="-2"/>
              <w:rPr>
                <w:sz w:val="26"/>
                <w:szCs w:val="26"/>
              </w:rPr>
            </w:pPr>
            <w:r w:rsidRPr="0088170B">
              <w:rPr>
                <w:sz w:val="26"/>
                <w:szCs w:val="26"/>
              </w:rPr>
              <w:lastRenderedPageBreak/>
              <w:t>Сентябрь</w:t>
            </w:r>
          </w:p>
        </w:tc>
        <w:tc>
          <w:tcPr>
            <w:tcW w:w="0" w:type="auto"/>
          </w:tcPr>
          <w:p w:rsidR="00982E60" w:rsidRPr="0088170B" w:rsidRDefault="008E4BB2" w:rsidP="00C14615">
            <w:pPr>
              <w:ind w:right="-2"/>
              <w:rPr>
                <w:sz w:val="26"/>
                <w:szCs w:val="26"/>
              </w:rPr>
            </w:pPr>
            <w:r w:rsidRPr="0088170B">
              <w:rPr>
                <w:sz w:val="26"/>
                <w:szCs w:val="26"/>
              </w:rPr>
              <w:t>12</w:t>
            </w:r>
          </w:p>
        </w:tc>
        <w:tc>
          <w:tcPr>
            <w:tcW w:w="0" w:type="auto"/>
          </w:tcPr>
          <w:p w:rsidR="00982E60" w:rsidRPr="0088170B" w:rsidRDefault="008E4BB2" w:rsidP="00C14615">
            <w:pPr>
              <w:ind w:right="-2"/>
              <w:rPr>
                <w:sz w:val="26"/>
                <w:szCs w:val="26"/>
              </w:rPr>
            </w:pPr>
            <w:r w:rsidRPr="0088170B">
              <w:rPr>
                <w:sz w:val="26"/>
                <w:szCs w:val="26"/>
              </w:rPr>
              <w:t>«Осенний лес».</w:t>
            </w:r>
          </w:p>
        </w:tc>
        <w:tc>
          <w:tcPr>
            <w:tcW w:w="0" w:type="auto"/>
          </w:tcPr>
          <w:p w:rsidR="008E4BB2" w:rsidRPr="0088170B" w:rsidRDefault="008E4BB2" w:rsidP="008E4BB2">
            <w:pPr>
              <w:shd w:val="clear" w:color="auto" w:fill="FFFFFF"/>
              <w:tabs>
                <w:tab w:val="left" w:pos="341"/>
              </w:tabs>
              <w:spacing w:line="288" w:lineRule="exact"/>
              <w:rPr>
                <w:sz w:val="26"/>
                <w:szCs w:val="26"/>
              </w:rPr>
            </w:pPr>
            <w:r w:rsidRPr="0088170B">
              <w:rPr>
                <w:sz w:val="26"/>
                <w:szCs w:val="26"/>
              </w:rPr>
              <w:t>Учить:</w:t>
            </w:r>
          </w:p>
          <w:p w:rsidR="008E4BB2" w:rsidRPr="0088170B" w:rsidRDefault="008E4BB2" w:rsidP="008E4BB2">
            <w:pPr>
              <w:shd w:val="clear" w:color="auto" w:fill="FFFFFF"/>
              <w:tabs>
                <w:tab w:val="left" w:pos="269"/>
              </w:tabs>
              <w:spacing w:line="283" w:lineRule="exact"/>
              <w:ind w:right="62" w:hanging="10"/>
              <w:rPr>
                <w:sz w:val="26"/>
                <w:szCs w:val="26"/>
              </w:rPr>
            </w:pPr>
            <w:r w:rsidRPr="0088170B">
              <w:rPr>
                <w:sz w:val="26"/>
                <w:szCs w:val="26"/>
              </w:rPr>
              <w:t>-</w:t>
            </w:r>
            <w:r w:rsidRPr="0088170B">
              <w:rPr>
                <w:sz w:val="26"/>
                <w:szCs w:val="26"/>
              </w:rPr>
              <w:tab/>
            </w:r>
            <w:r w:rsidRPr="0088170B">
              <w:rPr>
                <w:spacing w:val="-3"/>
                <w:sz w:val="26"/>
                <w:szCs w:val="26"/>
              </w:rPr>
              <w:t>отражать в рисунке осенние</w:t>
            </w:r>
            <w:r w:rsidRPr="0088170B">
              <w:rPr>
                <w:spacing w:val="-3"/>
                <w:sz w:val="26"/>
                <w:szCs w:val="26"/>
              </w:rPr>
              <w:br/>
            </w:r>
            <w:r w:rsidRPr="0088170B">
              <w:rPr>
                <w:sz w:val="26"/>
                <w:szCs w:val="26"/>
              </w:rPr>
              <w:t>впечатления;</w:t>
            </w:r>
            <w:r w:rsidRPr="0088170B">
              <w:rPr>
                <w:spacing w:val="-4"/>
                <w:sz w:val="26"/>
                <w:szCs w:val="26"/>
              </w:rPr>
              <w:t xml:space="preserve"> рисовать разнообразные </w:t>
            </w:r>
            <w:proofErr w:type="spellStart"/>
            <w:proofErr w:type="gramStart"/>
            <w:r w:rsidRPr="0088170B">
              <w:rPr>
                <w:spacing w:val="-4"/>
                <w:sz w:val="26"/>
                <w:szCs w:val="26"/>
              </w:rPr>
              <w:t>дере</w:t>
            </w:r>
            <w:proofErr w:type="spellEnd"/>
            <w:r w:rsidRPr="0088170B">
              <w:rPr>
                <w:spacing w:val="-4"/>
                <w:sz w:val="26"/>
                <w:szCs w:val="26"/>
              </w:rPr>
              <w:softHyphen/>
            </w:r>
            <w:r w:rsidRPr="0088170B">
              <w:rPr>
                <w:spacing w:val="-4"/>
                <w:sz w:val="26"/>
                <w:szCs w:val="26"/>
              </w:rPr>
              <w:br/>
            </w:r>
            <w:proofErr w:type="spellStart"/>
            <w:r w:rsidRPr="0088170B">
              <w:rPr>
                <w:sz w:val="26"/>
                <w:szCs w:val="26"/>
              </w:rPr>
              <w:t>вья</w:t>
            </w:r>
            <w:proofErr w:type="spellEnd"/>
            <w:proofErr w:type="gramEnd"/>
            <w:r w:rsidRPr="0088170B">
              <w:rPr>
                <w:sz w:val="26"/>
                <w:szCs w:val="26"/>
              </w:rPr>
              <w:t xml:space="preserve">; </w:t>
            </w:r>
            <w:r w:rsidRPr="0088170B">
              <w:rPr>
                <w:spacing w:val="-4"/>
                <w:sz w:val="26"/>
                <w:szCs w:val="26"/>
              </w:rPr>
              <w:t xml:space="preserve">по-разному изображать деревья, </w:t>
            </w:r>
            <w:r w:rsidRPr="0088170B">
              <w:rPr>
                <w:sz w:val="26"/>
                <w:szCs w:val="26"/>
              </w:rPr>
              <w:t>траву, листья.</w:t>
            </w:r>
          </w:p>
          <w:p w:rsidR="008E4BB2" w:rsidRPr="0088170B" w:rsidRDefault="008E4BB2" w:rsidP="008E4BB2">
            <w:pPr>
              <w:shd w:val="clear" w:color="auto" w:fill="FFFFFF"/>
              <w:spacing w:line="283" w:lineRule="exact"/>
              <w:ind w:right="62" w:firstLine="5"/>
              <w:rPr>
                <w:sz w:val="26"/>
                <w:szCs w:val="26"/>
              </w:rPr>
            </w:pPr>
            <w:r w:rsidRPr="0088170B">
              <w:rPr>
                <w:sz w:val="26"/>
                <w:szCs w:val="26"/>
              </w:rPr>
              <w:t xml:space="preserve">Закреплять приемы работы кистью и красками. Развивать </w:t>
            </w:r>
            <w:proofErr w:type="spellStart"/>
            <w:r w:rsidRPr="0088170B">
              <w:rPr>
                <w:sz w:val="26"/>
                <w:szCs w:val="26"/>
              </w:rPr>
              <w:t>активность</w:t>
            </w:r>
            <w:proofErr w:type="gramStart"/>
            <w:r w:rsidRPr="0088170B">
              <w:rPr>
                <w:sz w:val="26"/>
                <w:szCs w:val="26"/>
              </w:rPr>
              <w:t>,т</w:t>
            </w:r>
            <w:proofErr w:type="gramEnd"/>
            <w:r w:rsidRPr="0088170B">
              <w:rPr>
                <w:sz w:val="26"/>
                <w:szCs w:val="26"/>
              </w:rPr>
              <w:t>ворче</w:t>
            </w:r>
            <w:r w:rsidRPr="0088170B">
              <w:rPr>
                <w:sz w:val="26"/>
                <w:szCs w:val="26"/>
              </w:rPr>
              <w:softHyphen/>
              <w:t>ство</w:t>
            </w:r>
            <w:proofErr w:type="spellEnd"/>
            <w:r w:rsidRPr="0088170B">
              <w:rPr>
                <w:sz w:val="26"/>
                <w:szCs w:val="26"/>
              </w:rPr>
              <w:t>.</w:t>
            </w:r>
          </w:p>
          <w:p w:rsidR="00982E60" w:rsidRPr="0088170B" w:rsidRDefault="008E4BB2" w:rsidP="008E4BB2">
            <w:pPr>
              <w:ind w:right="-2"/>
              <w:rPr>
                <w:sz w:val="26"/>
                <w:szCs w:val="26"/>
              </w:rPr>
            </w:pPr>
            <w:r w:rsidRPr="0088170B">
              <w:rPr>
                <w:sz w:val="26"/>
                <w:szCs w:val="26"/>
              </w:rPr>
              <w:t xml:space="preserve">Продолжать формировать </w:t>
            </w:r>
            <w:r w:rsidRPr="0088170B">
              <w:rPr>
                <w:spacing w:val="-4"/>
                <w:sz w:val="26"/>
                <w:szCs w:val="26"/>
              </w:rPr>
              <w:t>умение радоваться красивым ри</w:t>
            </w:r>
            <w:r w:rsidRPr="0088170B">
              <w:rPr>
                <w:spacing w:val="-4"/>
                <w:sz w:val="26"/>
                <w:szCs w:val="26"/>
              </w:rPr>
              <w:softHyphen/>
            </w:r>
            <w:r w:rsidRPr="0088170B">
              <w:rPr>
                <w:sz w:val="26"/>
                <w:szCs w:val="26"/>
              </w:rPr>
              <w:t>сункам.</w:t>
            </w:r>
          </w:p>
        </w:tc>
        <w:tc>
          <w:tcPr>
            <w:tcW w:w="0" w:type="auto"/>
          </w:tcPr>
          <w:p w:rsidR="00982E60" w:rsidRPr="0088170B" w:rsidRDefault="008E4BB2" w:rsidP="00C14615">
            <w:pPr>
              <w:ind w:right="-2"/>
              <w:rPr>
                <w:sz w:val="26"/>
                <w:szCs w:val="26"/>
              </w:rPr>
            </w:pPr>
            <w:r w:rsidRPr="0088170B">
              <w:rPr>
                <w:sz w:val="26"/>
                <w:szCs w:val="26"/>
              </w:rPr>
              <w:t>42</w:t>
            </w:r>
          </w:p>
        </w:tc>
      </w:tr>
      <w:tr w:rsidR="004B2599" w:rsidRPr="0088170B" w:rsidTr="00982E60">
        <w:tc>
          <w:tcPr>
            <w:tcW w:w="0" w:type="auto"/>
          </w:tcPr>
          <w:p w:rsidR="00982E60" w:rsidRPr="0088170B" w:rsidRDefault="008E4BB2" w:rsidP="00C14615">
            <w:pPr>
              <w:ind w:right="-2"/>
              <w:rPr>
                <w:sz w:val="26"/>
                <w:szCs w:val="26"/>
              </w:rPr>
            </w:pPr>
            <w:r w:rsidRPr="0088170B">
              <w:rPr>
                <w:sz w:val="26"/>
                <w:szCs w:val="26"/>
              </w:rPr>
              <w:t>Сентябрь</w:t>
            </w:r>
          </w:p>
        </w:tc>
        <w:tc>
          <w:tcPr>
            <w:tcW w:w="0" w:type="auto"/>
          </w:tcPr>
          <w:p w:rsidR="00982E60" w:rsidRPr="0088170B" w:rsidRDefault="008E4BB2" w:rsidP="00C14615">
            <w:pPr>
              <w:ind w:right="-2"/>
              <w:rPr>
                <w:sz w:val="26"/>
                <w:szCs w:val="26"/>
              </w:rPr>
            </w:pPr>
            <w:r w:rsidRPr="0088170B">
              <w:rPr>
                <w:sz w:val="26"/>
                <w:szCs w:val="26"/>
              </w:rPr>
              <w:t>14</w:t>
            </w:r>
          </w:p>
        </w:tc>
        <w:tc>
          <w:tcPr>
            <w:tcW w:w="0" w:type="auto"/>
          </w:tcPr>
          <w:p w:rsidR="00982E60" w:rsidRPr="0088170B" w:rsidRDefault="008E4BB2" w:rsidP="00C14615">
            <w:pPr>
              <w:ind w:right="-2"/>
              <w:rPr>
                <w:sz w:val="26"/>
                <w:szCs w:val="26"/>
              </w:rPr>
            </w:pPr>
            <w:r w:rsidRPr="0088170B">
              <w:rPr>
                <w:sz w:val="26"/>
                <w:szCs w:val="26"/>
              </w:rPr>
              <w:t>«Идёт дождь».</w:t>
            </w:r>
          </w:p>
        </w:tc>
        <w:tc>
          <w:tcPr>
            <w:tcW w:w="0" w:type="auto"/>
          </w:tcPr>
          <w:p w:rsidR="0089147D" w:rsidRPr="0088170B" w:rsidRDefault="0089147D" w:rsidP="0089147D">
            <w:pPr>
              <w:ind w:right="-2"/>
              <w:rPr>
                <w:sz w:val="26"/>
                <w:szCs w:val="26"/>
              </w:rPr>
            </w:pPr>
            <w:r w:rsidRPr="0088170B">
              <w:rPr>
                <w:sz w:val="26"/>
                <w:szCs w:val="26"/>
              </w:rPr>
              <w:t>1.Учить:</w:t>
            </w:r>
          </w:p>
          <w:p w:rsidR="0089147D" w:rsidRPr="0088170B" w:rsidRDefault="0089147D" w:rsidP="0089147D">
            <w:pPr>
              <w:ind w:right="-2"/>
              <w:rPr>
                <w:sz w:val="26"/>
                <w:szCs w:val="26"/>
              </w:rPr>
            </w:pPr>
            <w:r w:rsidRPr="0088170B">
              <w:rPr>
                <w:sz w:val="26"/>
                <w:szCs w:val="26"/>
              </w:rPr>
              <w:t>- образно отражать в рисунках</w:t>
            </w:r>
          </w:p>
          <w:p w:rsidR="0089147D" w:rsidRPr="0088170B" w:rsidRDefault="0089147D" w:rsidP="0089147D">
            <w:pPr>
              <w:ind w:right="-2"/>
              <w:rPr>
                <w:sz w:val="26"/>
                <w:szCs w:val="26"/>
              </w:rPr>
            </w:pPr>
            <w:r w:rsidRPr="0088170B">
              <w:rPr>
                <w:sz w:val="26"/>
                <w:szCs w:val="26"/>
              </w:rPr>
              <w:t xml:space="preserve">впечатления от </w:t>
            </w:r>
            <w:proofErr w:type="gramStart"/>
            <w:r w:rsidRPr="0088170B">
              <w:rPr>
                <w:sz w:val="26"/>
                <w:szCs w:val="26"/>
              </w:rPr>
              <w:t>окружающей</w:t>
            </w:r>
            <w:proofErr w:type="gramEnd"/>
          </w:p>
          <w:p w:rsidR="0089147D" w:rsidRPr="0088170B" w:rsidRDefault="0089147D" w:rsidP="0089147D">
            <w:pPr>
              <w:ind w:right="-2"/>
              <w:rPr>
                <w:sz w:val="26"/>
                <w:szCs w:val="26"/>
              </w:rPr>
            </w:pPr>
            <w:r w:rsidRPr="0088170B">
              <w:rPr>
                <w:sz w:val="26"/>
                <w:szCs w:val="26"/>
              </w:rPr>
              <w:t xml:space="preserve">жизни; пользоваться </w:t>
            </w:r>
            <w:proofErr w:type="gramStart"/>
            <w:r w:rsidRPr="0088170B">
              <w:rPr>
                <w:sz w:val="26"/>
                <w:szCs w:val="26"/>
              </w:rPr>
              <w:t>приобретенными</w:t>
            </w:r>
            <w:proofErr w:type="gramEnd"/>
          </w:p>
          <w:p w:rsidR="0089147D" w:rsidRPr="0088170B" w:rsidRDefault="0089147D" w:rsidP="0089147D">
            <w:pPr>
              <w:ind w:right="-2"/>
              <w:rPr>
                <w:sz w:val="26"/>
                <w:szCs w:val="26"/>
              </w:rPr>
            </w:pPr>
            <w:r w:rsidRPr="0088170B">
              <w:rPr>
                <w:sz w:val="26"/>
                <w:szCs w:val="26"/>
              </w:rPr>
              <w:t>приемами для передачи явления</w:t>
            </w:r>
          </w:p>
          <w:p w:rsidR="0089147D" w:rsidRPr="0088170B" w:rsidRDefault="0089147D" w:rsidP="0089147D">
            <w:pPr>
              <w:ind w:right="-2"/>
              <w:rPr>
                <w:sz w:val="26"/>
                <w:szCs w:val="26"/>
              </w:rPr>
            </w:pPr>
            <w:r w:rsidRPr="0088170B">
              <w:rPr>
                <w:sz w:val="26"/>
                <w:szCs w:val="26"/>
              </w:rPr>
              <w:t>в рисунке. Закреплять умение строить композицию рисунка.</w:t>
            </w:r>
          </w:p>
          <w:p w:rsidR="0089147D" w:rsidRPr="0088170B" w:rsidRDefault="0089147D" w:rsidP="0089147D">
            <w:pPr>
              <w:ind w:right="-2"/>
              <w:rPr>
                <w:sz w:val="26"/>
                <w:szCs w:val="26"/>
              </w:rPr>
            </w:pPr>
            <w:r w:rsidRPr="0088170B">
              <w:rPr>
                <w:sz w:val="26"/>
                <w:szCs w:val="26"/>
              </w:rPr>
              <w:t xml:space="preserve">Упражнять в рисовании </w:t>
            </w:r>
            <w:proofErr w:type="gramStart"/>
            <w:r w:rsidRPr="0088170B">
              <w:rPr>
                <w:sz w:val="26"/>
                <w:szCs w:val="26"/>
              </w:rPr>
              <w:t>про</w:t>
            </w:r>
            <w:proofErr w:type="gramEnd"/>
            <w:r w:rsidRPr="0088170B">
              <w:rPr>
                <w:sz w:val="26"/>
                <w:szCs w:val="26"/>
              </w:rPr>
              <w:t>-</w:t>
            </w:r>
          </w:p>
          <w:p w:rsidR="0089147D" w:rsidRPr="0088170B" w:rsidRDefault="0089147D" w:rsidP="0089147D">
            <w:pPr>
              <w:ind w:right="-2"/>
              <w:rPr>
                <w:sz w:val="26"/>
                <w:szCs w:val="26"/>
              </w:rPr>
            </w:pPr>
            <w:proofErr w:type="spellStart"/>
            <w:r w:rsidRPr="0088170B">
              <w:rPr>
                <w:sz w:val="26"/>
                <w:szCs w:val="26"/>
              </w:rPr>
              <w:t>стымграфитным</w:t>
            </w:r>
            <w:proofErr w:type="spellEnd"/>
            <w:r w:rsidRPr="0088170B">
              <w:rPr>
                <w:sz w:val="26"/>
                <w:szCs w:val="26"/>
              </w:rPr>
              <w:t xml:space="preserve"> и цветными </w:t>
            </w:r>
            <w:proofErr w:type="spellStart"/>
            <w:r w:rsidRPr="0088170B">
              <w:rPr>
                <w:sz w:val="26"/>
                <w:szCs w:val="26"/>
              </w:rPr>
              <w:t>ка</w:t>
            </w:r>
            <w:proofErr w:type="spellEnd"/>
            <w:r w:rsidRPr="0088170B">
              <w:rPr>
                <w:sz w:val="26"/>
                <w:szCs w:val="26"/>
              </w:rPr>
              <w:t>-</w:t>
            </w:r>
          </w:p>
          <w:p w:rsidR="00982E60" w:rsidRPr="0088170B" w:rsidRDefault="0089147D" w:rsidP="0089147D">
            <w:pPr>
              <w:ind w:right="-2"/>
              <w:rPr>
                <w:sz w:val="26"/>
                <w:szCs w:val="26"/>
              </w:rPr>
            </w:pPr>
            <w:proofErr w:type="spellStart"/>
            <w:r w:rsidRPr="0088170B">
              <w:rPr>
                <w:sz w:val="26"/>
                <w:szCs w:val="26"/>
              </w:rPr>
              <w:t>рандашами</w:t>
            </w:r>
            <w:proofErr w:type="spellEnd"/>
            <w:r w:rsidRPr="0088170B">
              <w:rPr>
                <w:sz w:val="26"/>
                <w:szCs w:val="26"/>
              </w:rPr>
              <w:t>.</w:t>
            </w:r>
          </w:p>
        </w:tc>
        <w:tc>
          <w:tcPr>
            <w:tcW w:w="0" w:type="auto"/>
          </w:tcPr>
          <w:p w:rsidR="00982E60" w:rsidRPr="0088170B" w:rsidRDefault="0089147D" w:rsidP="00C14615">
            <w:pPr>
              <w:ind w:right="-2"/>
              <w:rPr>
                <w:sz w:val="26"/>
                <w:szCs w:val="26"/>
              </w:rPr>
            </w:pPr>
            <w:r w:rsidRPr="0088170B">
              <w:rPr>
                <w:sz w:val="26"/>
                <w:szCs w:val="26"/>
              </w:rPr>
              <w:t>43</w:t>
            </w:r>
          </w:p>
        </w:tc>
      </w:tr>
      <w:tr w:rsidR="004B2599" w:rsidRPr="0088170B" w:rsidTr="00982E60">
        <w:tc>
          <w:tcPr>
            <w:tcW w:w="0" w:type="auto"/>
          </w:tcPr>
          <w:p w:rsidR="00982E60" w:rsidRPr="0088170B" w:rsidRDefault="0089147D" w:rsidP="00C14615">
            <w:pPr>
              <w:ind w:right="-2"/>
              <w:rPr>
                <w:sz w:val="26"/>
                <w:szCs w:val="26"/>
              </w:rPr>
            </w:pPr>
            <w:r w:rsidRPr="0088170B">
              <w:rPr>
                <w:sz w:val="26"/>
                <w:szCs w:val="26"/>
              </w:rPr>
              <w:t>Октябрь</w:t>
            </w:r>
          </w:p>
        </w:tc>
        <w:tc>
          <w:tcPr>
            <w:tcW w:w="0" w:type="auto"/>
          </w:tcPr>
          <w:p w:rsidR="00982E60" w:rsidRPr="0088170B" w:rsidRDefault="0089147D" w:rsidP="00C14615">
            <w:pPr>
              <w:ind w:right="-2"/>
              <w:rPr>
                <w:sz w:val="26"/>
                <w:szCs w:val="26"/>
              </w:rPr>
            </w:pPr>
            <w:r w:rsidRPr="0088170B">
              <w:rPr>
                <w:sz w:val="26"/>
                <w:szCs w:val="26"/>
              </w:rPr>
              <w:t>16</w:t>
            </w:r>
          </w:p>
        </w:tc>
        <w:tc>
          <w:tcPr>
            <w:tcW w:w="0" w:type="auto"/>
          </w:tcPr>
          <w:p w:rsidR="00982E60" w:rsidRPr="0088170B" w:rsidRDefault="0089147D" w:rsidP="00C14615">
            <w:pPr>
              <w:ind w:right="-2"/>
              <w:rPr>
                <w:sz w:val="26"/>
                <w:szCs w:val="26"/>
              </w:rPr>
            </w:pPr>
            <w:r w:rsidRPr="0088170B">
              <w:rPr>
                <w:sz w:val="26"/>
                <w:szCs w:val="26"/>
              </w:rPr>
              <w:t>«Весёлые игрушки».</w:t>
            </w:r>
          </w:p>
        </w:tc>
        <w:tc>
          <w:tcPr>
            <w:tcW w:w="0" w:type="auto"/>
          </w:tcPr>
          <w:p w:rsidR="0089147D" w:rsidRPr="0088170B" w:rsidRDefault="0089147D" w:rsidP="0089147D">
            <w:pPr>
              <w:ind w:right="-2"/>
              <w:rPr>
                <w:sz w:val="26"/>
                <w:szCs w:val="26"/>
              </w:rPr>
            </w:pPr>
            <w:r w:rsidRPr="0088170B">
              <w:rPr>
                <w:sz w:val="26"/>
                <w:szCs w:val="26"/>
              </w:rPr>
              <w:t>1. Развивать эстетическое</w:t>
            </w:r>
          </w:p>
          <w:p w:rsidR="0089147D" w:rsidRPr="0088170B" w:rsidRDefault="0089147D" w:rsidP="0089147D">
            <w:pPr>
              <w:ind w:right="-2"/>
              <w:rPr>
                <w:sz w:val="26"/>
                <w:szCs w:val="26"/>
              </w:rPr>
            </w:pPr>
            <w:r w:rsidRPr="0088170B">
              <w:rPr>
                <w:sz w:val="26"/>
                <w:szCs w:val="26"/>
              </w:rPr>
              <w:t>восприятие, образные представ-</w:t>
            </w:r>
          </w:p>
          <w:p w:rsidR="0089147D" w:rsidRPr="0088170B" w:rsidRDefault="0089147D" w:rsidP="0089147D">
            <w:pPr>
              <w:ind w:right="-2"/>
              <w:rPr>
                <w:sz w:val="26"/>
                <w:szCs w:val="26"/>
              </w:rPr>
            </w:pPr>
            <w:proofErr w:type="spellStart"/>
            <w:r w:rsidRPr="0088170B">
              <w:rPr>
                <w:sz w:val="26"/>
                <w:szCs w:val="26"/>
              </w:rPr>
              <w:t>ления</w:t>
            </w:r>
            <w:proofErr w:type="spellEnd"/>
            <w:r w:rsidRPr="0088170B">
              <w:rPr>
                <w:sz w:val="26"/>
                <w:szCs w:val="26"/>
              </w:rPr>
              <w:t xml:space="preserve"> и воображение детей.</w:t>
            </w:r>
          </w:p>
          <w:p w:rsidR="0089147D" w:rsidRPr="0088170B" w:rsidRDefault="0089147D" w:rsidP="0089147D">
            <w:pPr>
              <w:ind w:right="-2"/>
              <w:rPr>
                <w:sz w:val="26"/>
                <w:szCs w:val="26"/>
              </w:rPr>
            </w:pPr>
            <w:r w:rsidRPr="0088170B">
              <w:rPr>
                <w:sz w:val="26"/>
                <w:szCs w:val="26"/>
              </w:rPr>
              <w:t xml:space="preserve">Познакомить </w:t>
            </w:r>
            <w:proofErr w:type="spellStart"/>
            <w:r w:rsidRPr="0088170B">
              <w:rPr>
                <w:sz w:val="26"/>
                <w:szCs w:val="26"/>
              </w:rPr>
              <w:t>сдеревянной</w:t>
            </w:r>
            <w:proofErr w:type="spellEnd"/>
          </w:p>
          <w:p w:rsidR="0089147D" w:rsidRPr="0088170B" w:rsidRDefault="0089147D" w:rsidP="0089147D">
            <w:pPr>
              <w:ind w:right="-2"/>
              <w:rPr>
                <w:sz w:val="26"/>
                <w:szCs w:val="26"/>
              </w:rPr>
            </w:pPr>
            <w:r w:rsidRPr="0088170B">
              <w:rPr>
                <w:sz w:val="26"/>
                <w:szCs w:val="26"/>
              </w:rPr>
              <w:t xml:space="preserve">резной </w:t>
            </w:r>
            <w:proofErr w:type="spellStart"/>
            <w:r w:rsidRPr="0088170B">
              <w:rPr>
                <w:sz w:val="26"/>
                <w:szCs w:val="26"/>
              </w:rPr>
              <w:t>богородской</w:t>
            </w:r>
            <w:proofErr w:type="spellEnd"/>
            <w:r w:rsidRPr="0088170B">
              <w:rPr>
                <w:sz w:val="26"/>
                <w:szCs w:val="26"/>
              </w:rPr>
              <w:t xml:space="preserve"> игрушкой.</w:t>
            </w:r>
          </w:p>
          <w:p w:rsidR="0089147D" w:rsidRPr="0088170B" w:rsidRDefault="0089147D" w:rsidP="0089147D">
            <w:pPr>
              <w:ind w:right="-2"/>
              <w:rPr>
                <w:sz w:val="26"/>
                <w:szCs w:val="26"/>
              </w:rPr>
            </w:pPr>
            <w:r w:rsidRPr="0088170B">
              <w:rPr>
                <w:sz w:val="26"/>
                <w:szCs w:val="26"/>
              </w:rPr>
              <w:t>Учить:</w:t>
            </w:r>
          </w:p>
          <w:p w:rsidR="0089147D" w:rsidRPr="0088170B" w:rsidRDefault="0089147D" w:rsidP="0089147D">
            <w:pPr>
              <w:ind w:right="-2"/>
              <w:rPr>
                <w:sz w:val="26"/>
                <w:szCs w:val="26"/>
              </w:rPr>
            </w:pPr>
            <w:r w:rsidRPr="0088170B">
              <w:rPr>
                <w:sz w:val="26"/>
                <w:szCs w:val="26"/>
              </w:rPr>
              <w:t xml:space="preserve">- выделять </w:t>
            </w:r>
            <w:proofErr w:type="gramStart"/>
            <w:r w:rsidRPr="0088170B">
              <w:rPr>
                <w:sz w:val="26"/>
                <w:szCs w:val="26"/>
              </w:rPr>
              <w:t>выразительные</w:t>
            </w:r>
            <w:proofErr w:type="gramEnd"/>
            <w:r w:rsidRPr="0088170B">
              <w:rPr>
                <w:sz w:val="26"/>
                <w:szCs w:val="26"/>
              </w:rPr>
              <w:t xml:space="preserve"> сред-</w:t>
            </w:r>
          </w:p>
          <w:p w:rsidR="0089147D" w:rsidRPr="0088170B" w:rsidRDefault="0089147D" w:rsidP="0089147D">
            <w:pPr>
              <w:ind w:right="-2"/>
              <w:rPr>
                <w:sz w:val="26"/>
                <w:szCs w:val="26"/>
              </w:rPr>
            </w:pPr>
            <w:proofErr w:type="spellStart"/>
            <w:r w:rsidRPr="0088170B">
              <w:rPr>
                <w:sz w:val="26"/>
                <w:szCs w:val="26"/>
              </w:rPr>
              <w:t>ства</w:t>
            </w:r>
            <w:proofErr w:type="spellEnd"/>
            <w:r w:rsidRPr="0088170B">
              <w:rPr>
                <w:sz w:val="26"/>
                <w:szCs w:val="26"/>
              </w:rPr>
              <w:t xml:space="preserve"> этого вида </w:t>
            </w:r>
            <w:proofErr w:type="gramStart"/>
            <w:r w:rsidRPr="0088170B">
              <w:rPr>
                <w:sz w:val="26"/>
                <w:szCs w:val="26"/>
              </w:rPr>
              <w:t>народных</w:t>
            </w:r>
            <w:proofErr w:type="gramEnd"/>
            <w:r w:rsidRPr="0088170B">
              <w:rPr>
                <w:sz w:val="26"/>
                <w:szCs w:val="26"/>
              </w:rPr>
              <w:t xml:space="preserve"> игру-</w:t>
            </w:r>
          </w:p>
          <w:p w:rsidR="0089147D" w:rsidRPr="0088170B" w:rsidRDefault="0089147D" w:rsidP="0089147D">
            <w:pPr>
              <w:ind w:right="-2"/>
              <w:rPr>
                <w:sz w:val="26"/>
                <w:szCs w:val="26"/>
              </w:rPr>
            </w:pPr>
            <w:proofErr w:type="spellStart"/>
            <w:r w:rsidRPr="0088170B">
              <w:rPr>
                <w:sz w:val="26"/>
                <w:szCs w:val="26"/>
              </w:rPr>
              <w:t>шек</w:t>
            </w:r>
            <w:proofErr w:type="spellEnd"/>
            <w:r w:rsidRPr="0088170B">
              <w:rPr>
                <w:sz w:val="26"/>
                <w:szCs w:val="26"/>
              </w:rPr>
              <w:t>; выбирать материал для рисования по своему желанию.</w:t>
            </w:r>
          </w:p>
          <w:p w:rsidR="0089147D" w:rsidRPr="0088170B" w:rsidRDefault="0089147D" w:rsidP="0089147D">
            <w:pPr>
              <w:ind w:right="-2"/>
              <w:rPr>
                <w:sz w:val="26"/>
                <w:szCs w:val="26"/>
              </w:rPr>
            </w:pPr>
            <w:r w:rsidRPr="0088170B">
              <w:rPr>
                <w:sz w:val="26"/>
                <w:szCs w:val="26"/>
              </w:rPr>
              <w:t xml:space="preserve">Воспитывать интерес и </w:t>
            </w:r>
            <w:proofErr w:type="spellStart"/>
            <w:r w:rsidRPr="0088170B">
              <w:rPr>
                <w:sz w:val="26"/>
                <w:szCs w:val="26"/>
              </w:rPr>
              <w:t>лю</w:t>
            </w:r>
            <w:proofErr w:type="spellEnd"/>
            <w:r w:rsidRPr="0088170B">
              <w:rPr>
                <w:sz w:val="26"/>
                <w:szCs w:val="26"/>
              </w:rPr>
              <w:t>-</w:t>
            </w:r>
          </w:p>
          <w:p w:rsidR="0089147D" w:rsidRPr="0088170B" w:rsidRDefault="0089147D" w:rsidP="0089147D">
            <w:pPr>
              <w:ind w:right="-2"/>
              <w:rPr>
                <w:sz w:val="26"/>
                <w:szCs w:val="26"/>
              </w:rPr>
            </w:pPr>
            <w:proofErr w:type="spellStart"/>
            <w:r w:rsidRPr="0088170B">
              <w:rPr>
                <w:sz w:val="26"/>
                <w:szCs w:val="26"/>
              </w:rPr>
              <w:t>бовь</w:t>
            </w:r>
            <w:proofErr w:type="spellEnd"/>
            <w:r w:rsidRPr="0088170B">
              <w:rPr>
                <w:sz w:val="26"/>
                <w:szCs w:val="26"/>
              </w:rPr>
              <w:t xml:space="preserve"> к народному творчеству.</w:t>
            </w:r>
          </w:p>
          <w:p w:rsidR="00982E60" w:rsidRPr="0088170B" w:rsidRDefault="0089147D" w:rsidP="0089147D">
            <w:pPr>
              <w:ind w:right="-2"/>
              <w:rPr>
                <w:sz w:val="26"/>
                <w:szCs w:val="26"/>
              </w:rPr>
            </w:pPr>
            <w:r w:rsidRPr="0088170B">
              <w:rPr>
                <w:sz w:val="26"/>
                <w:szCs w:val="26"/>
              </w:rPr>
              <w:t>Развивать фантазию.</w:t>
            </w:r>
          </w:p>
        </w:tc>
        <w:tc>
          <w:tcPr>
            <w:tcW w:w="0" w:type="auto"/>
          </w:tcPr>
          <w:p w:rsidR="00982E60" w:rsidRPr="0088170B" w:rsidRDefault="0089147D" w:rsidP="00C14615">
            <w:pPr>
              <w:ind w:right="-2"/>
              <w:rPr>
                <w:sz w:val="26"/>
                <w:szCs w:val="26"/>
              </w:rPr>
            </w:pPr>
            <w:r w:rsidRPr="0088170B">
              <w:rPr>
                <w:sz w:val="26"/>
                <w:szCs w:val="26"/>
              </w:rPr>
              <w:t>44</w:t>
            </w:r>
          </w:p>
        </w:tc>
      </w:tr>
      <w:tr w:rsidR="004B2599" w:rsidRPr="0088170B" w:rsidTr="00982E60">
        <w:tc>
          <w:tcPr>
            <w:tcW w:w="0" w:type="auto"/>
          </w:tcPr>
          <w:p w:rsidR="00982E60" w:rsidRPr="0088170B" w:rsidRDefault="0089147D" w:rsidP="00C14615">
            <w:pPr>
              <w:ind w:right="-2"/>
              <w:rPr>
                <w:sz w:val="26"/>
                <w:szCs w:val="26"/>
              </w:rPr>
            </w:pPr>
            <w:r w:rsidRPr="0088170B">
              <w:rPr>
                <w:sz w:val="26"/>
                <w:szCs w:val="26"/>
              </w:rPr>
              <w:t>Октябрь</w:t>
            </w:r>
          </w:p>
        </w:tc>
        <w:tc>
          <w:tcPr>
            <w:tcW w:w="0" w:type="auto"/>
          </w:tcPr>
          <w:p w:rsidR="00982E60" w:rsidRPr="0088170B" w:rsidRDefault="0089147D" w:rsidP="00C14615">
            <w:pPr>
              <w:ind w:right="-2"/>
              <w:rPr>
                <w:sz w:val="26"/>
                <w:szCs w:val="26"/>
              </w:rPr>
            </w:pPr>
            <w:r w:rsidRPr="0088170B">
              <w:rPr>
                <w:sz w:val="26"/>
                <w:szCs w:val="26"/>
              </w:rPr>
              <w:t>20</w:t>
            </w:r>
          </w:p>
        </w:tc>
        <w:tc>
          <w:tcPr>
            <w:tcW w:w="0" w:type="auto"/>
          </w:tcPr>
          <w:p w:rsidR="00982E60" w:rsidRPr="0088170B" w:rsidRDefault="0089147D" w:rsidP="00C14615">
            <w:pPr>
              <w:ind w:right="-2"/>
              <w:rPr>
                <w:sz w:val="26"/>
                <w:szCs w:val="26"/>
              </w:rPr>
            </w:pPr>
            <w:r w:rsidRPr="0088170B">
              <w:rPr>
                <w:sz w:val="26"/>
                <w:szCs w:val="26"/>
              </w:rPr>
              <w:t>«Дымковская слобода».</w:t>
            </w:r>
          </w:p>
        </w:tc>
        <w:tc>
          <w:tcPr>
            <w:tcW w:w="0" w:type="auto"/>
          </w:tcPr>
          <w:p w:rsidR="0089147D" w:rsidRPr="0088170B" w:rsidRDefault="0089147D" w:rsidP="0089147D">
            <w:pPr>
              <w:ind w:right="-2"/>
              <w:rPr>
                <w:sz w:val="26"/>
                <w:szCs w:val="26"/>
              </w:rPr>
            </w:pPr>
            <w:r w:rsidRPr="0088170B">
              <w:rPr>
                <w:sz w:val="26"/>
                <w:szCs w:val="26"/>
              </w:rPr>
              <w:t>1. Развивать эстетическое</w:t>
            </w:r>
          </w:p>
          <w:p w:rsidR="0089147D" w:rsidRPr="0088170B" w:rsidRDefault="0089147D" w:rsidP="0089147D">
            <w:pPr>
              <w:ind w:right="-2"/>
              <w:rPr>
                <w:sz w:val="26"/>
                <w:szCs w:val="26"/>
              </w:rPr>
            </w:pPr>
            <w:r w:rsidRPr="0088170B">
              <w:rPr>
                <w:sz w:val="26"/>
                <w:szCs w:val="26"/>
              </w:rPr>
              <w:t>восприятие, образные представ-</w:t>
            </w:r>
          </w:p>
          <w:p w:rsidR="0089147D" w:rsidRPr="0088170B" w:rsidRDefault="0089147D" w:rsidP="0089147D">
            <w:pPr>
              <w:ind w:right="-2"/>
              <w:rPr>
                <w:sz w:val="26"/>
                <w:szCs w:val="26"/>
              </w:rPr>
            </w:pPr>
            <w:proofErr w:type="spellStart"/>
            <w:r w:rsidRPr="0088170B">
              <w:rPr>
                <w:sz w:val="26"/>
                <w:szCs w:val="26"/>
              </w:rPr>
              <w:t>ления</w:t>
            </w:r>
            <w:proofErr w:type="spellEnd"/>
            <w:r w:rsidRPr="0088170B">
              <w:rPr>
                <w:sz w:val="26"/>
                <w:szCs w:val="26"/>
              </w:rPr>
              <w:t xml:space="preserve">, чувство цвета и </w:t>
            </w:r>
            <w:proofErr w:type="spellStart"/>
            <w:r w:rsidRPr="0088170B">
              <w:rPr>
                <w:sz w:val="26"/>
                <w:szCs w:val="26"/>
              </w:rPr>
              <w:t>компози</w:t>
            </w:r>
            <w:proofErr w:type="spellEnd"/>
            <w:r w:rsidRPr="0088170B">
              <w:rPr>
                <w:sz w:val="26"/>
                <w:szCs w:val="26"/>
              </w:rPr>
              <w:t>-</w:t>
            </w:r>
          </w:p>
          <w:p w:rsidR="0089147D" w:rsidRPr="0088170B" w:rsidRDefault="0089147D" w:rsidP="0089147D">
            <w:pPr>
              <w:ind w:right="-2"/>
              <w:rPr>
                <w:sz w:val="26"/>
                <w:szCs w:val="26"/>
              </w:rPr>
            </w:pPr>
            <w:proofErr w:type="spellStart"/>
            <w:r w:rsidRPr="0088170B">
              <w:rPr>
                <w:sz w:val="26"/>
                <w:szCs w:val="26"/>
              </w:rPr>
              <w:t>ции</w:t>
            </w:r>
            <w:proofErr w:type="spellEnd"/>
            <w:r w:rsidRPr="0088170B">
              <w:rPr>
                <w:sz w:val="26"/>
                <w:szCs w:val="26"/>
              </w:rPr>
              <w:t>. Закреплять: знания о дымковских игрушках,</w:t>
            </w:r>
          </w:p>
          <w:p w:rsidR="0089147D" w:rsidRPr="0088170B" w:rsidRDefault="0089147D" w:rsidP="0089147D">
            <w:pPr>
              <w:ind w:right="-2"/>
              <w:rPr>
                <w:sz w:val="26"/>
                <w:szCs w:val="26"/>
              </w:rPr>
            </w:pPr>
            <w:r w:rsidRPr="0088170B">
              <w:rPr>
                <w:sz w:val="26"/>
                <w:szCs w:val="26"/>
              </w:rPr>
              <w:t>о дымковской росписи;</w:t>
            </w:r>
          </w:p>
          <w:p w:rsidR="0089147D" w:rsidRPr="0088170B" w:rsidRDefault="0089147D" w:rsidP="0089147D">
            <w:pPr>
              <w:ind w:right="-2"/>
              <w:rPr>
                <w:sz w:val="26"/>
                <w:szCs w:val="26"/>
              </w:rPr>
            </w:pPr>
            <w:r w:rsidRPr="0088170B">
              <w:rPr>
                <w:sz w:val="26"/>
                <w:szCs w:val="26"/>
              </w:rPr>
              <w:lastRenderedPageBreak/>
              <w:t xml:space="preserve"> эмоционально положительное</w:t>
            </w:r>
          </w:p>
          <w:p w:rsidR="0089147D" w:rsidRPr="0088170B" w:rsidRDefault="0089147D" w:rsidP="0089147D">
            <w:pPr>
              <w:ind w:right="-2"/>
              <w:rPr>
                <w:sz w:val="26"/>
                <w:szCs w:val="26"/>
              </w:rPr>
            </w:pPr>
            <w:r w:rsidRPr="0088170B">
              <w:rPr>
                <w:sz w:val="26"/>
                <w:szCs w:val="26"/>
              </w:rPr>
              <w:t xml:space="preserve">отношение к </w:t>
            </w:r>
            <w:proofErr w:type="gramStart"/>
            <w:r w:rsidRPr="0088170B">
              <w:rPr>
                <w:sz w:val="26"/>
                <w:szCs w:val="26"/>
              </w:rPr>
              <w:t>народному</w:t>
            </w:r>
            <w:proofErr w:type="gramEnd"/>
            <w:r w:rsidRPr="0088170B">
              <w:rPr>
                <w:sz w:val="26"/>
                <w:szCs w:val="26"/>
              </w:rPr>
              <w:t xml:space="preserve"> декора-</w:t>
            </w:r>
          </w:p>
          <w:p w:rsidR="0089147D" w:rsidRPr="0088170B" w:rsidRDefault="0089147D" w:rsidP="0089147D">
            <w:pPr>
              <w:ind w:right="-2"/>
              <w:rPr>
                <w:sz w:val="26"/>
                <w:szCs w:val="26"/>
              </w:rPr>
            </w:pPr>
            <w:proofErr w:type="spellStart"/>
            <w:r w:rsidRPr="0088170B">
              <w:rPr>
                <w:sz w:val="26"/>
                <w:szCs w:val="26"/>
              </w:rPr>
              <w:t>тивному</w:t>
            </w:r>
            <w:proofErr w:type="spellEnd"/>
            <w:r w:rsidRPr="0088170B">
              <w:rPr>
                <w:sz w:val="26"/>
                <w:szCs w:val="26"/>
              </w:rPr>
              <w:t xml:space="preserve"> искусству.</w:t>
            </w:r>
          </w:p>
          <w:p w:rsidR="00982E60" w:rsidRPr="0088170B" w:rsidRDefault="0089147D" w:rsidP="0089147D">
            <w:pPr>
              <w:ind w:right="-2"/>
              <w:rPr>
                <w:sz w:val="26"/>
                <w:szCs w:val="26"/>
              </w:rPr>
            </w:pPr>
            <w:r w:rsidRPr="0088170B">
              <w:rPr>
                <w:sz w:val="26"/>
                <w:szCs w:val="26"/>
              </w:rPr>
              <w:t>Продолжать развивать навыки коллективной работы.</w:t>
            </w:r>
          </w:p>
        </w:tc>
        <w:tc>
          <w:tcPr>
            <w:tcW w:w="0" w:type="auto"/>
          </w:tcPr>
          <w:p w:rsidR="00982E60" w:rsidRPr="0088170B" w:rsidRDefault="0089147D" w:rsidP="00C14615">
            <w:pPr>
              <w:ind w:right="-2"/>
              <w:rPr>
                <w:sz w:val="26"/>
                <w:szCs w:val="26"/>
              </w:rPr>
            </w:pPr>
            <w:r w:rsidRPr="0088170B">
              <w:rPr>
                <w:sz w:val="26"/>
                <w:szCs w:val="26"/>
              </w:rPr>
              <w:lastRenderedPageBreak/>
              <w:t>47</w:t>
            </w:r>
          </w:p>
        </w:tc>
      </w:tr>
      <w:tr w:rsidR="004B2599" w:rsidRPr="0088170B" w:rsidTr="00982E60">
        <w:tc>
          <w:tcPr>
            <w:tcW w:w="0" w:type="auto"/>
          </w:tcPr>
          <w:p w:rsidR="00982E60" w:rsidRPr="0088170B" w:rsidRDefault="0089147D" w:rsidP="00C14615">
            <w:pPr>
              <w:ind w:right="-2"/>
              <w:rPr>
                <w:sz w:val="26"/>
                <w:szCs w:val="26"/>
              </w:rPr>
            </w:pPr>
            <w:r w:rsidRPr="0088170B">
              <w:rPr>
                <w:sz w:val="26"/>
                <w:szCs w:val="26"/>
              </w:rPr>
              <w:lastRenderedPageBreak/>
              <w:t>Октябрь</w:t>
            </w:r>
          </w:p>
        </w:tc>
        <w:tc>
          <w:tcPr>
            <w:tcW w:w="0" w:type="auto"/>
          </w:tcPr>
          <w:p w:rsidR="00982E60" w:rsidRPr="0088170B" w:rsidRDefault="0089147D" w:rsidP="00C14615">
            <w:pPr>
              <w:ind w:right="-2"/>
              <w:rPr>
                <w:sz w:val="26"/>
                <w:szCs w:val="26"/>
              </w:rPr>
            </w:pPr>
            <w:r w:rsidRPr="0088170B">
              <w:rPr>
                <w:sz w:val="26"/>
                <w:szCs w:val="26"/>
              </w:rPr>
              <w:t>21</w:t>
            </w:r>
          </w:p>
        </w:tc>
        <w:tc>
          <w:tcPr>
            <w:tcW w:w="0" w:type="auto"/>
          </w:tcPr>
          <w:p w:rsidR="00982E60" w:rsidRPr="0088170B" w:rsidRDefault="0089147D" w:rsidP="00C14615">
            <w:pPr>
              <w:ind w:right="-2"/>
              <w:rPr>
                <w:sz w:val="26"/>
                <w:szCs w:val="26"/>
              </w:rPr>
            </w:pPr>
            <w:r w:rsidRPr="0088170B">
              <w:rPr>
                <w:sz w:val="26"/>
                <w:szCs w:val="26"/>
              </w:rPr>
              <w:t xml:space="preserve">«Девочка </w:t>
            </w:r>
            <w:proofErr w:type="spellStart"/>
            <w:r w:rsidRPr="0088170B">
              <w:rPr>
                <w:sz w:val="26"/>
                <w:szCs w:val="26"/>
              </w:rPr>
              <w:t>внарядном</w:t>
            </w:r>
            <w:proofErr w:type="spellEnd"/>
            <w:r w:rsidRPr="0088170B">
              <w:rPr>
                <w:sz w:val="26"/>
                <w:szCs w:val="26"/>
              </w:rPr>
              <w:t xml:space="preserve"> платье».</w:t>
            </w:r>
          </w:p>
        </w:tc>
        <w:tc>
          <w:tcPr>
            <w:tcW w:w="0" w:type="auto"/>
          </w:tcPr>
          <w:p w:rsidR="0089147D" w:rsidRPr="0088170B" w:rsidRDefault="0089147D" w:rsidP="0089147D">
            <w:pPr>
              <w:ind w:right="-2"/>
              <w:rPr>
                <w:sz w:val="26"/>
                <w:szCs w:val="26"/>
              </w:rPr>
            </w:pPr>
            <w:r w:rsidRPr="0088170B">
              <w:rPr>
                <w:sz w:val="26"/>
                <w:szCs w:val="26"/>
              </w:rPr>
              <w:t>Учить:</w:t>
            </w:r>
          </w:p>
          <w:p w:rsidR="0089147D" w:rsidRPr="0088170B" w:rsidRDefault="0089147D" w:rsidP="0089147D">
            <w:pPr>
              <w:ind w:right="-2"/>
              <w:rPr>
                <w:sz w:val="26"/>
                <w:szCs w:val="26"/>
              </w:rPr>
            </w:pPr>
            <w:r w:rsidRPr="0088170B">
              <w:rPr>
                <w:sz w:val="26"/>
                <w:szCs w:val="26"/>
              </w:rPr>
              <w:t>- рисовать фигуру человека;</w:t>
            </w:r>
          </w:p>
          <w:p w:rsidR="0089147D" w:rsidRPr="0088170B" w:rsidRDefault="0089147D" w:rsidP="0089147D">
            <w:pPr>
              <w:ind w:right="-2"/>
              <w:rPr>
                <w:sz w:val="26"/>
                <w:szCs w:val="26"/>
              </w:rPr>
            </w:pPr>
            <w:r w:rsidRPr="0088170B">
              <w:rPr>
                <w:sz w:val="26"/>
                <w:szCs w:val="26"/>
              </w:rPr>
              <w:t>- передавать форму одежды, фор-</w:t>
            </w:r>
          </w:p>
          <w:p w:rsidR="0089147D" w:rsidRPr="0088170B" w:rsidRDefault="0089147D" w:rsidP="0089147D">
            <w:pPr>
              <w:ind w:right="-2"/>
              <w:rPr>
                <w:sz w:val="26"/>
                <w:szCs w:val="26"/>
              </w:rPr>
            </w:pPr>
            <w:proofErr w:type="spellStart"/>
            <w:r w:rsidRPr="0088170B">
              <w:rPr>
                <w:sz w:val="26"/>
                <w:szCs w:val="26"/>
              </w:rPr>
              <w:t>му</w:t>
            </w:r>
            <w:proofErr w:type="spellEnd"/>
            <w:r w:rsidRPr="0088170B">
              <w:rPr>
                <w:sz w:val="26"/>
                <w:szCs w:val="26"/>
              </w:rPr>
              <w:t xml:space="preserve"> и расположение частей, </w:t>
            </w:r>
            <w:proofErr w:type="spellStart"/>
            <w:r w:rsidRPr="0088170B">
              <w:rPr>
                <w:sz w:val="26"/>
                <w:szCs w:val="26"/>
              </w:rPr>
              <w:t>соот</w:t>
            </w:r>
            <w:proofErr w:type="spellEnd"/>
            <w:r w:rsidRPr="0088170B">
              <w:rPr>
                <w:sz w:val="26"/>
                <w:szCs w:val="26"/>
              </w:rPr>
              <w:t>-</w:t>
            </w:r>
          </w:p>
          <w:p w:rsidR="0089147D" w:rsidRPr="0088170B" w:rsidRDefault="0089147D" w:rsidP="0089147D">
            <w:pPr>
              <w:ind w:right="-2"/>
              <w:rPr>
                <w:sz w:val="26"/>
                <w:szCs w:val="26"/>
              </w:rPr>
            </w:pPr>
            <w:r w:rsidRPr="0088170B">
              <w:rPr>
                <w:sz w:val="26"/>
                <w:szCs w:val="26"/>
              </w:rPr>
              <w:t>ношение их по величине более</w:t>
            </w:r>
          </w:p>
          <w:p w:rsidR="0089147D" w:rsidRPr="0088170B" w:rsidRDefault="0089147D" w:rsidP="0089147D">
            <w:pPr>
              <w:ind w:right="-2"/>
              <w:rPr>
                <w:sz w:val="26"/>
                <w:szCs w:val="26"/>
              </w:rPr>
            </w:pPr>
            <w:r w:rsidRPr="0088170B">
              <w:rPr>
                <w:sz w:val="26"/>
                <w:szCs w:val="26"/>
              </w:rPr>
              <w:t xml:space="preserve">точно, чем в </w:t>
            </w:r>
            <w:proofErr w:type="spellStart"/>
            <w:r w:rsidRPr="0088170B">
              <w:rPr>
                <w:sz w:val="26"/>
                <w:szCs w:val="26"/>
              </w:rPr>
              <w:t>предыдущихгруп</w:t>
            </w:r>
            <w:proofErr w:type="spellEnd"/>
            <w:r w:rsidRPr="0088170B">
              <w:rPr>
                <w:sz w:val="26"/>
                <w:szCs w:val="26"/>
              </w:rPr>
              <w:t>-</w:t>
            </w:r>
          </w:p>
          <w:p w:rsidR="0089147D" w:rsidRPr="0088170B" w:rsidRDefault="0089147D" w:rsidP="0089147D">
            <w:pPr>
              <w:ind w:right="-2"/>
              <w:rPr>
                <w:sz w:val="26"/>
                <w:szCs w:val="26"/>
              </w:rPr>
            </w:pPr>
            <w:r w:rsidRPr="0088170B">
              <w:rPr>
                <w:sz w:val="26"/>
                <w:szCs w:val="26"/>
              </w:rPr>
              <w:t xml:space="preserve">пах;  рисовать крупно, во весь лист. Закреплять приемы </w:t>
            </w:r>
            <w:proofErr w:type="spellStart"/>
            <w:r w:rsidRPr="0088170B">
              <w:rPr>
                <w:sz w:val="26"/>
                <w:szCs w:val="26"/>
              </w:rPr>
              <w:t>рисова</w:t>
            </w:r>
            <w:proofErr w:type="spellEnd"/>
            <w:r w:rsidRPr="0088170B">
              <w:rPr>
                <w:sz w:val="26"/>
                <w:szCs w:val="26"/>
              </w:rPr>
              <w:t>-</w:t>
            </w:r>
          </w:p>
          <w:p w:rsidR="0089147D" w:rsidRPr="0088170B" w:rsidRDefault="0089147D" w:rsidP="0089147D">
            <w:pPr>
              <w:ind w:right="-2"/>
              <w:rPr>
                <w:sz w:val="26"/>
                <w:szCs w:val="26"/>
              </w:rPr>
            </w:pPr>
            <w:proofErr w:type="spellStart"/>
            <w:r w:rsidRPr="0088170B">
              <w:rPr>
                <w:sz w:val="26"/>
                <w:szCs w:val="26"/>
              </w:rPr>
              <w:t>ния</w:t>
            </w:r>
            <w:proofErr w:type="spellEnd"/>
            <w:r w:rsidRPr="0088170B">
              <w:rPr>
                <w:sz w:val="26"/>
                <w:szCs w:val="26"/>
              </w:rPr>
              <w:t xml:space="preserve"> и закрашивания рисунков ка-</w:t>
            </w:r>
          </w:p>
          <w:p w:rsidR="0089147D" w:rsidRPr="0088170B" w:rsidRDefault="0089147D" w:rsidP="0089147D">
            <w:pPr>
              <w:ind w:right="-2"/>
              <w:rPr>
                <w:sz w:val="26"/>
                <w:szCs w:val="26"/>
              </w:rPr>
            </w:pPr>
            <w:proofErr w:type="spellStart"/>
            <w:r w:rsidRPr="0088170B">
              <w:rPr>
                <w:sz w:val="26"/>
                <w:szCs w:val="26"/>
              </w:rPr>
              <w:t>рандашами</w:t>
            </w:r>
            <w:proofErr w:type="spellEnd"/>
            <w:r w:rsidRPr="0088170B">
              <w:rPr>
                <w:sz w:val="26"/>
                <w:szCs w:val="26"/>
              </w:rPr>
              <w:t>. Развивать умение оценивать свои рисунки и рисунки других детей, сопоставляя полученные</w:t>
            </w:r>
          </w:p>
          <w:p w:rsidR="0089147D" w:rsidRPr="0088170B" w:rsidRDefault="0089147D" w:rsidP="0089147D">
            <w:pPr>
              <w:ind w:right="-2"/>
              <w:rPr>
                <w:sz w:val="26"/>
                <w:szCs w:val="26"/>
              </w:rPr>
            </w:pPr>
            <w:r w:rsidRPr="0088170B">
              <w:rPr>
                <w:sz w:val="26"/>
                <w:szCs w:val="26"/>
              </w:rPr>
              <w:t xml:space="preserve">результаты </w:t>
            </w:r>
            <w:proofErr w:type="gramStart"/>
            <w:r w:rsidRPr="0088170B">
              <w:rPr>
                <w:sz w:val="26"/>
                <w:szCs w:val="26"/>
              </w:rPr>
              <w:t>с</w:t>
            </w:r>
            <w:proofErr w:type="gramEnd"/>
            <w:r w:rsidRPr="0088170B">
              <w:rPr>
                <w:sz w:val="26"/>
                <w:szCs w:val="26"/>
              </w:rPr>
              <w:t xml:space="preserve"> изображаемым</w:t>
            </w:r>
          </w:p>
          <w:p w:rsidR="0089147D" w:rsidRPr="0088170B" w:rsidRDefault="0089147D" w:rsidP="0089147D">
            <w:pPr>
              <w:ind w:right="-2"/>
              <w:rPr>
                <w:sz w:val="26"/>
                <w:szCs w:val="26"/>
              </w:rPr>
            </w:pPr>
            <w:r w:rsidRPr="0088170B">
              <w:rPr>
                <w:sz w:val="26"/>
                <w:szCs w:val="26"/>
              </w:rPr>
              <w:t xml:space="preserve">предметом, отмечать </w:t>
            </w:r>
            <w:proofErr w:type="gramStart"/>
            <w:r w:rsidRPr="0088170B">
              <w:rPr>
                <w:sz w:val="26"/>
                <w:szCs w:val="26"/>
              </w:rPr>
              <w:t>интересные</w:t>
            </w:r>
            <w:proofErr w:type="gramEnd"/>
          </w:p>
          <w:p w:rsidR="00982E60" w:rsidRPr="0088170B" w:rsidRDefault="0089147D" w:rsidP="0089147D">
            <w:pPr>
              <w:ind w:right="-2"/>
              <w:rPr>
                <w:sz w:val="26"/>
                <w:szCs w:val="26"/>
              </w:rPr>
            </w:pPr>
            <w:r w:rsidRPr="0088170B">
              <w:rPr>
                <w:sz w:val="26"/>
                <w:szCs w:val="26"/>
              </w:rPr>
              <w:t>решения.</w:t>
            </w:r>
          </w:p>
        </w:tc>
        <w:tc>
          <w:tcPr>
            <w:tcW w:w="0" w:type="auto"/>
          </w:tcPr>
          <w:p w:rsidR="00982E60" w:rsidRPr="0088170B" w:rsidRDefault="00FB614D" w:rsidP="00C14615">
            <w:pPr>
              <w:ind w:right="-2"/>
              <w:rPr>
                <w:sz w:val="26"/>
                <w:szCs w:val="26"/>
              </w:rPr>
            </w:pPr>
            <w:r w:rsidRPr="0088170B">
              <w:rPr>
                <w:sz w:val="26"/>
                <w:szCs w:val="26"/>
              </w:rPr>
              <w:t>48</w:t>
            </w:r>
          </w:p>
        </w:tc>
      </w:tr>
      <w:tr w:rsidR="004B2599" w:rsidRPr="0088170B" w:rsidTr="00982E60">
        <w:tc>
          <w:tcPr>
            <w:tcW w:w="0" w:type="auto"/>
          </w:tcPr>
          <w:p w:rsidR="00982E60" w:rsidRPr="0088170B" w:rsidRDefault="00FB614D" w:rsidP="00C14615">
            <w:pPr>
              <w:ind w:right="-2"/>
              <w:rPr>
                <w:sz w:val="26"/>
                <w:szCs w:val="26"/>
              </w:rPr>
            </w:pPr>
            <w:r w:rsidRPr="0088170B">
              <w:rPr>
                <w:sz w:val="26"/>
                <w:szCs w:val="26"/>
              </w:rPr>
              <w:t>Октябрь</w:t>
            </w:r>
          </w:p>
        </w:tc>
        <w:tc>
          <w:tcPr>
            <w:tcW w:w="0" w:type="auto"/>
          </w:tcPr>
          <w:p w:rsidR="00982E60" w:rsidRPr="0088170B" w:rsidRDefault="00FB614D" w:rsidP="00C14615">
            <w:pPr>
              <w:ind w:right="-2"/>
              <w:rPr>
                <w:sz w:val="26"/>
                <w:szCs w:val="26"/>
              </w:rPr>
            </w:pPr>
            <w:r w:rsidRPr="0088170B">
              <w:rPr>
                <w:sz w:val="26"/>
                <w:szCs w:val="26"/>
              </w:rPr>
              <w:t>22</w:t>
            </w:r>
          </w:p>
        </w:tc>
        <w:tc>
          <w:tcPr>
            <w:tcW w:w="0" w:type="auto"/>
          </w:tcPr>
          <w:p w:rsidR="00982E60" w:rsidRPr="0088170B" w:rsidRDefault="00FB614D" w:rsidP="00C14615">
            <w:pPr>
              <w:ind w:right="-2"/>
              <w:rPr>
                <w:sz w:val="26"/>
                <w:szCs w:val="26"/>
              </w:rPr>
            </w:pPr>
            <w:r w:rsidRPr="0088170B">
              <w:rPr>
                <w:sz w:val="26"/>
                <w:szCs w:val="26"/>
              </w:rPr>
              <w:t>«Знакомство с городецкой росписью».</w:t>
            </w:r>
          </w:p>
        </w:tc>
        <w:tc>
          <w:tcPr>
            <w:tcW w:w="0" w:type="auto"/>
          </w:tcPr>
          <w:p w:rsidR="00FB614D" w:rsidRPr="0088170B" w:rsidRDefault="00FB614D" w:rsidP="00FB614D">
            <w:pPr>
              <w:ind w:right="-2"/>
              <w:rPr>
                <w:sz w:val="26"/>
                <w:szCs w:val="26"/>
              </w:rPr>
            </w:pPr>
            <w:r w:rsidRPr="0088170B">
              <w:rPr>
                <w:sz w:val="26"/>
                <w:szCs w:val="26"/>
              </w:rPr>
              <w:t>2. Познакомить с городецкой</w:t>
            </w:r>
          </w:p>
          <w:p w:rsidR="00FB614D" w:rsidRPr="0088170B" w:rsidRDefault="00FB614D" w:rsidP="00FB614D">
            <w:pPr>
              <w:ind w:right="-2"/>
              <w:rPr>
                <w:sz w:val="26"/>
                <w:szCs w:val="26"/>
              </w:rPr>
            </w:pPr>
            <w:r w:rsidRPr="0088170B">
              <w:rPr>
                <w:sz w:val="26"/>
                <w:szCs w:val="26"/>
              </w:rPr>
              <w:t>росписью.</w:t>
            </w:r>
          </w:p>
          <w:p w:rsidR="00982E60" w:rsidRPr="0088170B" w:rsidRDefault="00FB614D" w:rsidP="00FB614D">
            <w:pPr>
              <w:ind w:right="-2"/>
              <w:rPr>
                <w:sz w:val="26"/>
                <w:szCs w:val="26"/>
              </w:rPr>
            </w:pPr>
            <w:proofErr w:type="gramStart"/>
            <w:r w:rsidRPr="0088170B">
              <w:rPr>
                <w:sz w:val="26"/>
                <w:szCs w:val="26"/>
              </w:rPr>
              <w:t>Учить:  выделять яркий, народный колорит, композицию узора, мазки, точки, черточки-оживки; рисовать элементы кистью.</w:t>
            </w:r>
            <w:proofErr w:type="gramEnd"/>
            <w:r w:rsidRPr="0088170B">
              <w:rPr>
                <w:sz w:val="26"/>
                <w:szCs w:val="26"/>
              </w:rPr>
              <w:t xml:space="preserve"> Развивать эстетическое восприятие, чувство цвета, чувство прекрасного.</w:t>
            </w:r>
          </w:p>
        </w:tc>
        <w:tc>
          <w:tcPr>
            <w:tcW w:w="0" w:type="auto"/>
          </w:tcPr>
          <w:p w:rsidR="00982E60" w:rsidRPr="0088170B" w:rsidRDefault="00FB614D" w:rsidP="00C14615">
            <w:pPr>
              <w:ind w:right="-2"/>
              <w:rPr>
                <w:sz w:val="26"/>
                <w:szCs w:val="26"/>
              </w:rPr>
            </w:pPr>
            <w:r w:rsidRPr="0088170B">
              <w:rPr>
                <w:sz w:val="26"/>
                <w:szCs w:val="26"/>
              </w:rPr>
              <w:t>48</w:t>
            </w:r>
          </w:p>
        </w:tc>
      </w:tr>
      <w:tr w:rsidR="004B2599" w:rsidRPr="0088170B" w:rsidTr="00982E60">
        <w:tc>
          <w:tcPr>
            <w:tcW w:w="0" w:type="auto"/>
          </w:tcPr>
          <w:p w:rsidR="00982E60" w:rsidRPr="0088170B" w:rsidRDefault="004F38A4" w:rsidP="00C14615">
            <w:pPr>
              <w:ind w:right="-2"/>
              <w:rPr>
                <w:sz w:val="26"/>
                <w:szCs w:val="26"/>
              </w:rPr>
            </w:pPr>
            <w:r w:rsidRPr="0088170B">
              <w:rPr>
                <w:sz w:val="26"/>
                <w:szCs w:val="26"/>
              </w:rPr>
              <w:t>Октябрь</w:t>
            </w:r>
          </w:p>
        </w:tc>
        <w:tc>
          <w:tcPr>
            <w:tcW w:w="0" w:type="auto"/>
          </w:tcPr>
          <w:p w:rsidR="00982E60" w:rsidRPr="0088170B" w:rsidRDefault="004F38A4" w:rsidP="00C14615">
            <w:pPr>
              <w:ind w:right="-2"/>
              <w:rPr>
                <w:sz w:val="26"/>
                <w:szCs w:val="26"/>
              </w:rPr>
            </w:pPr>
            <w:r w:rsidRPr="0088170B">
              <w:rPr>
                <w:sz w:val="26"/>
                <w:szCs w:val="26"/>
              </w:rPr>
              <w:t>23</w:t>
            </w:r>
          </w:p>
        </w:tc>
        <w:tc>
          <w:tcPr>
            <w:tcW w:w="0" w:type="auto"/>
          </w:tcPr>
          <w:p w:rsidR="00982E60" w:rsidRPr="0088170B" w:rsidRDefault="004F38A4" w:rsidP="00C14615">
            <w:pPr>
              <w:ind w:right="-2"/>
              <w:rPr>
                <w:sz w:val="26"/>
                <w:szCs w:val="26"/>
              </w:rPr>
            </w:pPr>
            <w:r w:rsidRPr="0088170B">
              <w:rPr>
                <w:sz w:val="26"/>
                <w:szCs w:val="26"/>
              </w:rPr>
              <w:t>«Городецкая роспись».</w:t>
            </w:r>
          </w:p>
        </w:tc>
        <w:tc>
          <w:tcPr>
            <w:tcW w:w="0" w:type="auto"/>
          </w:tcPr>
          <w:p w:rsidR="004F38A4" w:rsidRPr="0088170B" w:rsidRDefault="004F38A4" w:rsidP="004F38A4">
            <w:pPr>
              <w:ind w:right="-2"/>
              <w:rPr>
                <w:sz w:val="26"/>
                <w:szCs w:val="26"/>
              </w:rPr>
            </w:pPr>
            <w:r w:rsidRPr="0088170B">
              <w:rPr>
                <w:sz w:val="26"/>
                <w:szCs w:val="26"/>
              </w:rPr>
              <w:t>1. Развивать эстетическое</w:t>
            </w:r>
          </w:p>
          <w:p w:rsidR="004F38A4" w:rsidRPr="0088170B" w:rsidRDefault="004F38A4" w:rsidP="004F38A4">
            <w:pPr>
              <w:ind w:right="-2"/>
              <w:rPr>
                <w:sz w:val="26"/>
                <w:szCs w:val="26"/>
              </w:rPr>
            </w:pPr>
            <w:r w:rsidRPr="0088170B">
              <w:rPr>
                <w:sz w:val="26"/>
                <w:szCs w:val="26"/>
              </w:rPr>
              <w:t>восприятие, образные представ-</w:t>
            </w:r>
          </w:p>
          <w:p w:rsidR="004F38A4" w:rsidRPr="0088170B" w:rsidRDefault="004F38A4" w:rsidP="004F38A4">
            <w:pPr>
              <w:ind w:right="-2"/>
              <w:rPr>
                <w:sz w:val="26"/>
                <w:szCs w:val="26"/>
              </w:rPr>
            </w:pPr>
            <w:proofErr w:type="spellStart"/>
            <w:r w:rsidRPr="0088170B">
              <w:rPr>
                <w:sz w:val="26"/>
                <w:szCs w:val="26"/>
              </w:rPr>
              <w:t>ления</w:t>
            </w:r>
            <w:proofErr w:type="spellEnd"/>
            <w:r w:rsidRPr="0088170B">
              <w:rPr>
                <w:sz w:val="26"/>
                <w:szCs w:val="26"/>
              </w:rPr>
              <w:t xml:space="preserve"> и воображение детей.</w:t>
            </w:r>
          </w:p>
          <w:p w:rsidR="004F38A4" w:rsidRPr="0088170B" w:rsidRDefault="004F38A4" w:rsidP="004F38A4">
            <w:pPr>
              <w:ind w:right="-2"/>
              <w:rPr>
                <w:sz w:val="26"/>
                <w:szCs w:val="26"/>
              </w:rPr>
            </w:pPr>
            <w:r w:rsidRPr="0088170B">
              <w:rPr>
                <w:sz w:val="26"/>
                <w:szCs w:val="26"/>
              </w:rPr>
              <w:t xml:space="preserve">Познакомить </w:t>
            </w:r>
            <w:proofErr w:type="spellStart"/>
            <w:r w:rsidRPr="0088170B">
              <w:rPr>
                <w:sz w:val="26"/>
                <w:szCs w:val="26"/>
              </w:rPr>
              <w:t>сдеревянной</w:t>
            </w:r>
            <w:proofErr w:type="spellEnd"/>
          </w:p>
          <w:p w:rsidR="004F38A4" w:rsidRPr="0088170B" w:rsidRDefault="004F38A4" w:rsidP="004F38A4">
            <w:pPr>
              <w:ind w:right="-2"/>
              <w:rPr>
                <w:sz w:val="26"/>
                <w:szCs w:val="26"/>
              </w:rPr>
            </w:pPr>
            <w:r w:rsidRPr="0088170B">
              <w:rPr>
                <w:sz w:val="26"/>
                <w:szCs w:val="26"/>
              </w:rPr>
              <w:t xml:space="preserve">резной </w:t>
            </w:r>
            <w:proofErr w:type="spellStart"/>
            <w:r w:rsidRPr="0088170B">
              <w:rPr>
                <w:sz w:val="26"/>
                <w:szCs w:val="26"/>
              </w:rPr>
              <w:t>богородской</w:t>
            </w:r>
            <w:proofErr w:type="spellEnd"/>
            <w:r w:rsidRPr="0088170B">
              <w:rPr>
                <w:sz w:val="26"/>
                <w:szCs w:val="26"/>
              </w:rPr>
              <w:t xml:space="preserve"> игрушкой.</w:t>
            </w:r>
          </w:p>
          <w:p w:rsidR="004F38A4" w:rsidRPr="0088170B" w:rsidRDefault="004F38A4" w:rsidP="004F38A4">
            <w:pPr>
              <w:ind w:right="-2"/>
              <w:rPr>
                <w:sz w:val="26"/>
                <w:szCs w:val="26"/>
              </w:rPr>
            </w:pPr>
            <w:r w:rsidRPr="0088170B">
              <w:rPr>
                <w:sz w:val="26"/>
                <w:szCs w:val="26"/>
              </w:rPr>
              <w:t>Учить: выделять выразительные средства этого вида народных игрушек; выбирать материал для рисования по своему желанию.</w:t>
            </w:r>
          </w:p>
          <w:p w:rsidR="004F38A4" w:rsidRPr="0088170B" w:rsidRDefault="004F38A4" w:rsidP="004F38A4">
            <w:pPr>
              <w:ind w:right="-2"/>
              <w:rPr>
                <w:sz w:val="26"/>
                <w:szCs w:val="26"/>
              </w:rPr>
            </w:pPr>
            <w:r w:rsidRPr="0088170B">
              <w:rPr>
                <w:sz w:val="26"/>
                <w:szCs w:val="26"/>
              </w:rPr>
              <w:t xml:space="preserve">Воспитывать интерес и </w:t>
            </w:r>
            <w:proofErr w:type="spellStart"/>
            <w:r w:rsidRPr="0088170B">
              <w:rPr>
                <w:sz w:val="26"/>
                <w:szCs w:val="26"/>
              </w:rPr>
              <w:t>лю</w:t>
            </w:r>
            <w:proofErr w:type="spellEnd"/>
            <w:r w:rsidRPr="0088170B">
              <w:rPr>
                <w:sz w:val="26"/>
                <w:szCs w:val="26"/>
              </w:rPr>
              <w:t>-</w:t>
            </w:r>
          </w:p>
          <w:p w:rsidR="004F38A4" w:rsidRPr="0088170B" w:rsidRDefault="004F38A4" w:rsidP="004F38A4">
            <w:pPr>
              <w:ind w:right="-2"/>
              <w:rPr>
                <w:sz w:val="26"/>
                <w:szCs w:val="26"/>
              </w:rPr>
            </w:pPr>
            <w:proofErr w:type="spellStart"/>
            <w:r w:rsidRPr="0088170B">
              <w:rPr>
                <w:sz w:val="26"/>
                <w:szCs w:val="26"/>
              </w:rPr>
              <w:t>бовь</w:t>
            </w:r>
            <w:proofErr w:type="spellEnd"/>
            <w:r w:rsidRPr="0088170B">
              <w:rPr>
                <w:sz w:val="26"/>
                <w:szCs w:val="26"/>
              </w:rPr>
              <w:t xml:space="preserve"> к народному творчеству.</w:t>
            </w:r>
          </w:p>
          <w:p w:rsidR="00982E60" w:rsidRPr="0088170B" w:rsidRDefault="004F38A4" w:rsidP="004F38A4">
            <w:pPr>
              <w:ind w:right="-2"/>
              <w:rPr>
                <w:sz w:val="26"/>
                <w:szCs w:val="26"/>
              </w:rPr>
            </w:pPr>
            <w:r w:rsidRPr="0088170B">
              <w:rPr>
                <w:sz w:val="26"/>
                <w:szCs w:val="26"/>
              </w:rPr>
              <w:t>Развивать фантазию.</w:t>
            </w:r>
          </w:p>
        </w:tc>
        <w:tc>
          <w:tcPr>
            <w:tcW w:w="0" w:type="auto"/>
          </w:tcPr>
          <w:p w:rsidR="00982E60" w:rsidRPr="0088170B" w:rsidRDefault="004F38A4" w:rsidP="00C14615">
            <w:pPr>
              <w:ind w:right="-2"/>
              <w:rPr>
                <w:sz w:val="26"/>
                <w:szCs w:val="26"/>
              </w:rPr>
            </w:pPr>
            <w:r w:rsidRPr="0088170B">
              <w:rPr>
                <w:sz w:val="26"/>
                <w:szCs w:val="26"/>
              </w:rPr>
              <w:t xml:space="preserve">      49</w:t>
            </w:r>
          </w:p>
        </w:tc>
      </w:tr>
      <w:tr w:rsidR="004B2599" w:rsidRPr="0088170B" w:rsidTr="00982E60">
        <w:tc>
          <w:tcPr>
            <w:tcW w:w="0" w:type="auto"/>
          </w:tcPr>
          <w:p w:rsidR="00982E60" w:rsidRPr="0088170B" w:rsidRDefault="004F38A4" w:rsidP="00C14615">
            <w:pPr>
              <w:ind w:right="-2"/>
              <w:rPr>
                <w:sz w:val="26"/>
                <w:szCs w:val="26"/>
              </w:rPr>
            </w:pPr>
            <w:r w:rsidRPr="0088170B">
              <w:rPr>
                <w:sz w:val="26"/>
                <w:szCs w:val="26"/>
              </w:rPr>
              <w:t>Октябрь</w:t>
            </w:r>
          </w:p>
        </w:tc>
        <w:tc>
          <w:tcPr>
            <w:tcW w:w="0" w:type="auto"/>
          </w:tcPr>
          <w:p w:rsidR="00982E60" w:rsidRPr="0088170B" w:rsidRDefault="0030115B" w:rsidP="00C14615">
            <w:pPr>
              <w:ind w:right="-2"/>
              <w:rPr>
                <w:sz w:val="26"/>
                <w:szCs w:val="26"/>
              </w:rPr>
            </w:pPr>
            <w:r w:rsidRPr="0088170B">
              <w:rPr>
                <w:sz w:val="26"/>
                <w:szCs w:val="26"/>
              </w:rPr>
              <w:t>24</w:t>
            </w:r>
          </w:p>
        </w:tc>
        <w:tc>
          <w:tcPr>
            <w:tcW w:w="0" w:type="auto"/>
          </w:tcPr>
          <w:p w:rsidR="0030115B" w:rsidRPr="0088170B" w:rsidRDefault="0030115B" w:rsidP="0030115B">
            <w:pPr>
              <w:ind w:right="-2"/>
              <w:rPr>
                <w:sz w:val="26"/>
                <w:szCs w:val="26"/>
              </w:rPr>
            </w:pPr>
            <w:r w:rsidRPr="0088170B">
              <w:rPr>
                <w:sz w:val="26"/>
                <w:szCs w:val="26"/>
              </w:rPr>
              <w:t xml:space="preserve">« Как мы играли в </w:t>
            </w:r>
            <w:proofErr w:type="gramStart"/>
            <w:r w:rsidRPr="0088170B">
              <w:rPr>
                <w:sz w:val="26"/>
                <w:szCs w:val="26"/>
              </w:rPr>
              <w:t>подвижную</w:t>
            </w:r>
            <w:proofErr w:type="gramEnd"/>
          </w:p>
          <w:p w:rsidR="00982E60" w:rsidRPr="0088170B" w:rsidRDefault="0030115B" w:rsidP="0030115B">
            <w:pPr>
              <w:ind w:right="-2"/>
              <w:rPr>
                <w:sz w:val="26"/>
                <w:szCs w:val="26"/>
              </w:rPr>
            </w:pPr>
            <w:r w:rsidRPr="0088170B">
              <w:rPr>
                <w:sz w:val="26"/>
                <w:szCs w:val="26"/>
              </w:rPr>
              <w:t>игру «Медведь и пчелы».</w:t>
            </w:r>
          </w:p>
        </w:tc>
        <w:tc>
          <w:tcPr>
            <w:tcW w:w="0" w:type="auto"/>
          </w:tcPr>
          <w:p w:rsidR="0030115B" w:rsidRPr="0088170B" w:rsidRDefault="0030115B" w:rsidP="0030115B">
            <w:pPr>
              <w:ind w:right="-2"/>
              <w:rPr>
                <w:sz w:val="26"/>
                <w:szCs w:val="26"/>
              </w:rPr>
            </w:pPr>
            <w:r w:rsidRPr="0088170B">
              <w:rPr>
                <w:sz w:val="26"/>
                <w:szCs w:val="26"/>
              </w:rPr>
              <w:t>2.Продолжать формировать</w:t>
            </w:r>
          </w:p>
          <w:p w:rsidR="0030115B" w:rsidRPr="0088170B" w:rsidRDefault="0030115B" w:rsidP="0030115B">
            <w:pPr>
              <w:ind w:right="-2"/>
              <w:rPr>
                <w:sz w:val="26"/>
                <w:szCs w:val="26"/>
              </w:rPr>
            </w:pPr>
            <w:r w:rsidRPr="0088170B">
              <w:rPr>
                <w:sz w:val="26"/>
                <w:szCs w:val="26"/>
              </w:rPr>
              <w:t>у детей образные представления,</w:t>
            </w:r>
          </w:p>
          <w:p w:rsidR="0030115B" w:rsidRPr="0088170B" w:rsidRDefault="0030115B" w:rsidP="0030115B">
            <w:pPr>
              <w:ind w:right="-2"/>
              <w:rPr>
                <w:sz w:val="26"/>
                <w:szCs w:val="26"/>
              </w:rPr>
            </w:pPr>
            <w:r w:rsidRPr="0088170B">
              <w:rPr>
                <w:sz w:val="26"/>
                <w:szCs w:val="26"/>
              </w:rPr>
              <w:t>воображение.</w:t>
            </w:r>
          </w:p>
          <w:p w:rsidR="0030115B" w:rsidRPr="0088170B" w:rsidRDefault="0030115B" w:rsidP="0030115B">
            <w:pPr>
              <w:ind w:right="-2"/>
              <w:rPr>
                <w:sz w:val="26"/>
                <w:szCs w:val="26"/>
              </w:rPr>
            </w:pPr>
            <w:r w:rsidRPr="0088170B">
              <w:rPr>
                <w:sz w:val="26"/>
                <w:szCs w:val="26"/>
              </w:rPr>
              <w:t>Развивать умение создавать</w:t>
            </w:r>
          </w:p>
          <w:p w:rsidR="0030115B" w:rsidRPr="0088170B" w:rsidRDefault="0030115B" w:rsidP="0030115B">
            <w:pPr>
              <w:ind w:right="-2"/>
              <w:rPr>
                <w:sz w:val="26"/>
                <w:szCs w:val="26"/>
              </w:rPr>
            </w:pPr>
            <w:r w:rsidRPr="0088170B">
              <w:rPr>
                <w:sz w:val="26"/>
                <w:szCs w:val="26"/>
              </w:rPr>
              <w:t xml:space="preserve">сюжетные композиции, </w:t>
            </w:r>
            <w:proofErr w:type="spellStart"/>
            <w:r w:rsidRPr="0088170B">
              <w:rPr>
                <w:sz w:val="26"/>
                <w:szCs w:val="26"/>
              </w:rPr>
              <w:t>опреде</w:t>
            </w:r>
            <w:proofErr w:type="spellEnd"/>
            <w:r w:rsidRPr="0088170B">
              <w:rPr>
                <w:sz w:val="26"/>
                <w:szCs w:val="26"/>
              </w:rPr>
              <w:t>-</w:t>
            </w:r>
          </w:p>
          <w:p w:rsidR="0030115B" w:rsidRPr="0088170B" w:rsidRDefault="0030115B" w:rsidP="0030115B">
            <w:pPr>
              <w:ind w:right="-2"/>
              <w:rPr>
                <w:sz w:val="26"/>
                <w:szCs w:val="26"/>
              </w:rPr>
            </w:pPr>
            <w:r w:rsidRPr="0088170B">
              <w:rPr>
                <w:sz w:val="26"/>
                <w:szCs w:val="26"/>
              </w:rPr>
              <w:t>ленные содержанием игры.</w:t>
            </w:r>
          </w:p>
          <w:p w:rsidR="0030115B" w:rsidRPr="0088170B" w:rsidRDefault="0030115B" w:rsidP="0030115B">
            <w:pPr>
              <w:ind w:right="-2"/>
              <w:rPr>
                <w:sz w:val="26"/>
                <w:szCs w:val="26"/>
              </w:rPr>
            </w:pPr>
            <w:r w:rsidRPr="0088170B">
              <w:rPr>
                <w:sz w:val="26"/>
                <w:szCs w:val="26"/>
              </w:rPr>
              <w:t>Упражнять в разнообразных</w:t>
            </w:r>
          </w:p>
          <w:p w:rsidR="0030115B" w:rsidRPr="0088170B" w:rsidRDefault="0030115B" w:rsidP="0030115B">
            <w:pPr>
              <w:ind w:right="-2"/>
              <w:rPr>
                <w:sz w:val="26"/>
                <w:szCs w:val="26"/>
              </w:rPr>
            </w:pPr>
            <w:proofErr w:type="gramStart"/>
            <w:r w:rsidRPr="0088170B">
              <w:rPr>
                <w:sz w:val="26"/>
                <w:szCs w:val="26"/>
              </w:rPr>
              <w:lastRenderedPageBreak/>
              <w:t>приемах</w:t>
            </w:r>
            <w:proofErr w:type="gramEnd"/>
            <w:r w:rsidRPr="0088170B">
              <w:rPr>
                <w:sz w:val="26"/>
                <w:szCs w:val="26"/>
              </w:rPr>
              <w:t xml:space="preserve"> рисования, в </w:t>
            </w:r>
            <w:proofErr w:type="spellStart"/>
            <w:r w:rsidRPr="0088170B">
              <w:rPr>
                <w:sz w:val="26"/>
                <w:szCs w:val="26"/>
              </w:rPr>
              <w:t>использо</w:t>
            </w:r>
            <w:proofErr w:type="spellEnd"/>
            <w:r w:rsidRPr="0088170B">
              <w:rPr>
                <w:sz w:val="26"/>
                <w:szCs w:val="26"/>
              </w:rPr>
              <w:t>-</w:t>
            </w:r>
          </w:p>
          <w:p w:rsidR="00982E60" w:rsidRPr="0088170B" w:rsidRDefault="0030115B" w:rsidP="0030115B">
            <w:pPr>
              <w:ind w:right="-2"/>
              <w:rPr>
                <w:sz w:val="26"/>
                <w:szCs w:val="26"/>
              </w:rPr>
            </w:pPr>
            <w:proofErr w:type="spellStart"/>
            <w:r w:rsidRPr="0088170B">
              <w:rPr>
                <w:sz w:val="26"/>
                <w:szCs w:val="26"/>
              </w:rPr>
              <w:t>вании</w:t>
            </w:r>
            <w:proofErr w:type="spellEnd"/>
            <w:r w:rsidRPr="0088170B">
              <w:rPr>
                <w:sz w:val="26"/>
                <w:szCs w:val="26"/>
              </w:rPr>
              <w:t xml:space="preserve"> различных материалов.</w:t>
            </w:r>
          </w:p>
        </w:tc>
        <w:tc>
          <w:tcPr>
            <w:tcW w:w="0" w:type="auto"/>
          </w:tcPr>
          <w:p w:rsidR="00982E60" w:rsidRPr="0088170B" w:rsidRDefault="0030115B" w:rsidP="00C14615">
            <w:pPr>
              <w:ind w:right="-2"/>
              <w:rPr>
                <w:sz w:val="26"/>
                <w:szCs w:val="26"/>
              </w:rPr>
            </w:pPr>
            <w:r w:rsidRPr="0088170B">
              <w:rPr>
                <w:sz w:val="26"/>
                <w:szCs w:val="26"/>
              </w:rPr>
              <w:lastRenderedPageBreak/>
              <w:t xml:space="preserve">      50</w:t>
            </w:r>
          </w:p>
        </w:tc>
      </w:tr>
      <w:tr w:rsidR="004B2599" w:rsidRPr="0088170B" w:rsidTr="00982E60">
        <w:tc>
          <w:tcPr>
            <w:tcW w:w="0" w:type="auto"/>
          </w:tcPr>
          <w:p w:rsidR="00982E60" w:rsidRPr="0088170B" w:rsidRDefault="0030115B" w:rsidP="00C14615">
            <w:pPr>
              <w:ind w:right="-2"/>
              <w:rPr>
                <w:sz w:val="26"/>
                <w:szCs w:val="26"/>
              </w:rPr>
            </w:pPr>
            <w:r w:rsidRPr="0088170B">
              <w:rPr>
                <w:sz w:val="26"/>
                <w:szCs w:val="26"/>
              </w:rPr>
              <w:lastRenderedPageBreak/>
              <w:t>Октябрь</w:t>
            </w:r>
          </w:p>
        </w:tc>
        <w:tc>
          <w:tcPr>
            <w:tcW w:w="0" w:type="auto"/>
          </w:tcPr>
          <w:p w:rsidR="00982E60" w:rsidRPr="0088170B" w:rsidRDefault="0030115B" w:rsidP="00C14615">
            <w:pPr>
              <w:ind w:right="-2"/>
              <w:rPr>
                <w:sz w:val="26"/>
                <w:szCs w:val="26"/>
              </w:rPr>
            </w:pPr>
            <w:r w:rsidRPr="0088170B">
              <w:rPr>
                <w:sz w:val="26"/>
                <w:szCs w:val="26"/>
              </w:rPr>
              <w:t>25</w:t>
            </w:r>
          </w:p>
        </w:tc>
        <w:tc>
          <w:tcPr>
            <w:tcW w:w="0" w:type="auto"/>
          </w:tcPr>
          <w:p w:rsidR="0030115B" w:rsidRPr="0088170B" w:rsidRDefault="0030115B" w:rsidP="0030115B">
            <w:pPr>
              <w:ind w:right="-2"/>
              <w:rPr>
                <w:sz w:val="26"/>
                <w:szCs w:val="26"/>
              </w:rPr>
            </w:pPr>
            <w:r w:rsidRPr="0088170B">
              <w:rPr>
                <w:sz w:val="26"/>
                <w:szCs w:val="26"/>
              </w:rPr>
              <w:t>«Создание дидактической игры</w:t>
            </w:r>
          </w:p>
          <w:p w:rsidR="00982E60" w:rsidRPr="0088170B" w:rsidRDefault="0030115B" w:rsidP="0030115B">
            <w:pPr>
              <w:ind w:right="-2"/>
              <w:rPr>
                <w:b/>
                <w:sz w:val="26"/>
                <w:szCs w:val="26"/>
              </w:rPr>
            </w:pPr>
            <w:r w:rsidRPr="0088170B">
              <w:rPr>
                <w:sz w:val="26"/>
                <w:szCs w:val="26"/>
              </w:rPr>
              <w:t>«Что нам осень принесла».</w:t>
            </w:r>
          </w:p>
        </w:tc>
        <w:tc>
          <w:tcPr>
            <w:tcW w:w="0" w:type="auto"/>
          </w:tcPr>
          <w:p w:rsidR="0030115B" w:rsidRPr="0088170B" w:rsidRDefault="0030115B" w:rsidP="0030115B">
            <w:pPr>
              <w:ind w:right="-2"/>
              <w:rPr>
                <w:sz w:val="26"/>
                <w:szCs w:val="26"/>
              </w:rPr>
            </w:pPr>
            <w:r w:rsidRPr="0088170B">
              <w:rPr>
                <w:sz w:val="26"/>
                <w:szCs w:val="26"/>
              </w:rPr>
              <w:t>Закреплять образные представления о дарах осени.</w:t>
            </w:r>
          </w:p>
          <w:p w:rsidR="0030115B" w:rsidRPr="0088170B" w:rsidRDefault="0030115B" w:rsidP="0030115B">
            <w:pPr>
              <w:ind w:right="-2"/>
              <w:rPr>
                <w:sz w:val="26"/>
                <w:szCs w:val="26"/>
              </w:rPr>
            </w:pPr>
            <w:r w:rsidRPr="0088170B">
              <w:rPr>
                <w:sz w:val="26"/>
                <w:szCs w:val="26"/>
              </w:rPr>
              <w:t>Продолжать формировать</w:t>
            </w:r>
          </w:p>
          <w:p w:rsidR="0030115B" w:rsidRPr="0088170B" w:rsidRDefault="0030115B" w:rsidP="0030115B">
            <w:pPr>
              <w:ind w:right="-2"/>
              <w:rPr>
                <w:sz w:val="26"/>
                <w:szCs w:val="26"/>
              </w:rPr>
            </w:pPr>
            <w:r w:rsidRPr="0088170B">
              <w:rPr>
                <w:sz w:val="26"/>
                <w:szCs w:val="26"/>
              </w:rPr>
              <w:t>умение рисовать грибы, овощи и</w:t>
            </w:r>
          </w:p>
          <w:p w:rsidR="0030115B" w:rsidRPr="0088170B" w:rsidRDefault="0030115B" w:rsidP="0030115B">
            <w:pPr>
              <w:ind w:right="-2"/>
              <w:rPr>
                <w:sz w:val="26"/>
                <w:szCs w:val="26"/>
              </w:rPr>
            </w:pPr>
            <w:r w:rsidRPr="0088170B">
              <w:rPr>
                <w:sz w:val="26"/>
                <w:szCs w:val="26"/>
              </w:rPr>
              <w:t>фрукты, передавая их форму,</w:t>
            </w:r>
          </w:p>
          <w:p w:rsidR="0030115B" w:rsidRPr="0088170B" w:rsidRDefault="0030115B" w:rsidP="0030115B">
            <w:pPr>
              <w:ind w:right="-2"/>
              <w:rPr>
                <w:sz w:val="26"/>
                <w:szCs w:val="26"/>
              </w:rPr>
            </w:pPr>
            <w:r w:rsidRPr="0088170B">
              <w:rPr>
                <w:sz w:val="26"/>
                <w:szCs w:val="26"/>
              </w:rPr>
              <w:t>цвет, характерные особенности.</w:t>
            </w:r>
          </w:p>
          <w:p w:rsidR="00982E60" w:rsidRPr="0088170B" w:rsidRDefault="0030115B" w:rsidP="0030115B">
            <w:pPr>
              <w:ind w:right="-2"/>
              <w:rPr>
                <w:sz w:val="26"/>
                <w:szCs w:val="26"/>
              </w:rPr>
            </w:pPr>
            <w:r w:rsidRPr="0088170B">
              <w:rPr>
                <w:sz w:val="26"/>
                <w:szCs w:val="26"/>
              </w:rPr>
              <w:t>Учить создавать дидактическую игру. Развивать стремление создавать предметы для игр.</w:t>
            </w:r>
          </w:p>
        </w:tc>
        <w:tc>
          <w:tcPr>
            <w:tcW w:w="0" w:type="auto"/>
          </w:tcPr>
          <w:p w:rsidR="00982E60" w:rsidRPr="0088170B" w:rsidRDefault="0030115B" w:rsidP="00C14615">
            <w:pPr>
              <w:ind w:right="-2"/>
              <w:rPr>
                <w:sz w:val="26"/>
                <w:szCs w:val="26"/>
              </w:rPr>
            </w:pPr>
            <w:r w:rsidRPr="0088170B">
              <w:rPr>
                <w:sz w:val="26"/>
                <w:szCs w:val="26"/>
              </w:rPr>
              <w:t xml:space="preserve">     51</w:t>
            </w:r>
          </w:p>
        </w:tc>
      </w:tr>
      <w:tr w:rsidR="004B2599" w:rsidRPr="0088170B" w:rsidTr="00982E60">
        <w:tc>
          <w:tcPr>
            <w:tcW w:w="0" w:type="auto"/>
          </w:tcPr>
          <w:p w:rsidR="00982E60" w:rsidRPr="0088170B" w:rsidRDefault="0030115B" w:rsidP="00C14615">
            <w:pPr>
              <w:ind w:right="-2"/>
              <w:rPr>
                <w:sz w:val="26"/>
                <w:szCs w:val="26"/>
              </w:rPr>
            </w:pPr>
            <w:r w:rsidRPr="0088170B">
              <w:rPr>
                <w:sz w:val="26"/>
                <w:szCs w:val="26"/>
              </w:rPr>
              <w:t>Октябрь</w:t>
            </w:r>
          </w:p>
        </w:tc>
        <w:tc>
          <w:tcPr>
            <w:tcW w:w="0" w:type="auto"/>
          </w:tcPr>
          <w:p w:rsidR="00982E60" w:rsidRPr="0088170B" w:rsidRDefault="0030115B" w:rsidP="00C14615">
            <w:pPr>
              <w:ind w:right="-2"/>
              <w:rPr>
                <w:sz w:val="26"/>
                <w:szCs w:val="26"/>
              </w:rPr>
            </w:pPr>
            <w:r w:rsidRPr="0088170B">
              <w:rPr>
                <w:sz w:val="26"/>
                <w:szCs w:val="26"/>
              </w:rPr>
              <w:t>27</w:t>
            </w:r>
          </w:p>
        </w:tc>
        <w:tc>
          <w:tcPr>
            <w:tcW w:w="0" w:type="auto"/>
          </w:tcPr>
          <w:p w:rsidR="0030115B" w:rsidRPr="0088170B" w:rsidRDefault="0030115B" w:rsidP="0030115B">
            <w:pPr>
              <w:ind w:right="-2"/>
              <w:rPr>
                <w:sz w:val="26"/>
                <w:szCs w:val="26"/>
              </w:rPr>
            </w:pPr>
            <w:r w:rsidRPr="0088170B">
              <w:rPr>
                <w:sz w:val="26"/>
                <w:szCs w:val="26"/>
              </w:rPr>
              <w:t>«Автобус, украшенный флажка¬</w:t>
            </w:r>
          </w:p>
          <w:p w:rsidR="00982E60" w:rsidRPr="0088170B" w:rsidRDefault="0030115B" w:rsidP="0030115B">
            <w:pPr>
              <w:ind w:right="-2"/>
              <w:rPr>
                <w:sz w:val="26"/>
                <w:szCs w:val="26"/>
              </w:rPr>
            </w:pPr>
            <w:r w:rsidRPr="0088170B">
              <w:rPr>
                <w:sz w:val="26"/>
                <w:szCs w:val="26"/>
              </w:rPr>
              <w:t>ми, едет по улице».</w:t>
            </w:r>
          </w:p>
        </w:tc>
        <w:tc>
          <w:tcPr>
            <w:tcW w:w="0" w:type="auto"/>
          </w:tcPr>
          <w:p w:rsidR="0030115B" w:rsidRPr="0088170B" w:rsidRDefault="0030115B" w:rsidP="0030115B">
            <w:pPr>
              <w:ind w:right="-2"/>
              <w:rPr>
                <w:sz w:val="26"/>
                <w:szCs w:val="26"/>
              </w:rPr>
            </w:pPr>
            <w:r w:rsidRPr="0088170B">
              <w:rPr>
                <w:sz w:val="26"/>
                <w:szCs w:val="26"/>
              </w:rPr>
              <w:t>Учить:</w:t>
            </w:r>
          </w:p>
          <w:p w:rsidR="0030115B" w:rsidRPr="0088170B" w:rsidRDefault="0030115B" w:rsidP="0030115B">
            <w:pPr>
              <w:ind w:right="-2"/>
              <w:rPr>
                <w:sz w:val="26"/>
                <w:szCs w:val="26"/>
              </w:rPr>
            </w:pPr>
            <w:r w:rsidRPr="0088170B">
              <w:rPr>
                <w:sz w:val="26"/>
                <w:szCs w:val="26"/>
              </w:rPr>
              <w:t>изображать отдельные виды</w:t>
            </w:r>
          </w:p>
          <w:p w:rsidR="0030115B" w:rsidRPr="0088170B" w:rsidRDefault="0030115B" w:rsidP="0030115B">
            <w:pPr>
              <w:ind w:right="-2"/>
              <w:rPr>
                <w:sz w:val="26"/>
                <w:szCs w:val="26"/>
              </w:rPr>
            </w:pPr>
            <w:r w:rsidRPr="0088170B">
              <w:rPr>
                <w:sz w:val="26"/>
                <w:szCs w:val="26"/>
              </w:rPr>
              <w:t>транспорта: передавать форму</w:t>
            </w:r>
          </w:p>
          <w:p w:rsidR="0030115B" w:rsidRPr="0088170B" w:rsidRDefault="0030115B" w:rsidP="0030115B">
            <w:pPr>
              <w:ind w:right="-2"/>
              <w:rPr>
                <w:sz w:val="26"/>
                <w:szCs w:val="26"/>
              </w:rPr>
            </w:pPr>
            <w:r w:rsidRPr="0088170B">
              <w:rPr>
                <w:sz w:val="26"/>
                <w:szCs w:val="26"/>
              </w:rPr>
              <w:t>основных частей, деталей, их величину и расположение;</w:t>
            </w:r>
          </w:p>
          <w:p w:rsidR="0030115B" w:rsidRPr="0088170B" w:rsidRDefault="0030115B" w:rsidP="0030115B">
            <w:pPr>
              <w:ind w:right="-2"/>
              <w:rPr>
                <w:sz w:val="26"/>
                <w:szCs w:val="26"/>
              </w:rPr>
            </w:pPr>
            <w:r w:rsidRPr="0088170B">
              <w:rPr>
                <w:sz w:val="26"/>
                <w:szCs w:val="26"/>
              </w:rPr>
              <w:t>красиво размещать изображение</w:t>
            </w:r>
          </w:p>
          <w:p w:rsidR="0030115B" w:rsidRPr="0088170B" w:rsidRDefault="0030115B" w:rsidP="0030115B">
            <w:pPr>
              <w:ind w:right="-2"/>
              <w:rPr>
                <w:sz w:val="26"/>
                <w:szCs w:val="26"/>
              </w:rPr>
            </w:pPr>
            <w:r w:rsidRPr="0088170B">
              <w:rPr>
                <w:sz w:val="26"/>
                <w:szCs w:val="26"/>
              </w:rPr>
              <w:t xml:space="preserve">на листе, рисовать </w:t>
            </w:r>
            <w:proofErr w:type="spellStart"/>
            <w:r w:rsidRPr="0088170B">
              <w:rPr>
                <w:sz w:val="26"/>
                <w:szCs w:val="26"/>
              </w:rPr>
              <w:t>крупно</w:t>
            </w:r>
            <w:proofErr w:type="gramStart"/>
            <w:r w:rsidRPr="0088170B">
              <w:rPr>
                <w:sz w:val="26"/>
                <w:szCs w:val="26"/>
              </w:rPr>
              <w:t>;з</w:t>
            </w:r>
            <w:proofErr w:type="gramEnd"/>
            <w:r w:rsidRPr="0088170B">
              <w:rPr>
                <w:sz w:val="26"/>
                <w:szCs w:val="26"/>
              </w:rPr>
              <w:t>акрашивать</w:t>
            </w:r>
            <w:proofErr w:type="spellEnd"/>
            <w:r w:rsidRPr="0088170B">
              <w:rPr>
                <w:sz w:val="26"/>
                <w:szCs w:val="26"/>
              </w:rPr>
              <w:t xml:space="preserve"> рисунки, используя разный нажим на карандаш для получения оттенков цвета. Закреплять умение рисовать карандашами.</w:t>
            </w:r>
          </w:p>
          <w:p w:rsidR="0030115B" w:rsidRPr="0088170B" w:rsidRDefault="0030115B" w:rsidP="0030115B">
            <w:pPr>
              <w:ind w:right="-2"/>
              <w:rPr>
                <w:sz w:val="26"/>
                <w:szCs w:val="26"/>
              </w:rPr>
            </w:pPr>
            <w:r w:rsidRPr="0088170B">
              <w:rPr>
                <w:sz w:val="26"/>
                <w:szCs w:val="26"/>
              </w:rPr>
              <w:t>Развивать умение оценивать</w:t>
            </w:r>
          </w:p>
          <w:p w:rsidR="00982E60" w:rsidRPr="0088170B" w:rsidRDefault="0030115B" w:rsidP="0030115B">
            <w:pPr>
              <w:ind w:right="-2"/>
              <w:rPr>
                <w:sz w:val="26"/>
                <w:szCs w:val="26"/>
              </w:rPr>
            </w:pPr>
            <w:r w:rsidRPr="0088170B">
              <w:rPr>
                <w:sz w:val="26"/>
                <w:szCs w:val="26"/>
              </w:rPr>
              <w:t>рисунки.</w:t>
            </w:r>
          </w:p>
        </w:tc>
        <w:tc>
          <w:tcPr>
            <w:tcW w:w="0" w:type="auto"/>
          </w:tcPr>
          <w:p w:rsidR="00982E60" w:rsidRPr="0088170B" w:rsidRDefault="0030115B" w:rsidP="00C14615">
            <w:pPr>
              <w:ind w:right="-2"/>
              <w:rPr>
                <w:sz w:val="26"/>
                <w:szCs w:val="26"/>
              </w:rPr>
            </w:pPr>
            <w:r w:rsidRPr="0088170B">
              <w:rPr>
                <w:sz w:val="26"/>
                <w:szCs w:val="26"/>
              </w:rPr>
              <w:t xml:space="preserve">      52</w:t>
            </w:r>
          </w:p>
        </w:tc>
      </w:tr>
      <w:tr w:rsidR="004B2599" w:rsidRPr="0088170B" w:rsidTr="00982E60">
        <w:tc>
          <w:tcPr>
            <w:tcW w:w="0" w:type="auto"/>
          </w:tcPr>
          <w:p w:rsidR="00982E60" w:rsidRPr="0088170B" w:rsidRDefault="0030115B" w:rsidP="00C14615">
            <w:pPr>
              <w:ind w:right="-2"/>
              <w:rPr>
                <w:sz w:val="26"/>
                <w:szCs w:val="26"/>
              </w:rPr>
            </w:pPr>
            <w:r w:rsidRPr="0088170B">
              <w:rPr>
                <w:sz w:val="26"/>
                <w:szCs w:val="26"/>
              </w:rPr>
              <w:t>Ноябрь</w:t>
            </w:r>
          </w:p>
        </w:tc>
        <w:tc>
          <w:tcPr>
            <w:tcW w:w="0" w:type="auto"/>
          </w:tcPr>
          <w:p w:rsidR="00982E60" w:rsidRPr="0088170B" w:rsidRDefault="0030115B" w:rsidP="00C14615">
            <w:pPr>
              <w:ind w:right="-2"/>
              <w:rPr>
                <w:sz w:val="26"/>
                <w:szCs w:val="26"/>
              </w:rPr>
            </w:pPr>
            <w:r w:rsidRPr="0088170B">
              <w:rPr>
                <w:sz w:val="26"/>
                <w:szCs w:val="26"/>
              </w:rPr>
              <w:t>29</w:t>
            </w:r>
          </w:p>
        </w:tc>
        <w:tc>
          <w:tcPr>
            <w:tcW w:w="0" w:type="auto"/>
          </w:tcPr>
          <w:p w:rsidR="00982E60" w:rsidRPr="0088170B" w:rsidRDefault="0030115B" w:rsidP="00C14615">
            <w:pPr>
              <w:ind w:right="-2"/>
              <w:rPr>
                <w:sz w:val="26"/>
                <w:szCs w:val="26"/>
              </w:rPr>
            </w:pPr>
            <w:r w:rsidRPr="0088170B">
              <w:rPr>
                <w:sz w:val="26"/>
                <w:szCs w:val="26"/>
              </w:rPr>
              <w:t>«</w:t>
            </w:r>
            <w:r w:rsidR="00AB22C1" w:rsidRPr="0088170B">
              <w:rPr>
                <w:sz w:val="26"/>
                <w:szCs w:val="26"/>
              </w:rPr>
              <w:t>Сказочные домики».</w:t>
            </w:r>
          </w:p>
        </w:tc>
        <w:tc>
          <w:tcPr>
            <w:tcW w:w="0" w:type="auto"/>
          </w:tcPr>
          <w:p w:rsidR="00AB22C1" w:rsidRPr="0088170B" w:rsidRDefault="00AB22C1" w:rsidP="00AB22C1">
            <w:pPr>
              <w:ind w:right="-2"/>
              <w:rPr>
                <w:sz w:val="26"/>
                <w:szCs w:val="26"/>
              </w:rPr>
            </w:pPr>
            <w:r w:rsidRPr="0088170B">
              <w:rPr>
                <w:sz w:val="26"/>
                <w:szCs w:val="26"/>
              </w:rPr>
              <w:t xml:space="preserve">У </w:t>
            </w:r>
            <w:proofErr w:type="gramStart"/>
            <w:r w:rsidRPr="0088170B">
              <w:rPr>
                <w:sz w:val="26"/>
                <w:szCs w:val="26"/>
              </w:rPr>
              <w:t>ч</w:t>
            </w:r>
            <w:proofErr w:type="gramEnd"/>
            <w:r w:rsidRPr="0088170B">
              <w:rPr>
                <w:sz w:val="26"/>
                <w:szCs w:val="26"/>
              </w:rPr>
              <w:t xml:space="preserve"> и т 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w:t>
            </w:r>
          </w:p>
          <w:p w:rsidR="00982E60" w:rsidRPr="0088170B" w:rsidRDefault="00AB22C1" w:rsidP="00AB22C1">
            <w:pPr>
              <w:ind w:right="-2"/>
              <w:rPr>
                <w:sz w:val="26"/>
                <w:szCs w:val="26"/>
              </w:rPr>
            </w:pPr>
            <w:r w:rsidRPr="0088170B">
              <w:rPr>
                <w:sz w:val="26"/>
                <w:szCs w:val="26"/>
              </w:rPr>
              <w:t xml:space="preserve">Формировать желание </w:t>
            </w:r>
            <w:proofErr w:type="gramStart"/>
            <w:r w:rsidRPr="0088170B">
              <w:rPr>
                <w:sz w:val="26"/>
                <w:szCs w:val="26"/>
              </w:rPr>
              <w:t>рас-сматривать</w:t>
            </w:r>
            <w:proofErr w:type="gramEnd"/>
            <w:r w:rsidRPr="0088170B">
              <w:rPr>
                <w:sz w:val="26"/>
                <w:szCs w:val="26"/>
              </w:rPr>
              <w:t xml:space="preserve"> свои рисунки, оценивать их; стремление дополнять изображения.</w:t>
            </w:r>
          </w:p>
        </w:tc>
        <w:tc>
          <w:tcPr>
            <w:tcW w:w="0" w:type="auto"/>
          </w:tcPr>
          <w:p w:rsidR="00982E60" w:rsidRPr="0088170B" w:rsidRDefault="00AB22C1" w:rsidP="00C14615">
            <w:pPr>
              <w:ind w:right="-2"/>
              <w:rPr>
                <w:sz w:val="26"/>
                <w:szCs w:val="26"/>
              </w:rPr>
            </w:pPr>
            <w:r w:rsidRPr="0088170B">
              <w:rPr>
                <w:sz w:val="26"/>
                <w:szCs w:val="26"/>
              </w:rPr>
              <w:t xml:space="preserve">      54</w:t>
            </w:r>
          </w:p>
        </w:tc>
      </w:tr>
      <w:tr w:rsidR="004B2599" w:rsidRPr="0088170B" w:rsidTr="00982E60">
        <w:tc>
          <w:tcPr>
            <w:tcW w:w="0" w:type="auto"/>
          </w:tcPr>
          <w:p w:rsidR="00982E60" w:rsidRPr="0088170B" w:rsidRDefault="00AB22C1" w:rsidP="00C14615">
            <w:pPr>
              <w:ind w:right="-2"/>
              <w:rPr>
                <w:sz w:val="26"/>
                <w:szCs w:val="26"/>
              </w:rPr>
            </w:pPr>
            <w:r w:rsidRPr="0088170B">
              <w:rPr>
                <w:sz w:val="26"/>
                <w:szCs w:val="26"/>
              </w:rPr>
              <w:t>Ноябрь</w:t>
            </w:r>
          </w:p>
        </w:tc>
        <w:tc>
          <w:tcPr>
            <w:tcW w:w="0" w:type="auto"/>
          </w:tcPr>
          <w:p w:rsidR="00982E60" w:rsidRPr="0088170B" w:rsidRDefault="00AB22C1" w:rsidP="00C14615">
            <w:pPr>
              <w:ind w:right="-2"/>
              <w:rPr>
                <w:sz w:val="26"/>
                <w:szCs w:val="26"/>
              </w:rPr>
            </w:pPr>
            <w:r w:rsidRPr="0088170B">
              <w:rPr>
                <w:sz w:val="26"/>
                <w:szCs w:val="26"/>
              </w:rPr>
              <w:t>31</w:t>
            </w:r>
          </w:p>
        </w:tc>
        <w:tc>
          <w:tcPr>
            <w:tcW w:w="0" w:type="auto"/>
          </w:tcPr>
          <w:p w:rsidR="00AB22C1" w:rsidRPr="0088170B" w:rsidRDefault="00AB22C1" w:rsidP="00AB22C1">
            <w:pPr>
              <w:ind w:right="-2"/>
              <w:rPr>
                <w:sz w:val="26"/>
                <w:szCs w:val="26"/>
              </w:rPr>
            </w:pPr>
            <w:proofErr w:type="gramStart"/>
            <w:r w:rsidRPr="0088170B">
              <w:rPr>
                <w:sz w:val="26"/>
                <w:szCs w:val="26"/>
              </w:rPr>
              <w:t>«Закладка для книги (</w:t>
            </w:r>
            <w:proofErr w:type="spellStart"/>
            <w:r w:rsidRPr="0088170B">
              <w:rPr>
                <w:sz w:val="26"/>
                <w:szCs w:val="26"/>
              </w:rPr>
              <w:t>городец</w:t>
            </w:r>
            <w:proofErr w:type="spellEnd"/>
            <w:r w:rsidRPr="0088170B">
              <w:rPr>
                <w:sz w:val="26"/>
                <w:szCs w:val="26"/>
              </w:rPr>
              <w:t>-</w:t>
            </w:r>
            <w:proofErr w:type="gramEnd"/>
          </w:p>
          <w:p w:rsidR="00982E60" w:rsidRPr="0088170B" w:rsidRDefault="00AB22C1" w:rsidP="00AB22C1">
            <w:pPr>
              <w:ind w:right="-2"/>
              <w:rPr>
                <w:sz w:val="26"/>
                <w:szCs w:val="26"/>
              </w:rPr>
            </w:pPr>
            <w:r w:rsidRPr="0088170B">
              <w:rPr>
                <w:sz w:val="26"/>
                <w:szCs w:val="26"/>
              </w:rPr>
              <w:t>кий цветок)».</w:t>
            </w:r>
          </w:p>
        </w:tc>
        <w:tc>
          <w:tcPr>
            <w:tcW w:w="0" w:type="auto"/>
          </w:tcPr>
          <w:p w:rsidR="00AB22C1" w:rsidRPr="0088170B" w:rsidRDefault="00AB22C1" w:rsidP="00AB22C1">
            <w:pPr>
              <w:ind w:right="-2"/>
              <w:rPr>
                <w:sz w:val="26"/>
                <w:szCs w:val="26"/>
              </w:rPr>
            </w:pPr>
            <w:r w:rsidRPr="0088170B">
              <w:rPr>
                <w:sz w:val="26"/>
                <w:szCs w:val="26"/>
              </w:rPr>
              <w:t>Продолжать обогащать</w:t>
            </w:r>
          </w:p>
          <w:p w:rsidR="00982E60" w:rsidRPr="0088170B" w:rsidRDefault="00AB22C1" w:rsidP="00AB22C1">
            <w:pPr>
              <w:ind w:right="-2"/>
              <w:rPr>
                <w:sz w:val="26"/>
                <w:szCs w:val="26"/>
              </w:rPr>
            </w:pPr>
            <w:r w:rsidRPr="0088170B">
              <w:rPr>
                <w:sz w:val="26"/>
                <w:szCs w:val="26"/>
              </w:rPr>
              <w:t>представление о народном искусстве. Расширять знания о городецкой росписи. Учить располагать узор на полосе, составлять оттенки цветов при рисовании гуашью. Развивать художественный вкус, чувство ритма.</w:t>
            </w:r>
          </w:p>
        </w:tc>
        <w:tc>
          <w:tcPr>
            <w:tcW w:w="0" w:type="auto"/>
          </w:tcPr>
          <w:p w:rsidR="00982E60" w:rsidRPr="0088170B" w:rsidRDefault="00AB22C1" w:rsidP="00C14615">
            <w:pPr>
              <w:ind w:right="-2"/>
              <w:rPr>
                <w:sz w:val="26"/>
                <w:szCs w:val="26"/>
              </w:rPr>
            </w:pPr>
            <w:r w:rsidRPr="0088170B">
              <w:rPr>
                <w:sz w:val="26"/>
                <w:szCs w:val="26"/>
              </w:rPr>
              <w:t xml:space="preserve">      56</w:t>
            </w:r>
          </w:p>
        </w:tc>
      </w:tr>
      <w:tr w:rsidR="004B2599" w:rsidRPr="0088170B" w:rsidTr="00982E60">
        <w:tc>
          <w:tcPr>
            <w:tcW w:w="0" w:type="auto"/>
          </w:tcPr>
          <w:p w:rsidR="00982E60" w:rsidRPr="0088170B" w:rsidRDefault="00AB22C1" w:rsidP="00C14615">
            <w:pPr>
              <w:ind w:right="-2"/>
              <w:rPr>
                <w:sz w:val="26"/>
                <w:szCs w:val="26"/>
              </w:rPr>
            </w:pPr>
            <w:r w:rsidRPr="0088170B">
              <w:rPr>
                <w:sz w:val="26"/>
                <w:szCs w:val="26"/>
              </w:rPr>
              <w:t>Ноябрь</w:t>
            </w:r>
          </w:p>
        </w:tc>
        <w:tc>
          <w:tcPr>
            <w:tcW w:w="0" w:type="auto"/>
          </w:tcPr>
          <w:p w:rsidR="00982E60" w:rsidRPr="0088170B" w:rsidRDefault="00AB22C1" w:rsidP="00C14615">
            <w:pPr>
              <w:ind w:right="-2"/>
              <w:rPr>
                <w:sz w:val="26"/>
                <w:szCs w:val="26"/>
              </w:rPr>
            </w:pPr>
            <w:r w:rsidRPr="0088170B">
              <w:rPr>
                <w:sz w:val="26"/>
                <w:szCs w:val="26"/>
              </w:rPr>
              <w:t>33</w:t>
            </w:r>
          </w:p>
        </w:tc>
        <w:tc>
          <w:tcPr>
            <w:tcW w:w="0" w:type="auto"/>
          </w:tcPr>
          <w:p w:rsidR="00982E60" w:rsidRPr="0088170B" w:rsidRDefault="00AB22C1" w:rsidP="00C14615">
            <w:pPr>
              <w:ind w:right="-2"/>
              <w:rPr>
                <w:sz w:val="26"/>
                <w:szCs w:val="26"/>
              </w:rPr>
            </w:pPr>
            <w:r w:rsidRPr="0088170B">
              <w:rPr>
                <w:sz w:val="26"/>
                <w:szCs w:val="26"/>
              </w:rPr>
              <w:t>«Моя любимая сказка».</w:t>
            </w:r>
          </w:p>
        </w:tc>
        <w:tc>
          <w:tcPr>
            <w:tcW w:w="0" w:type="auto"/>
          </w:tcPr>
          <w:p w:rsidR="00982E60" w:rsidRPr="0088170B" w:rsidRDefault="00AB22C1" w:rsidP="00AB22C1">
            <w:pPr>
              <w:ind w:right="-2"/>
              <w:rPr>
                <w:sz w:val="26"/>
                <w:szCs w:val="26"/>
              </w:rPr>
            </w:pPr>
            <w:r w:rsidRPr="0088170B">
              <w:rPr>
                <w:sz w:val="26"/>
                <w:szCs w:val="26"/>
              </w:rPr>
              <w:t xml:space="preserve">У </w:t>
            </w:r>
            <w:proofErr w:type="gramStart"/>
            <w:r w:rsidRPr="0088170B">
              <w:rPr>
                <w:sz w:val="26"/>
                <w:szCs w:val="26"/>
              </w:rPr>
              <w:t>ч</w:t>
            </w:r>
            <w:proofErr w:type="gramEnd"/>
            <w:r w:rsidRPr="0088170B">
              <w:rPr>
                <w:sz w:val="26"/>
                <w:szCs w:val="26"/>
              </w:rPr>
              <w:t xml:space="preserve"> и т ь передавать в рисунке эпизоды из любимой сказки. Развивать </w:t>
            </w:r>
            <w:proofErr w:type="spellStart"/>
            <w:r w:rsidRPr="0088170B">
              <w:rPr>
                <w:sz w:val="26"/>
                <w:szCs w:val="26"/>
              </w:rPr>
              <w:t>воображение</w:t>
            </w:r>
            <w:proofErr w:type="gramStart"/>
            <w:r w:rsidRPr="0088170B">
              <w:rPr>
                <w:sz w:val="26"/>
                <w:szCs w:val="26"/>
              </w:rPr>
              <w:t>,т</w:t>
            </w:r>
            <w:proofErr w:type="gramEnd"/>
            <w:r w:rsidRPr="0088170B">
              <w:rPr>
                <w:sz w:val="26"/>
                <w:szCs w:val="26"/>
              </w:rPr>
              <w:t>вор-чество</w:t>
            </w:r>
            <w:proofErr w:type="spellEnd"/>
            <w:r w:rsidRPr="0088170B">
              <w:rPr>
                <w:sz w:val="26"/>
                <w:szCs w:val="26"/>
              </w:rPr>
              <w:t xml:space="preserve">. Формировать эстетическую </w:t>
            </w:r>
            <w:r w:rsidRPr="0088170B">
              <w:rPr>
                <w:sz w:val="26"/>
                <w:szCs w:val="26"/>
              </w:rPr>
              <w:lastRenderedPageBreak/>
              <w:t>оценку, эстетическое отношение к созданному образу сказки.</w:t>
            </w:r>
          </w:p>
        </w:tc>
        <w:tc>
          <w:tcPr>
            <w:tcW w:w="0" w:type="auto"/>
          </w:tcPr>
          <w:p w:rsidR="00982E60" w:rsidRPr="0088170B" w:rsidRDefault="00AB22C1" w:rsidP="00C14615">
            <w:pPr>
              <w:ind w:right="-2"/>
              <w:rPr>
                <w:sz w:val="26"/>
                <w:szCs w:val="26"/>
              </w:rPr>
            </w:pPr>
            <w:r w:rsidRPr="0088170B">
              <w:rPr>
                <w:sz w:val="26"/>
                <w:szCs w:val="26"/>
              </w:rPr>
              <w:lastRenderedPageBreak/>
              <w:t>57</w:t>
            </w:r>
          </w:p>
        </w:tc>
      </w:tr>
      <w:tr w:rsidR="004B2599" w:rsidRPr="0088170B" w:rsidTr="00982E60">
        <w:tc>
          <w:tcPr>
            <w:tcW w:w="0" w:type="auto"/>
          </w:tcPr>
          <w:p w:rsidR="00982E60" w:rsidRPr="0088170B" w:rsidRDefault="00AB22C1" w:rsidP="00C14615">
            <w:pPr>
              <w:ind w:right="-2"/>
              <w:rPr>
                <w:sz w:val="26"/>
                <w:szCs w:val="26"/>
              </w:rPr>
            </w:pPr>
            <w:r w:rsidRPr="0088170B">
              <w:rPr>
                <w:sz w:val="26"/>
                <w:szCs w:val="26"/>
              </w:rPr>
              <w:lastRenderedPageBreak/>
              <w:t>Ноябрь</w:t>
            </w:r>
          </w:p>
        </w:tc>
        <w:tc>
          <w:tcPr>
            <w:tcW w:w="0" w:type="auto"/>
          </w:tcPr>
          <w:p w:rsidR="00982E60" w:rsidRPr="0088170B" w:rsidRDefault="00AB22C1" w:rsidP="00C14615">
            <w:pPr>
              <w:ind w:right="-2"/>
              <w:rPr>
                <w:sz w:val="26"/>
                <w:szCs w:val="26"/>
              </w:rPr>
            </w:pPr>
            <w:r w:rsidRPr="0088170B">
              <w:rPr>
                <w:sz w:val="26"/>
                <w:szCs w:val="26"/>
              </w:rPr>
              <w:t>34</w:t>
            </w:r>
          </w:p>
        </w:tc>
        <w:tc>
          <w:tcPr>
            <w:tcW w:w="0" w:type="auto"/>
          </w:tcPr>
          <w:p w:rsidR="00982E60" w:rsidRPr="0088170B" w:rsidRDefault="00AB22C1" w:rsidP="00C14615">
            <w:pPr>
              <w:ind w:right="-2"/>
              <w:rPr>
                <w:sz w:val="26"/>
                <w:szCs w:val="26"/>
              </w:rPr>
            </w:pPr>
            <w:r w:rsidRPr="0088170B">
              <w:rPr>
                <w:sz w:val="26"/>
                <w:szCs w:val="26"/>
              </w:rPr>
              <w:t>«Грузовая машина».</w:t>
            </w:r>
          </w:p>
        </w:tc>
        <w:tc>
          <w:tcPr>
            <w:tcW w:w="0" w:type="auto"/>
          </w:tcPr>
          <w:p w:rsidR="00AB22C1" w:rsidRPr="0088170B" w:rsidRDefault="00AB22C1" w:rsidP="00AB22C1">
            <w:pPr>
              <w:ind w:right="-2"/>
              <w:rPr>
                <w:sz w:val="26"/>
                <w:szCs w:val="26"/>
              </w:rPr>
            </w:pPr>
            <w:r w:rsidRPr="0088170B">
              <w:rPr>
                <w:sz w:val="26"/>
                <w:szCs w:val="26"/>
              </w:rPr>
              <w:t>Учить:</w:t>
            </w:r>
          </w:p>
          <w:p w:rsidR="00AB22C1" w:rsidRPr="0088170B" w:rsidRDefault="00AB22C1" w:rsidP="00AB22C1">
            <w:pPr>
              <w:ind w:right="-2"/>
              <w:rPr>
                <w:sz w:val="26"/>
                <w:szCs w:val="26"/>
              </w:rPr>
            </w:pPr>
            <w:r w:rsidRPr="0088170B">
              <w:rPr>
                <w:sz w:val="26"/>
                <w:szCs w:val="26"/>
              </w:rPr>
              <w:t>изображать отдельные виды</w:t>
            </w:r>
          </w:p>
          <w:p w:rsidR="00AB22C1" w:rsidRPr="0088170B" w:rsidRDefault="00AB22C1" w:rsidP="00AB22C1">
            <w:pPr>
              <w:ind w:right="-2"/>
              <w:rPr>
                <w:sz w:val="26"/>
                <w:szCs w:val="26"/>
              </w:rPr>
            </w:pPr>
            <w:r w:rsidRPr="0088170B">
              <w:rPr>
                <w:sz w:val="26"/>
                <w:szCs w:val="26"/>
              </w:rPr>
              <w:t>транспорта: передавать форму</w:t>
            </w:r>
          </w:p>
          <w:p w:rsidR="00AB22C1" w:rsidRPr="0088170B" w:rsidRDefault="00AB22C1" w:rsidP="00AB22C1">
            <w:pPr>
              <w:ind w:right="-2"/>
              <w:rPr>
                <w:sz w:val="26"/>
                <w:szCs w:val="26"/>
              </w:rPr>
            </w:pPr>
            <w:r w:rsidRPr="0088170B">
              <w:rPr>
                <w:sz w:val="26"/>
                <w:szCs w:val="26"/>
              </w:rPr>
              <w:t>основных частей, деталей, их величину и расположение;</w:t>
            </w:r>
          </w:p>
          <w:p w:rsidR="00AB22C1" w:rsidRPr="0088170B" w:rsidRDefault="00AB22C1" w:rsidP="00AB22C1">
            <w:pPr>
              <w:ind w:right="-2"/>
              <w:rPr>
                <w:sz w:val="26"/>
                <w:szCs w:val="26"/>
              </w:rPr>
            </w:pPr>
            <w:r w:rsidRPr="0088170B">
              <w:rPr>
                <w:sz w:val="26"/>
                <w:szCs w:val="26"/>
              </w:rPr>
              <w:t>красиво размещать изображение</w:t>
            </w:r>
          </w:p>
          <w:p w:rsidR="00AB22C1" w:rsidRPr="0088170B" w:rsidRDefault="00AB22C1" w:rsidP="00AB22C1">
            <w:pPr>
              <w:ind w:right="-2"/>
              <w:rPr>
                <w:sz w:val="26"/>
                <w:szCs w:val="26"/>
              </w:rPr>
            </w:pPr>
            <w:r w:rsidRPr="0088170B">
              <w:rPr>
                <w:sz w:val="26"/>
                <w:szCs w:val="26"/>
              </w:rPr>
              <w:t>на листе, рисовать крупно;</w:t>
            </w:r>
          </w:p>
          <w:p w:rsidR="00AB22C1" w:rsidRPr="0088170B" w:rsidRDefault="00AB22C1" w:rsidP="00AB22C1">
            <w:pPr>
              <w:ind w:right="-2"/>
              <w:rPr>
                <w:sz w:val="26"/>
                <w:szCs w:val="26"/>
              </w:rPr>
            </w:pPr>
            <w:r w:rsidRPr="0088170B">
              <w:rPr>
                <w:sz w:val="26"/>
                <w:szCs w:val="26"/>
              </w:rPr>
              <w:t>закрашивать рисунки, используя разный нажим на карандаш</w:t>
            </w:r>
          </w:p>
          <w:p w:rsidR="00AB22C1" w:rsidRPr="0088170B" w:rsidRDefault="00AB22C1" w:rsidP="00AB22C1">
            <w:pPr>
              <w:ind w:right="-2"/>
              <w:rPr>
                <w:sz w:val="26"/>
                <w:szCs w:val="26"/>
              </w:rPr>
            </w:pPr>
            <w:r w:rsidRPr="0088170B">
              <w:rPr>
                <w:sz w:val="26"/>
                <w:szCs w:val="26"/>
              </w:rPr>
              <w:t>для получения оттенков цвета.</w:t>
            </w:r>
          </w:p>
          <w:p w:rsidR="00982E60" w:rsidRPr="0088170B" w:rsidRDefault="00AB22C1" w:rsidP="00AB22C1">
            <w:pPr>
              <w:ind w:right="-2"/>
              <w:rPr>
                <w:sz w:val="26"/>
                <w:szCs w:val="26"/>
              </w:rPr>
            </w:pPr>
            <w:r w:rsidRPr="0088170B">
              <w:rPr>
                <w:sz w:val="26"/>
                <w:szCs w:val="26"/>
              </w:rPr>
              <w:t>Закреплять умение рисовать карандашами. Развивать умение оценивать рисунки.</w:t>
            </w:r>
          </w:p>
        </w:tc>
        <w:tc>
          <w:tcPr>
            <w:tcW w:w="0" w:type="auto"/>
          </w:tcPr>
          <w:p w:rsidR="00982E60" w:rsidRPr="0088170B" w:rsidRDefault="00FF51D4" w:rsidP="00C14615">
            <w:pPr>
              <w:ind w:right="-2"/>
              <w:rPr>
                <w:sz w:val="26"/>
                <w:szCs w:val="26"/>
              </w:rPr>
            </w:pPr>
            <w:r w:rsidRPr="0088170B">
              <w:rPr>
                <w:sz w:val="26"/>
                <w:szCs w:val="26"/>
              </w:rPr>
              <w:t>59</w:t>
            </w:r>
          </w:p>
        </w:tc>
      </w:tr>
      <w:tr w:rsidR="004B2599" w:rsidRPr="0088170B" w:rsidTr="00982E60">
        <w:tc>
          <w:tcPr>
            <w:tcW w:w="0" w:type="auto"/>
          </w:tcPr>
          <w:p w:rsidR="00982E60" w:rsidRPr="0088170B" w:rsidRDefault="00FF51D4" w:rsidP="00C14615">
            <w:pPr>
              <w:ind w:right="-2"/>
              <w:rPr>
                <w:sz w:val="26"/>
                <w:szCs w:val="26"/>
              </w:rPr>
            </w:pPr>
            <w:r w:rsidRPr="0088170B">
              <w:rPr>
                <w:sz w:val="26"/>
                <w:szCs w:val="26"/>
              </w:rPr>
              <w:t>Ноябрь</w:t>
            </w:r>
          </w:p>
        </w:tc>
        <w:tc>
          <w:tcPr>
            <w:tcW w:w="0" w:type="auto"/>
          </w:tcPr>
          <w:p w:rsidR="00982E60" w:rsidRPr="0088170B" w:rsidRDefault="00FF51D4" w:rsidP="00C14615">
            <w:pPr>
              <w:ind w:right="-2"/>
              <w:rPr>
                <w:sz w:val="26"/>
                <w:szCs w:val="26"/>
              </w:rPr>
            </w:pPr>
            <w:r w:rsidRPr="0088170B">
              <w:rPr>
                <w:sz w:val="26"/>
                <w:szCs w:val="26"/>
              </w:rPr>
              <w:t>36</w:t>
            </w:r>
          </w:p>
        </w:tc>
        <w:tc>
          <w:tcPr>
            <w:tcW w:w="0" w:type="auto"/>
          </w:tcPr>
          <w:p w:rsidR="00982E60" w:rsidRPr="0088170B" w:rsidRDefault="00FF51D4" w:rsidP="00C14615">
            <w:pPr>
              <w:ind w:right="-2"/>
              <w:rPr>
                <w:sz w:val="26"/>
                <w:szCs w:val="26"/>
              </w:rPr>
            </w:pPr>
            <w:r w:rsidRPr="0088170B">
              <w:rPr>
                <w:sz w:val="26"/>
                <w:szCs w:val="26"/>
              </w:rPr>
              <w:t>«Роспись олешка».</w:t>
            </w:r>
          </w:p>
        </w:tc>
        <w:tc>
          <w:tcPr>
            <w:tcW w:w="0" w:type="auto"/>
          </w:tcPr>
          <w:p w:rsidR="00FF51D4" w:rsidRPr="0088170B" w:rsidRDefault="00FF51D4" w:rsidP="00FF51D4">
            <w:pPr>
              <w:ind w:right="-2"/>
              <w:rPr>
                <w:sz w:val="26"/>
                <w:szCs w:val="26"/>
              </w:rPr>
            </w:pPr>
            <w:r w:rsidRPr="0088170B">
              <w:rPr>
                <w:sz w:val="26"/>
                <w:szCs w:val="26"/>
              </w:rPr>
              <w:t xml:space="preserve">У </w:t>
            </w:r>
            <w:proofErr w:type="gramStart"/>
            <w:r w:rsidRPr="0088170B">
              <w:rPr>
                <w:sz w:val="26"/>
                <w:szCs w:val="26"/>
              </w:rPr>
              <w:t>ч</w:t>
            </w:r>
            <w:proofErr w:type="gramEnd"/>
            <w:r w:rsidRPr="0088170B">
              <w:rPr>
                <w:sz w:val="26"/>
                <w:szCs w:val="26"/>
              </w:rPr>
              <w:t xml:space="preserve"> и т 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w:t>
            </w:r>
          </w:p>
          <w:p w:rsidR="00982E60" w:rsidRPr="0088170B" w:rsidRDefault="00FF51D4" w:rsidP="00FF51D4">
            <w:pPr>
              <w:ind w:right="-2"/>
              <w:rPr>
                <w:sz w:val="26"/>
                <w:szCs w:val="26"/>
              </w:rPr>
            </w:pPr>
            <w:r w:rsidRPr="0088170B">
              <w:rPr>
                <w:sz w:val="26"/>
                <w:szCs w:val="26"/>
              </w:rPr>
              <w:t>Формировать желание рассматривать свои рисунки, оценивать их; стремление дополнять изображения</w:t>
            </w:r>
          </w:p>
        </w:tc>
        <w:tc>
          <w:tcPr>
            <w:tcW w:w="0" w:type="auto"/>
          </w:tcPr>
          <w:p w:rsidR="00982E60" w:rsidRPr="0088170B" w:rsidRDefault="00FF51D4" w:rsidP="00C14615">
            <w:pPr>
              <w:ind w:right="-2"/>
              <w:rPr>
                <w:sz w:val="26"/>
                <w:szCs w:val="26"/>
              </w:rPr>
            </w:pPr>
            <w:r w:rsidRPr="0088170B">
              <w:rPr>
                <w:sz w:val="26"/>
                <w:szCs w:val="26"/>
              </w:rPr>
              <w:t xml:space="preserve">      60</w:t>
            </w:r>
          </w:p>
        </w:tc>
      </w:tr>
      <w:tr w:rsidR="004B2599" w:rsidRPr="0088170B" w:rsidTr="00982E60">
        <w:tc>
          <w:tcPr>
            <w:tcW w:w="0" w:type="auto"/>
          </w:tcPr>
          <w:p w:rsidR="00982E60" w:rsidRPr="0088170B" w:rsidRDefault="00FF51D4" w:rsidP="00C14615">
            <w:pPr>
              <w:ind w:right="-2"/>
              <w:rPr>
                <w:sz w:val="26"/>
                <w:szCs w:val="26"/>
              </w:rPr>
            </w:pPr>
            <w:r w:rsidRPr="0088170B">
              <w:rPr>
                <w:sz w:val="26"/>
                <w:szCs w:val="26"/>
              </w:rPr>
              <w:t>Ноябрь</w:t>
            </w:r>
          </w:p>
        </w:tc>
        <w:tc>
          <w:tcPr>
            <w:tcW w:w="0" w:type="auto"/>
          </w:tcPr>
          <w:p w:rsidR="00982E60" w:rsidRPr="0088170B" w:rsidRDefault="00FF51D4" w:rsidP="00C14615">
            <w:pPr>
              <w:ind w:right="-2"/>
              <w:rPr>
                <w:sz w:val="26"/>
                <w:szCs w:val="26"/>
              </w:rPr>
            </w:pPr>
            <w:r w:rsidRPr="0088170B">
              <w:rPr>
                <w:sz w:val="26"/>
                <w:szCs w:val="26"/>
              </w:rPr>
              <w:t>37</w:t>
            </w:r>
          </w:p>
        </w:tc>
        <w:tc>
          <w:tcPr>
            <w:tcW w:w="0" w:type="auto"/>
          </w:tcPr>
          <w:p w:rsidR="00982E60" w:rsidRPr="0088170B" w:rsidRDefault="00FF51D4" w:rsidP="00C14615">
            <w:pPr>
              <w:ind w:right="-2"/>
              <w:rPr>
                <w:sz w:val="26"/>
                <w:szCs w:val="26"/>
              </w:rPr>
            </w:pPr>
            <w:r w:rsidRPr="0088170B">
              <w:rPr>
                <w:sz w:val="26"/>
                <w:szCs w:val="26"/>
              </w:rPr>
              <w:t>«Рисование по замыслу».</w:t>
            </w:r>
          </w:p>
        </w:tc>
        <w:tc>
          <w:tcPr>
            <w:tcW w:w="0" w:type="auto"/>
          </w:tcPr>
          <w:p w:rsidR="00FF51D4" w:rsidRPr="0088170B" w:rsidRDefault="00FF51D4" w:rsidP="00FF51D4">
            <w:pPr>
              <w:ind w:right="-2"/>
              <w:rPr>
                <w:sz w:val="26"/>
                <w:szCs w:val="26"/>
              </w:rPr>
            </w:pPr>
            <w:r w:rsidRPr="0088170B">
              <w:rPr>
                <w:sz w:val="26"/>
                <w:szCs w:val="26"/>
              </w:rPr>
              <w:t>Развивать умение задумывать содержание своего рисунка и доводить замысел до конца.</w:t>
            </w:r>
          </w:p>
          <w:p w:rsidR="00982E60" w:rsidRPr="0088170B" w:rsidRDefault="00FF51D4" w:rsidP="00FF51D4">
            <w:pPr>
              <w:ind w:right="-2"/>
              <w:rPr>
                <w:sz w:val="26"/>
                <w:szCs w:val="26"/>
              </w:rPr>
            </w:pPr>
            <w:r w:rsidRPr="0088170B">
              <w:rPr>
                <w:sz w:val="26"/>
                <w:szCs w:val="26"/>
              </w:rPr>
              <w:t>Продолжать учить рисовать акварелью. Развивать творчество, образные представления. Продолжать формировать умения рассматривать свои работы, выделять интересные по замыслу изображения, оценивать работы</w:t>
            </w:r>
          </w:p>
        </w:tc>
        <w:tc>
          <w:tcPr>
            <w:tcW w:w="0" w:type="auto"/>
          </w:tcPr>
          <w:p w:rsidR="00982E60" w:rsidRPr="0088170B" w:rsidRDefault="00FF51D4" w:rsidP="00C14615">
            <w:pPr>
              <w:ind w:right="-2"/>
              <w:rPr>
                <w:sz w:val="26"/>
                <w:szCs w:val="26"/>
              </w:rPr>
            </w:pPr>
            <w:r w:rsidRPr="0088170B">
              <w:rPr>
                <w:sz w:val="26"/>
                <w:szCs w:val="26"/>
              </w:rPr>
              <w:t xml:space="preserve">      61</w:t>
            </w:r>
          </w:p>
        </w:tc>
      </w:tr>
      <w:tr w:rsidR="004B2599" w:rsidRPr="0088170B" w:rsidTr="00982E60">
        <w:tc>
          <w:tcPr>
            <w:tcW w:w="0" w:type="auto"/>
          </w:tcPr>
          <w:p w:rsidR="00982E60" w:rsidRPr="0088170B" w:rsidRDefault="00FF51D4" w:rsidP="00C14615">
            <w:pPr>
              <w:ind w:right="-2"/>
              <w:rPr>
                <w:sz w:val="26"/>
                <w:szCs w:val="26"/>
              </w:rPr>
            </w:pPr>
            <w:r w:rsidRPr="0088170B">
              <w:rPr>
                <w:sz w:val="26"/>
                <w:szCs w:val="26"/>
              </w:rPr>
              <w:t>Ноябрь</w:t>
            </w:r>
          </w:p>
        </w:tc>
        <w:tc>
          <w:tcPr>
            <w:tcW w:w="0" w:type="auto"/>
          </w:tcPr>
          <w:p w:rsidR="00982E60" w:rsidRPr="0088170B" w:rsidRDefault="00FF51D4" w:rsidP="00C14615">
            <w:pPr>
              <w:ind w:right="-2"/>
              <w:rPr>
                <w:sz w:val="26"/>
                <w:szCs w:val="26"/>
              </w:rPr>
            </w:pPr>
            <w:r w:rsidRPr="0088170B">
              <w:rPr>
                <w:sz w:val="26"/>
                <w:szCs w:val="26"/>
              </w:rPr>
              <w:t>38</w:t>
            </w:r>
          </w:p>
        </w:tc>
        <w:tc>
          <w:tcPr>
            <w:tcW w:w="0" w:type="auto"/>
          </w:tcPr>
          <w:p w:rsidR="00982E60" w:rsidRPr="0088170B" w:rsidRDefault="00386FAC" w:rsidP="00C14615">
            <w:pPr>
              <w:ind w:right="-2"/>
              <w:rPr>
                <w:sz w:val="26"/>
                <w:szCs w:val="26"/>
              </w:rPr>
            </w:pPr>
            <w:r w:rsidRPr="0088170B">
              <w:rPr>
                <w:sz w:val="26"/>
                <w:szCs w:val="26"/>
              </w:rPr>
              <w:t>«Зима».</w:t>
            </w:r>
          </w:p>
        </w:tc>
        <w:tc>
          <w:tcPr>
            <w:tcW w:w="0" w:type="auto"/>
          </w:tcPr>
          <w:p w:rsidR="00386FAC" w:rsidRPr="0088170B" w:rsidRDefault="00386FAC" w:rsidP="00386FAC">
            <w:pPr>
              <w:ind w:right="-2"/>
              <w:rPr>
                <w:sz w:val="26"/>
                <w:szCs w:val="26"/>
              </w:rPr>
            </w:pPr>
            <w:r w:rsidRPr="0088170B">
              <w:rPr>
                <w:sz w:val="26"/>
                <w:szCs w:val="26"/>
              </w:rPr>
              <w:t>1. Учить:</w:t>
            </w:r>
          </w:p>
          <w:p w:rsidR="00386FAC" w:rsidRPr="0088170B" w:rsidRDefault="00386FAC" w:rsidP="00386FAC">
            <w:pPr>
              <w:ind w:right="-2"/>
              <w:rPr>
                <w:sz w:val="26"/>
                <w:szCs w:val="26"/>
              </w:rPr>
            </w:pPr>
            <w:r w:rsidRPr="0088170B">
              <w:rPr>
                <w:sz w:val="26"/>
                <w:szCs w:val="26"/>
              </w:rPr>
              <w:t>- передавать в рисунке картину</w:t>
            </w:r>
          </w:p>
          <w:p w:rsidR="00386FAC" w:rsidRPr="0088170B" w:rsidRDefault="00386FAC" w:rsidP="00386FAC">
            <w:pPr>
              <w:ind w:right="-2"/>
              <w:rPr>
                <w:sz w:val="26"/>
                <w:szCs w:val="26"/>
              </w:rPr>
            </w:pPr>
            <w:r w:rsidRPr="0088170B">
              <w:rPr>
                <w:sz w:val="26"/>
                <w:szCs w:val="26"/>
              </w:rPr>
              <w:t>зимы в поле, в лесу, в поселке;</w:t>
            </w:r>
          </w:p>
          <w:p w:rsidR="00386FAC" w:rsidRPr="0088170B" w:rsidRDefault="00386FAC" w:rsidP="00386FAC">
            <w:pPr>
              <w:ind w:right="-2"/>
              <w:rPr>
                <w:sz w:val="26"/>
                <w:szCs w:val="26"/>
              </w:rPr>
            </w:pPr>
            <w:r w:rsidRPr="0088170B">
              <w:rPr>
                <w:sz w:val="26"/>
                <w:szCs w:val="26"/>
              </w:rPr>
              <w:t>- рисовать, сочетая в рисунке</w:t>
            </w:r>
          </w:p>
          <w:p w:rsidR="00386FAC" w:rsidRPr="0088170B" w:rsidRDefault="00386FAC" w:rsidP="00386FAC">
            <w:pPr>
              <w:ind w:right="-2"/>
              <w:rPr>
                <w:sz w:val="26"/>
                <w:szCs w:val="26"/>
              </w:rPr>
            </w:pPr>
            <w:r w:rsidRPr="0088170B">
              <w:rPr>
                <w:sz w:val="26"/>
                <w:szCs w:val="26"/>
              </w:rPr>
              <w:t xml:space="preserve">разные материалы: цветные </w:t>
            </w:r>
            <w:proofErr w:type="spellStart"/>
            <w:r w:rsidRPr="0088170B">
              <w:rPr>
                <w:sz w:val="26"/>
                <w:szCs w:val="26"/>
              </w:rPr>
              <w:t>вос</w:t>
            </w:r>
            <w:proofErr w:type="spellEnd"/>
            <w:r w:rsidRPr="0088170B">
              <w:rPr>
                <w:sz w:val="26"/>
                <w:szCs w:val="26"/>
              </w:rPr>
              <w:t>-</w:t>
            </w:r>
          </w:p>
          <w:p w:rsidR="00386FAC" w:rsidRPr="0088170B" w:rsidRDefault="00386FAC" w:rsidP="00386FAC">
            <w:pPr>
              <w:ind w:right="-2"/>
              <w:rPr>
                <w:sz w:val="26"/>
                <w:szCs w:val="26"/>
              </w:rPr>
            </w:pPr>
            <w:proofErr w:type="spellStart"/>
            <w:r w:rsidRPr="0088170B">
              <w:rPr>
                <w:sz w:val="26"/>
                <w:szCs w:val="26"/>
              </w:rPr>
              <w:t>ковые</w:t>
            </w:r>
            <w:proofErr w:type="spellEnd"/>
            <w:r w:rsidRPr="0088170B">
              <w:rPr>
                <w:sz w:val="26"/>
                <w:szCs w:val="26"/>
              </w:rPr>
              <w:t xml:space="preserve"> мелки, сангину и белила</w:t>
            </w:r>
          </w:p>
          <w:p w:rsidR="00386FAC" w:rsidRPr="0088170B" w:rsidRDefault="00386FAC" w:rsidP="00386FAC">
            <w:pPr>
              <w:ind w:right="-2"/>
              <w:rPr>
                <w:sz w:val="26"/>
                <w:szCs w:val="26"/>
              </w:rPr>
            </w:pPr>
            <w:r w:rsidRPr="0088170B">
              <w:rPr>
                <w:sz w:val="26"/>
                <w:szCs w:val="26"/>
              </w:rPr>
              <w:t>(гуашь).</w:t>
            </w:r>
          </w:p>
          <w:p w:rsidR="00386FAC" w:rsidRPr="0088170B" w:rsidRDefault="00386FAC" w:rsidP="00386FAC">
            <w:pPr>
              <w:ind w:right="-2"/>
              <w:rPr>
                <w:sz w:val="26"/>
                <w:szCs w:val="26"/>
              </w:rPr>
            </w:pPr>
            <w:r w:rsidRPr="0088170B">
              <w:rPr>
                <w:sz w:val="26"/>
                <w:szCs w:val="26"/>
              </w:rPr>
              <w:t>Закреплять умение рисовать</w:t>
            </w:r>
          </w:p>
          <w:p w:rsidR="00386FAC" w:rsidRPr="0088170B" w:rsidRDefault="00386FAC" w:rsidP="00386FAC">
            <w:pPr>
              <w:ind w:right="-2"/>
              <w:rPr>
                <w:sz w:val="26"/>
                <w:szCs w:val="26"/>
              </w:rPr>
            </w:pPr>
            <w:r w:rsidRPr="0088170B">
              <w:rPr>
                <w:sz w:val="26"/>
                <w:szCs w:val="26"/>
              </w:rPr>
              <w:t>разные дома и деревья.</w:t>
            </w:r>
          </w:p>
          <w:p w:rsidR="00386FAC" w:rsidRPr="0088170B" w:rsidRDefault="00386FAC" w:rsidP="00386FAC">
            <w:pPr>
              <w:ind w:right="-2"/>
              <w:rPr>
                <w:sz w:val="26"/>
                <w:szCs w:val="26"/>
              </w:rPr>
            </w:pPr>
            <w:r w:rsidRPr="0088170B">
              <w:rPr>
                <w:sz w:val="26"/>
                <w:szCs w:val="26"/>
              </w:rPr>
              <w:t xml:space="preserve">Развивать образное </w:t>
            </w:r>
            <w:proofErr w:type="spellStart"/>
            <w:r w:rsidRPr="0088170B">
              <w:rPr>
                <w:sz w:val="26"/>
                <w:szCs w:val="26"/>
              </w:rPr>
              <w:t>воспри</w:t>
            </w:r>
            <w:proofErr w:type="spellEnd"/>
            <w:r w:rsidRPr="0088170B">
              <w:rPr>
                <w:sz w:val="26"/>
                <w:szCs w:val="26"/>
              </w:rPr>
              <w:t>-</w:t>
            </w:r>
          </w:p>
          <w:p w:rsidR="00386FAC" w:rsidRPr="0088170B" w:rsidRDefault="00386FAC" w:rsidP="00386FAC">
            <w:pPr>
              <w:ind w:right="-2"/>
              <w:rPr>
                <w:sz w:val="26"/>
                <w:szCs w:val="26"/>
              </w:rPr>
            </w:pPr>
            <w:proofErr w:type="spellStart"/>
            <w:r w:rsidRPr="0088170B">
              <w:rPr>
                <w:sz w:val="26"/>
                <w:szCs w:val="26"/>
              </w:rPr>
              <w:t>ятие</w:t>
            </w:r>
            <w:proofErr w:type="spellEnd"/>
            <w:r w:rsidRPr="0088170B">
              <w:rPr>
                <w:sz w:val="26"/>
                <w:szCs w:val="26"/>
              </w:rPr>
              <w:t>, образные представления,</w:t>
            </w:r>
          </w:p>
          <w:p w:rsidR="00982E60" w:rsidRPr="0088170B" w:rsidRDefault="00386FAC" w:rsidP="00386FAC">
            <w:pPr>
              <w:ind w:right="-2"/>
              <w:rPr>
                <w:sz w:val="26"/>
                <w:szCs w:val="26"/>
              </w:rPr>
            </w:pPr>
            <w:r w:rsidRPr="0088170B">
              <w:rPr>
                <w:sz w:val="26"/>
                <w:szCs w:val="26"/>
              </w:rPr>
              <w:t>творчество.</w:t>
            </w:r>
          </w:p>
        </w:tc>
        <w:tc>
          <w:tcPr>
            <w:tcW w:w="0" w:type="auto"/>
          </w:tcPr>
          <w:p w:rsidR="00982E60" w:rsidRPr="0088170B" w:rsidRDefault="00386FAC" w:rsidP="00C14615">
            <w:pPr>
              <w:ind w:right="-2"/>
              <w:rPr>
                <w:sz w:val="26"/>
                <w:szCs w:val="26"/>
              </w:rPr>
            </w:pPr>
            <w:r w:rsidRPr="0088170B">
              <w:rPr>
                <w:sz w:val="26"/>
                <w:szCs w:val="26"/>
              </w:rPr>
              <w:t>61</w:t>
            </w:r>
          </w:p>
        </w:tc>
      </w:tr>
      <w:tr w:rsidR="004B2599" w:rsidRPr="0088170B" w:rsidTr="00982E60">
        <w:tc>
          <w:tcPr>
            <w:tcW w:w="0" w:type="auto"/>
          </w:tcPr>
          <w:p w:rsidR="00982E60" w:rsidRPr="0088170B" w:rsidRDefault="00386FAC" w:rsidP="00C14615">
            <w:pPr>
              <w:ind w:right="-2"/>
              <w:rPr>
                <w:sz w:val="26"/>
                <w:szCs w:val="26"/>
              </w:rPr>
            </w:pPr>
            <w:r w:rsidRPr="0088170B">
              <w:rPr>
                <w:sz w:val="26"/>
                <w:szCs w:val="26"/>
              </w:rPr>
              <w:t>Ноябрь</w:t>
            </w:r>
          </w:p>
        </w:tc>
        <w:tc>
          <w:tcPr>
            <w:tcW w:w="0" w:type="auto"/>
          </w:tcPr>
          <w:p w:rsidR="00982E60" w:rsidRPr="0088170B" w:rsidRDefault="00386FAC" w:rsidP="00C14615">
            <w:pPr>
              <w:ind w:right="-2"/>
              <w:rPr>
                <w:sz w:val="26"/>
                <w:szCs w:val="26"/>
              </w:rPr>
            </w:pPr>
            <w:r w:rsidRPr="0088170B">
              <w:rPr>
                <w:sz w:val="26"/>
                <w:szCs w:val="26"/>
              </w:rPr>
              <w:t>40</w:t>
            </w:r>
          </w:p>
        </w:tc>
        <w:tc>
          <w:tcPr>
            <w:tcW w:w="0" w:type="auto"/>
          </w:tcPr>
          <w:p w:rsidR="00982E60" w:rsidRPr="0088170B" w:rsidRDefault="00386FAC" w:rsidP="00C14615">
            <w:pPr>
              <w:ind w:right="-2"/>
              <w:rPr>
                <w:sz w:val="26"/>
                <w:szCs w:val="26"/>
              </w:rPr>
            </w:pPr>
            <w:r w:rsidRPr="0088170B">
              <w:rPr>
                <w:sz w:val="26"/>
                <w:szCs w:val="26"/>
              </w:rPr>
              <w:t xml:space="preserve">«Большие и </w:t>
            </w:r>
            <w:r w:rsidRPr="0088170B">
              <w:rPr>
                <w:sz w:val="26"/>
                <w:szCs w:val="26"/>
              </w:rPr>
              <w:lastRenderedPageBreak/>
              <w:t>маленькие ели».</w:t>
            </w:r>
          </w:p>
        </w:tc>
        <w:tc>
          <w:tcPr>
            <w:tcW w:w="0" w:type="auto"/>
          </w:tcPr>
          <w:p w:rsidR="00386FAC" w:rsidRPr="0088170B" w:rsidRDefault="00386FAC" w:rsidP="00386FAC">
            <w:pPr>
              <w:ind w:right="-2"/>
              <w:rPr>
                <w:sz w:val="26"/>
                <w:szCs w:val="26"/>
              </w:rPr>
            </w:pPr>
            <w:r w:rsidRPr="0088170B">
              <w:rPr>
                <w:sz w:val="26"/>
                <w:szCs w:val="26"/>
              </w:rPr>
              <w:lastRenderedPageBreak/>
              <w:t>1. Учить:</w:t>
            </w:r>
          </w:p>
          <w:p w:rsidR="00386FAC" w:rsidRPr="0088170B" w:rsidRDefault="00386FAC" w:rsidP="00386FAC">
            <w:pPr>
              <w:ind w:right="-2"/>
              <w:rPr>
                <w:sz w:val="26"/>
                <w:szCs w:val="26"/>
              </w:rPr>
            </w:pPr>
            <w:r w:rsidRPr="0088170B">
              <w:rPr>
                <w:sz w:val="26"/>
                <w:szCs w:val="26"/>
              </w:rPr>
              <w:lastRenderedPageBreak/>
              <w:t>- располагать изображения</w:t>
            </w:r>
          </w:p>
          <w:p w:rsidR="00386FAC" w:rsidRPr="0088170B" w:rsidRDefault="00386FAC" w:rsidP="00386FAC">
            <w:pPr>
              <w:ind w:right="-2"/>
              <w:rPr>
                <w:sz w:val="26"/>
                <w:szCs w:val="26"/>
              </w:rPr>
            </w:pPr>
            <w:r w:rsidRPr="0088170B">
              <w:rPr>
                <w:sz w:val="26"/>
                <w:szCs w:val="26"/>
              </w:rPr>
              <w:t>на широкой полосе;</w:t>
            </w:r>
          </w:p>
          <w:p w:rsidR="00386FAC" w:rsidRPr="0088170B" w:rsidRDefault="00386FAC" w:rsidP="00386FAC">
            <w:pPr>
              <w:ind w:right="-2"/>
              <w:rPr>
                <w:sz w:val="26"/>
                <w:szCs w:val="26"/>
              </w:rPr>
            </w:pPr>
            <w:r w:rsidRPr="0088170B">
              <w:rPr>
                <w:sz w:val="26"/>
                <w:szCs w:val="26"/>
              </w:rPr>
              <w:t>- передавать различие по высоте</w:t>
            </w:r>
          </w:p>
          <w:p w:rsidR="00386FAC" w:rsidRPr="0088170B" w:rsidRDefault="00386FAC" w:rsidP="00386FAC">
            <w:pPr>
              <w:ind w:right="-2"/>
              <w:rPr>
                <w:sz w:val="26"/>
                <w:szCs w:val="26"/>
              </w:rPr>
            </w:pPr>
            <w:r w:rsidRPr="0088170B">
              <w:rPr>
                <w:sz w:val="26"/>
                <w:szCs w:val="26"/>
              </w:rPr>
              <w:t>старых и молодых деревьев, их</w:t>
            </w:r>
          </w:p>
          <w:p w:rsidR="00386FAC" w:rsidRPr="0088170B" w:rsidRDefault="00386FAC" w:rsidP="00386FAC">
            <w:pPr>
              <w:ind w:right="-2"/>
              <w:rPr>
                <w:sz w:val="26"/>
                <w:szCs w:val="26"/>
              </w:rPr>
            </w:pPr>
            <w:r w:rsidRPr="0088170B">
              <w:rPr>
                <w:sz w:val="26"/>
                <w:szCs w:val="26"/>
              </w:rPr>
              <w:t>окраску и характерное строение.</w:t>
            </w:r>
          </w:p>
          <w:p w:rsidR="00982E60" w:rsidRPr="0088170B" w:rsidRDefault="00386FAC" w:rsidP="00386FAC">
            <w:pPr>
              <w:ind w:right="-2"/>
              <w:rPr>
                <w:sz w:val="26"/>
                <w:szCs w:val="26"/>
              </w:rPr>
            </w:pPr>
            <w:r w:rsidRPr="0088170B">
              <w:rPr>
                <w:sz w:val="26"/>
                <w:szCs w:val="26"/>
              </w:rPr>
              <w:t>Развивать эстетические чувства, образные представления.</w:t>
            </w:r>
          </w:p>
        </w:tc>
        <w:tc>
          <w:tcPr>
            <w:tcW w:w="0" w:type="auto"/>
          </w:tcPr>
          <w:p w:rsidR="00982E60" w:rsidRPr="0088170B" w:rsidRDefault="00386FAC" w:rsidP="00C14615">
            <w:pPr>
              <w:ind w:right="-2"/>
              <w:rPr>
                <w:sz w:val="26"/>
                <w:szCs w:val="26"/>
              </w:rPr>
            </w:pPr>
            <w:r w:rsidRPr="0088170B">
              <w:rPr>
                <w:sz w:val="26"/>
                <w:szCs w:val="26"/>
              </w:rPr>
              <w:lastRenderedPageBreak/>
              <w:t>63</w:t>
            </w:r>
          </w:p>
        </w:tc>
      </w:tr>
      <w:tr w:rsidR="004B2599" w:rsidRPr="0088170B" w:rsidTr="00982E60">
        <w:tc>
          <w:tcPr>
            <w:tcW w:w="0" w:type="auto"/>
          </w:tcPr>
          <w:p w:rsidR="00982E60" w:rsidRPr="0088170B" w:rsidRDefault="00386FAC" w:rsidP="00C14615">
            <w:pPr>
              <w:ind w:right="-2"/>
              <w:rPr>
                <w:sz w:val="26"/>
                <w:szCs w:val="26"/>
              </w:rPr>
            </w:pPr>
            <w:r w:rsidRPr="0088170B">
              <w:rPr>
                <w:sz w:val="26"/>
                <w:szCs w:val="26"/>
              </w:rPr>
              <w:lastRenderedPageBreak/>
              <w:t>Ноябрь</w:t>
            </w:r>
          </w:p>
        </w:tc>
        <w:tc>
          <w:tcPr>
            <w:tcW w:w="0" w:type="auto"/>
          </w:tcPr>
          <w:p w:rsidR="00982E60" w:rsidRPr="0088170B" w:rsidRDefault="00386FAC" w:rsidP="00C14615">
            <w:pPr>
              <w:ind w:right="-2"/>
              <w:rPr>
                <w:sz w:val="26"/>
                <w:szCs w:val="26"/>
              </w:rPr>
            </w:pPr>
            <w:r w:rsidRPr="0088170B">
              <w:rPr>
                <w:sz w:val="26"/>
                <w:szCs w:val="26"/>
              </w:rPr>
              <w:t>41</w:t>
            </w:r>
          </w:p>
        </w:tc>
        <w:tc>
          <w:tcPr>
            <w:tcW w:w="0" w:type="auto"/>
          </w:tcPr>
          <w:p w:rsidR="00982E60" w:rsidRPr="0088170B" w:rsidRDefault="00386FAC" w:rsidP="00C14615">
            <w:pPr>
              <w:ind w:right="-2"/>
              <w:rPr>
                <w:sz w:val="26"/>
                <w:szCs w:val="26"/>
              </w:rPr>
            </w:pPr>
            <w:r w:rsidRPr="0088170B">
              <w:rPr>
                <w:sz w:val="26"/>
                <w:szCs w:val="26"/>
              </w:rPr>
              <w:t>«Птицы синие и красные».</w:t>
            </w:r>
          </w:p>
        </w:tc>
        <w:tc>
          <w:tcPr>
            <w:tcW w:w="0" w:type="auto"/>
          </w:tcPr>
          <w:p w:rsidR="00386FAC" w:rsidRPr="0088170B" w:rsidRDefault="00386FAC" w:rsidP="00386FAC">
            <w:pPr>
              <w:ind w:right="-2"/>
              <w:rPr>
                <w:sz w:val="26"/>
                <w:szCs w:val="26"/>
              </w:rPr>
            </w:pPr>
            <w:r w:rsidRPr="0088170B">
              <w:rPr>
                <w:sz w:val="26"/>
                <w:szCs w:val="26"/>
              </w:rPr>
              <w:t xml:space="preserve">1. У </w:t>
            </w:r>
            <w:proofErr w:type="gramStart"/>
            <w:r w:rsidRPr="0088170B">
              <w:rPr>
                <w:sz w:val="26"/>
                <w:szCs w:val="26"/>
              </w:rPr>
              <w:t>ч</w:t>
            </w:r>
            <w:proofErr w:type="gramEnd"/>
            <w:r w:rsidRPr="0088170B">
              <w:rPr>
                <w:sz w:val="26"/>
                <w:szCs w:val="26"/>
              </w:rPr>
              <w:t xml:space="preserve"> и т ь передавать в рисунке</w:t>
            </w:r>
          </w:p>
          <w:p w:rsidR="00386FAC" w:rsidRPr="0088170B" w:rsidRDefault="00386FAC" w:rsidP="00386FAC">
            <w:pPr>
              <w:ind w:right="-2"/>
              <w:rPr>
                <w:sz w:val="26"/>
                <w:szCs w:val="26"/>
              </w:rPr>
            </w:pPr>
            <w:r w:rsidRPr="0088170B">
              <w:rPr>
                <w:sz w:val="26"/>
                <w:szCs w:val="26"/>
              </w:rPr>
              <w:t>поэтический образ, подбирать</w:t>
            </w:r>
          </w:p>
          <w:p w:rsidR="00386FAC" w:rsidRPr="0088170B" w:rsidRDefault="00386FAC" w:rsidP="00386FAC">
            <w:pPr>
              <w:ind w:right="-2"/>
              <w:rPr>
                <w:sz w:val="26"/>
                <w:szCs w:val="26"/>
              </w:rPr>
            </w:pPr>
            <w:r w:rsidRPr="0088170B">
              <w:rPr>
                <w:sz w:val="26"/>
                <w:szCs w:val="26"/>
              </w:rPr>
              <w:t>соответствующую цветовую</w:t>
            </w:r>
          </w:p>
          <w:p w:rsidR="00386FAC" w:rsidRPr="0088170B" w:rsidRDefault="00386FAC" w:rsidP="00386FAC">
            <w:pPr>
              <w:ind w:right="-2"/>
              <w:rPr>
                <w:sz w:val="26"/>
                <w:szCs w:val="26"/>
              </w:rPr>
            </w:pPr>
            <w:r w:rsidRPr="0088170B">
              <w:rPr>
                <w:sz w:val="26"/>
                <w:szCs w:val="26"/>
              </w:rPr>
              <w:t>гамму.</w:t>
            </w:r>
          </w:p>
          <w:p w:rsidR="00386FAC" w:rsidRPr="0088170B" w:rsidRDefault="00386FAC" w:rsidP="00386FAC">
            <w:pPr>
              <w:ind w:right="-2"/>
              <w:rPr>
                <w:sz w:val="26"/>
                <w:szCs w:val="26"/>
              </w:rPr>
            </w:pPr>
            <w:r w:rsidRPr="0088170B">
              <w:rPr>
                <w:sz w:val="26"/>
                <w:szCs w:val="26"/>
              </w:rPr>
              <w:t>Закреплять умение рисовать</w:t>
            </w:r>
          </w:p>
          <w:p w:rsidR="00386FAC" w:rsidRPr="0088170B" w:rsidRDefault="00386FAC" w:rsidP="00386FAC">
            <w:pPr>
              <w:ind w:right="-2"/>
              <w:rPr>
                <w:sz w:val="26"/>
                <w:szCs w:val="26"/>
              </w:rPr>
            </w:pPr>
            <w:r w:rsidRPr="0088170B">
              <w:rPr>
                <w:sz w:val="26"/>
                <w:szCs w:val="26"/>
              </w:rPr>
              <w:t>акварелью, правильно пользоваться кистью и красками.</w:t>
            </w:r>
          </w:p>
          <w:p w:rsidR="00982E60" w:rsidRPr="0088170B" w:rsidRDefault="00386FAC" w:rsidP="00386FAC">
            <w:pPr>
              <w:ind w:right="-2"/>
              <w:rPr>
                <w:sz w:val="26"/>
                <w:szCs w:val="26"/>
              </w:rPr>
            </w:pPr>
            <w:r w:rsidRPr="0088170B">
              <w:rPr>
                <w:sz w:val="26"/>
                <w:szCs w:val="26"/>
              </w:rPr>
              <w:t>Развивать образное, эстетическое восприятие, образные представления.</w:t>
            </w:r>
          </w:p>
        </w:tc>
        <w:tc>
          <w:tcPr>
            <w:tcW w:w="0" w:type="auto"/>
          </w:tcPr>
          <w:p w:rsidR="00982E60" w:rsidRPr="0088170B" w:rsidRDefault="00386FAC" w:rsidP="00C14615">
            <w:pPr>
              <w:ind w:right="-2"/>
              <w:rPr>
                <w:sz w:val="26"/>
                <w:szCs w:val="26"/>
              </w:rPr>
            </w:pPr>
            <w:r w:rsidRPr="0088170B">
              <w:rPr>
                <w:sz w:val="26"/>
                <w:szCs w:val="26"/>
              </w:rPr>
              <w:t>64</w:t>
            </w:r>
          </w:p>
        </w:tc>
      </w:tr>
      <w:tr w:rsidR="004B2599" w:rsidRPr="0088170B" w:rsidTr="00982E60">
        <w:tc>
          <w:tcPr>
            <w:tcW w:w="0" w:type="auto"/>
          </w:tcPr>
          <w:p w:rsidR="00982E60" w:rsidRPr="0088170B" w:rsidRDefault="00386FAC" w:rsidP="00C14615">
            <w:pPr>
              <w:ind w:right="-2"/>
              <w:rPr>
                <w:sz w:val="26"/>
                <w:szCs w:val="26"/>
              </w:rPr>
            </w:pPr>
            <w:r w:rsidRPr="0088170B">
              <w:rPr>
                <w:sz w:val="26"/>
                <w:szCs w:val="26"/>
              </w:rPr>
              <w:t>Декабрь</w:t>
            </w:r>
          </w:p>
        </w:tc>
        <w:tc>
          <w:tcPr>
            <w:tcW w:w="0" w:type="auto"/>
          </w:tcPr>
          <w:p w:rsidR="00982E60" w:rsidRPr="0088170B" w:rsidRDefault="00386FAC" w:rsidP="00C14615">
            <w:pPr>
              <w:ind w:right="-2"/>
              <w:rPr>
                <w:sz w:val="26"/>
                <w:szCs w:val="26"/>
              </w:rPr>
            </w:pPr>
            <w:r w:rsidRPr="0088170B">
              <w:rPr>
                <w:sz w:val="26"/>
                <w:szCs w:val="26"/>
              </w:rPr>
              <w:t>42</w:t>
            </w:r>
          </w:p>
        </w:tc>
        <w:tc>
          <w:tcPr>
            <w:tcW w:w="0" w:type="auto"/>
          </w:tcPr>
          <w:p w:rsidR="00C4544F" w:rsidRPr="0088170B" w:rsidRDefault="00C4544F" w:rsidP="00C4544F">
            <w:pPr>
              <w:ind w:right="-2"/>
              <w:rPr>
                <w:sz w:val="26"/>
                <w:szCs w:val="26"/>
              </w:rPr>
            </w:pPr>
            <w:r w:rsidRPr="0088170B">
              <w:rPr>
                <w:sz w:val="26"/>
                <w:szCs w:val="26"/>
              </w:rPr>
              <w:t>«Городецкая роспись деревянной доски».</w:t>
            </w:r>
          </w:p>
          <w:p w:rsidR="00982E60" w:rsidRPr="0088170B" w:rsidRDefault="00982E60" w:rsidP="00C4544F">
            <w:pPr>
              <w:ind w:right="-2"/>
              <w:rPr>
                <w:sz w:val="26"/>
                <w:szCs w:val="26"/>
              </w:rPr>
            </w:pPr>
          </w:p>
        </w:tc>
        <w:tc>
          <w:tcPr>
            <w:tcW w:w="0" w:type="auto"/>
          </w:tcPr>
          <w:p w:rsidR="00C4544F" w:rsidRPr="0088170B" w:rsidRDefault="00C4544F" w:rsidP="00C4544F">
            <w:pPr>
              <w:ind w:right="-2"/>
              <w:rPr>
                <w:sz w:val="26"/>
                <w:szCs w:val="26"/>
              </w:rPr>
            </w:pPr>
            <w:r w:rsidRPr="0088170B">
              <w:rPr>
                <w:sz w:val="26"/>
                <w:szCs w:val="26"/>
              </w:rPr>
              <w:t xml:space="preserve"> Учить:</w:t>
            </w:r>
          </w:p>
          <w:p w:rsidR="00C4544F" w:rsidRPr="0088170B" w:rsidRDefault="00C4544F" w:rsidP="00C4544F">
            <w:pPr>
              <w:ind w:right="-2"/>
              <w:rPr>
                <w:sz w:val="26"/>
                <w:szCs w:val="26"/>
              </w:rPr>
            </w:pPr>
            <w:r w:rsidRPr="0088170B">
              <w:rPr>
                <w:sz w:val="26"/>
                <w:szCs w:val="26"/>
              </w:rPr>
              <w:t>- расписывать шаблон по мотивам городецкой росписи;</w:t>
            </w:r>
          </w:p>
          <w:p w:rsidR="00C4544F" w:rsidRPr="0088170B" w:rsidRDefault="00C4544F" w:rsidP="00C4544F">
            <w:pPr>
              <w:ind w:right="-2"/>
              <w:rPr>
                <w:sz w:val="26"/>
                <w:szCs w:val="26"/>
              </w:rPr>
            </w:pPr>
            <w:r w:rsidRPr="0088170B">
              <w:rPr>
                <w:sz w:val="26"/>
                <w:szCs w:val="26"/>
              </w:rPr>
              <w:t>выделять декоративные элементы росписи, их композиционное расположение, колорит.</w:t>
            </w:r>
          </w:p>
          <w:p w:rsidR="00982E60" w:rsidRPr="0088170B" w:rsidRDefault="00C4544F" w:rsidP="00C4544F">
            <w:pPr>
              <w:ind w:right="-2"/>
              <w:rPr>
                <w:sz w:val="26"/>
                <w:szCs w:val="26"/>
              </w:rPr>
            </w:pPr>
            <w:r w:rsidRPr="0088170B">
              <w:rPr>
                <w:sz w:val="26"/>
                <w:szCs w:val="26"/>
              </w:rPr>
              <w:t>Развивать чувство ритма, цвета, композиции.</w:t>
            </w:r>
          </w:p>
        </w:tc>
        <w:tc>
          <w:tcPr>
            <w:tcW w:w="0" w:type="auto"/>
          </w:tcPr>
          <w:p w:rsidR="00982E60" w:rsidRPr="0088170B" w:rsidRDefault="00C4544F" w:rsidP="00C14615">
            <w:pPr>
              <w:ind w:right="-2"/>
              <w:rPr>
                <w:sz w:val="26"/>
                <w:szCs w:val="26"/>
              </w:rPr>
            </w:pPr>
            <w:r w:rsidRPr="0088170B">
              <w:rPr>
                <w:sz w:val="26"/>
                <w:szCs w:val="26"/>
              </w:rPr>
              <w:t xml:space="preserve">     65</w:t>
            </w:r>
          </w:p>
        </w:tc>
      </w:tr>
      <w:tr w:rsidR="004B2599" w:rsidRPr="0088170B" w:rsidTr="00982E60">
        <w:tc>
          <w:tcPr>
            <w:tcW w:w="0" w:type="auto"/>
          </w:tcPr>
          <w:p w:rsidR="00982E60" w:rsidRPr="0088170B" w:rsidRDefault="00C4544F" w:rsidP="00C14615">
            <w:pPr>
              <w:ind w:right="-2"/>
              <w:rPr>
                <w:sz w:val="26"/>
                <w:szCs w:val="26"/>
              </w:rPr>
            </w:pPr>
            <w:r w:rsidRPr="0088170B">
              <w:rPr>
                <w:sz w:val="26"/>
                <w:szCs w:val="26"/>
              </w:rPr>
              <w:t>Декабрь</w:t>
            </w:r>
          </w:p>
        </w:tc>
        <w:tc>
          <w:tcPr>
            <w:tcW w:w="0" w:type="auto"/>
          </w:tcPr>
          <w:p w:rsidR="00982E60" w:rsidRPr="0088170B" w:rsidRDefault="00C4544F" w:rsidP="00C14615">
            <w:pPr>
              <w:ind w:right="-2"/>
              <w:rPr>
                <w:sz w:val="26"/>
                <w:szCs w:val="26"/>
              </w:rPr>
            </w:pPr>
            <w:r w:rsidRPr="0088170B">
              <w:rPr>
                <w:sz w:val="26"/>
                <w:szCs w:val="26"/>
              </w:rPr>
              <w:t>44</w:t>
            </w:r>
          </w:p>
        </w:tc>
        <w:tc>
          <w:tcPr>
            <w:tcW w:w="0" w:type="auto"/>
          </w:tcPr>
          <w:p w:rsidR="00982E60" w:rsidRPr="0088170B" w:rsidRDefault="00C4544F" w:rsidP="00C14615">
            <w:pPr>
              <w:ind w:right="-2"/>
              <w:rPr>
                <w:sz w:val="26"/>
                <w:szCs w:val="26"/>
              </w:rPr>
            </w:pPr>
            <w:r w:rsidRPr="0088170B">
              <w:rPr>
                <w:sz w:val="26"/>
                <w:szCs w:val="26"/>
              </w:rPr>
              <w:t>«По замыслу».</w:t>
            </w:r>
          </w:p>
        </w:tc>
        <w:tc>
          <w:tcPr>
            <w:tcW w:w="0" w:type="auto"/>
          </w:tcPr>
          <w:p w:rsidR="00982E60" w:rsidRPr="0088170B" w:rsidRDefault="00C4544F" w:rsidP="00C4544F">
            <w:pPr>
              <w:ind w:right="-2"/>
              <w:rPr>
                <w:sz w:val="26"/>
                <w:szCs w:val="26"/>
              </w:rPr>
            </w:pPr>
            <w:r w:rsidRPr="0088170B">
              <w:rPr>
                <w:sz w:val="26"/>
                <w:szCs w:val="26"/>
              </w:rPr>
              <w:t xml:space="preserve"> Учить </w:t>
            </w:r>
            <w:proofErr w:type="gramStart"/>
            <w:r w:rsidRPr="0088170B">
              <w:rPr>
                <w:sz w:val="26"/>
                <w:szCs w:val="26"/>
              </w:rPr>
              <w:t>самостоятельно</w:t>
            </w:r>
            <w:proofErr w:type="gramEnd"/>
            <w:r w:rsidRPr="0088170B">
              <w:rPr>
                <w:sz w:val="26"/>
                <w:szCs w:val="26"/>
              </w:rPr>
              <w:t xml:space="preserve"> намечать содержание рисунка, выбирать размер и цвет бумаги, краски, карандаши или другие материалы.</w:t>
            </w:r>
          </w:p>
        </w:tc>
        <w:tc>
          <w:tcPr>
            <w:tcW w:w="0" w:type="auto"/>
          </w:tcPr>
          <w:p w:rsidR="00982E60" w:rsidRPr="0088170B" w:rsidRDefault="00C4544F" w:rsidP="00C14615">
            <w:pPr>
              <w:ind w:right="-2"/>
              <w:rPr>
                <w:sz w:val="26"/>
                <w:szCs w:val="26"/>
              </w:rPr>
            </w:pPr>
            <w:r w:rsidRPr="0088170B">
              <w:rPr>
                <w:sz w:val="26"/>
                <w:szCs w:val="26"/>
              </w:rPr>
              <w:t xml:space="preserve">      66</w:t>
            </w:r>
          </w:p>
        </w:tc>
      </w:tr>
      <w:tr w:rsidR="004B2599" w:rsidRPr="0088170B" w:rsidTr="00982E60">
        <w:tc>
          <w:tcPr>
            <w:tcW w:w="0" w:type="auto"/>
          </w:tcPr>
          <w:p w:rsidR="00982E60" w:rsidRPr="0088170B" w:rsidRDefault="00C4544F" w:rsidP="00C14615">
            <w:pPr>
              <w:ind w:right="-2"/>
              <w:rPr>
                <w:sz w:val="26"/>
                <w:szCs w:val="26"/>
              </w:rPr>
            </w:pPr>
            <w:r w:rsidRPr="0088170B">
              <w:rPr>
                <w:sz w:val="26"/>
                <w:szCs w:val="26"/>
              </w:rPr>
              <w:t>Декабрь</w:t>
            </w:r>
          </w:p>
        </w:tc>
        <w:tc>
          <w:tcPr>
            <w:tcW w:w="0" w:type="auto"/>
          </w:tcPr>
          <w:p w:rsidR="00982E60" w:rsidRPr="0088170B" w:rsidRDefault="008067AE" w:rsidP="00C14615">
            <w:pPr>
              <w:ind w:right="-2"/>
              <w:rPr>
                <w:sz w:val="26"/>
                <w:szCs w:val="26"/>
              </w:rPr>
            </w:pPr>
            <w:r w:rsidRPr="0088170B">
              <w:rPr>
                <w:sz w:val="26"/>
                <w:szCs w:val="26"/>
              </w:rPr>
              <w:t>46</w:t>
            </w:r>
          </w:p>
        </w:tc>
        <w:tc>
          <w:tcPr>
            <w:tcW w:w="0" w:type="auto"/>
          </w:tcPr>
          <w:p w:rsidR="00982E60" w:rsidRPr="0088170B" w:rsidRDefault="00C4544F" w:rsidP="00C14615">
            <w:pPr>
              <w:ind w:right="-2"/>
              <w:rPr>
                <w:sz w:val="26"/>
                <w:szCs w:val="26"/>
              </w:rPr>
            </w:pPr>
            <w:r w:rsidRPr="0088170B">
              <w:rPr>
                <w:sz w:val="26"/>
                <w:szCs w:val="26"/>
              </w:rPr>
              <w:t>« Снежинка».</w:t>
            </w:r>
          </w:p>
        </w:tc>
        <w:tc>
          <w:tcPr>
            <w:tcW w:w="0" w:type="auto"/>
          </w:tcPr>
          <w:p w:rsidR="00C4544F" w:rsidRPr="0088170B" w:rsidRDefault="00C4544F" w:rsidP="00C4544F">
            <w:pPr>
              <w:ind w:right="-2"/>
              <w:rPr>
                <w:sz w:val="26"/>
                <w:szCs w:val="26"/>
              </w:rPr>
            </w:pPr>
            <w:r w:rsidRPr="0088170B">
              <w:rPr>
                <w:sz w:val="26"/>
                <w:szCs w:val="26"/>
              </w:rPr>
              <w:t>2. Учить:</w:t>
            </w:r>
          </w:p>
          <w:p w:rsidR="00982E60" w:rsidRPr="0088170B" w:rsidRDefault="00C4544F" w:rsidP="00C4544F">
            <w:pPr>
              <w:ind w:right="-2"/>
              <w:rPr>
                <w:sz w:val="26"/>
                <w:szCs w:val="26"/>
              </w:rPr>
            </w:pPr>
            <w:r w:rsidRPr="0088170B">
              <w:rPr>
                <w:sz w:val="26"/>
                <w:szCs w:val="26"/>
              </w:rPr>
              <w:t>рисовать узор на бумаге в форме розетки;  располагать в соответствии с данной формой; придумывать детали узора по желанию. Закреплять умение рисовать концом кисти.</w:t>
            </w:r>
          </w:p>
        </w:tc>
        <w:tc>
          <w:tcPr>
            <w:tcW w:w="0" w:type="auto"/>
          </w:tcPr>
          <w:p w:rsidR="00982E60" w:rsidRPr="0088170B" w:rsidRDefault="00C4544F" w:rsidP="00C14615">
            <w:pPr>
              <w:ind w:right="-2"/>
              <w:rPr>
                <w:sz w:val="26"/>
                <w:szCs w:val="26"/>
              </w:rPr>
            </w:pPr>
            <w:r w:rsidRPr="0088170B">
              <w:rPr>
                <w:sz w:val="26"/>
                <w:szCs w:val="26"/>
              </w:rPr>
              <w:t>67</w:t>
            </w:r>
          </w:p>
        </w:tc>
      </w:tr>
      <w:tr w:rsidR="004B2599" w:rsidRPr="0088170B" w:rsidTr="00982E60">
        <w:tc>
          <w:tcPr>
            <w:tcW w:w="0" w:type="auto"/>
          </w:tcPr>
          <w:p w:rsidR="00982E60" w:rsidRPr="0088170B" w:rsidRDefault="00C4544F" w:rsidP="00C14615">
            <w:pPr>
              <w:ind w:right="-2"/>
              <w:rPr>
                <w:sz w:val="26"/>
                <w:szCs w:val="26"/>
              </w:rPr>
            </w:pPr>
            <w:r w:rsidRPr="0088170B">
              <w:rPr>
                <w:sz w:val="26"/>
                <w:szCs w:val="26"/>
              </w:rPr>
              <w:t>Декабрь</w:t>
            </w:r>
          </w:p>
        </w:tc>
        <w:tc>
          <w:tcPr>
            <w:tcW w:w="0" w:type="auto"/>
          </w:tcPr>
          <w:p w:rsidR="00982E60" w:rsidRPr="0088170B" w:rsidRDefault="008067AE" w:rsidP="00C14615">
            <w:pPr>
              <w:ind w:right="-2"/>
              <w:rPr>
                <w:sz w:val="26"/>
                <w:szCs w:val="26"/>
              </w:rPr>
            </w:pPr>
            <w:r w:rsidRPr="0088170B">
              <w:rPr>
                <w:sz w:val="26"/>
                <w:szCs w:val="26"/>
              </w:rPr>
              <w:t>48</w:t>
            </w:r>
          </w:p>
        </w:tc>
        <w:tc>
          <w:tcPr>
            <w:tcW w:w="0" w:type="auto"/>
          </w:tcPr>
          <w:p w:rsidR="00982E60" w:rsidRPr="0088170B" w:rsidRDefault="008067AE" w:rsidP="00C14615">
            <w:pPr>
              <w:ind w:right="-2"/>
              <w:rPr>
                <w:sz w:val="26"/>
                <w:szCs w:val="26"/>
              </w:rPr>
            </w:pPr>
            <w:r w:rsidRPr="0088170B">
              <w:rPr>
                <w:b/>
                <w:sz w:val="26"/>
                <w:szCs w:val="26"/>
              </w:rPr>
              <w:t>«</w:t>
            </w:r>
            <w:r w:rsidRPr="0088170B">
              <w:rPr>
                <w:sz w:val="26"/>
                <w:szCs w:val="26"/>
              </w:rPr>
              <w:t>Наша нарядная елка».</w:t>
            </w:r>
          </w:p>
        </w:tc>
        <w:tc>
          <w:tcPr>
            <w:tcW w:w="0" w:type="auto"/>
          </w:tcPr>
          <w:p w:rsidR="008067AE" w:rsidRPr="0088170B" w:rsidRDefault="008067AE" w:rsidP="008067AE">
            <w:pPr>
              <w:ind w:right="-2"/>
              <w:rPr>
                <w:sz w:val="26"/>
                <w:szCs w:val="26"/>
              </w:rPr>
            </w:pPr>
            <w:r w:rsidRPr="0088170B">
              <w:rPr>
                <w:sz w:val="26"/>
                <w:szCs w:val="26"/>
              </w:rPr>
              <w:t>2.Учить:</w:t>
            </w:r>
          </w:p>
          <w:p w:rsidR="008067AE" w:rsidRPr="0088170B" w:rsidRDefault="008067AE" w:rsidP="008067AE">
            <w:pPr>
              <w:ind w:right="-2"/>
              <w:rPr>
                <w:sz w:val="26"/>
                <w:szCs w:val="26"/>
              </w:rPr>
            </w:pPr>
            <w:r w:rsidRPr="0088170B">
              <w:rPr>
                <w:sz w:val="26"/>
                <w:szCs w:val="26"/>
              </w:rPr>
              <w:t>передавать в рисунке впечатления от новогоднего праздника, создавая образ нарядной елки;  смешивать краски на палитре</w:t>
            </w:r>
          </w:p>
          <w:p w:rsidR="008067AE" w:rsidRPr="0088170B" w:rsidRDefault="008067AE" w:rsidP="008067AE">
            <w:pPr>
              <w:ind w:right="-2"/>
              <w:rPr>
                <w:sz w:val="26"/>
                <w:szCs w:val="26"/>
              </w:rPr>
            </w:pPr>
            <w:r w:rsidRPr="0088170B">
              <w:rPr>
                <w:sz w:val="26"/>
                <w:szCs w:val="26"/>
              </w:rPr>
              <w:t>для получения разных оттенков</w:t>
            </w:r>
          </w:p>
          <w:p w:rsidR="00982E60" w:rsidRPr="0088170B" w:rsidRDefault="008067AE" w:rsidP="008067AE">
            <w:pPr>
              <w:ind w:right="-2"/>
              <w:rPr>
                <w:sz w:val="26"/>
                <w:szCs w:val="26"/>
              </w:rPr>
            </w:pPr>
            <w:r w:rsidRPr="0088170B">
              <w:rPr>
                <w:sz w:val="26"/>
                <w:szCs w:val="26"/>
              </w:rPr>
              <w:t xml:space="preserve">цвета. Развивать </w:t>
            </w:r>
            <w:proofErr w:type="spellStart"/>
            <w:r w:rsidRPr="0088170B">
              <w:rPr>
                <w:sz w:val="26"/>
                <w:szCs w:val="26"/>
              </w:rPr>
              <w:t>образноевоспри-ятие</w:t>
            </w:r>
            <w:proofErr w:type="spellEnd"/>
            <w:r w:rsidRPr="0088170B">
              <w:rPr>
                <w:sz w:val="26"/>
                <w:szCs w:val="26"/>
              </w:rPr>
              <w:t xml:space="preserve">, эстетические чувства, </w:t>
            </w:r>
            <w:proofErr w:type="spellStart"/>
            <w:proofErr w:type="gramStart"/>
            <w:r w:rsidRPr="0088170B">
              <w:rPr>
                <w:sz w:val="26"/>
                <w:szCs w:val="26"/>
              </w:rPr>
              <w:t>об-разные</w:t>
            </w:r>
            <w:proofErr w:type="spellEnd"/>
            <w:proofErr w:type="gramEnd"/>
            <w:r w:rsidRPr="0088170B">
              <w:rPr>
                <w:sz w:val="26"/>
                <w:szCs w:val="26"/>
              </w:rPr>
              <w:t xml:space="preserve"> представления</w:t>
            </w:r>
          </w:p>
        </w:tc>
        <w:tc>
          <w:tcPr>
            <w:tcW w:w="0" w:type="auto"/>
          </w:tcPr>
          <w:p w:rsidR="00982E60" w:rsidRPr="0088170B" w:rsidRDefault="008067AE" w:rsidP="00C14615">
            <w:pPr>
              <w:ind w:right="-2"/>
              <w:rPr>
                <w:sz w:val="26"/>
                <w:szCs w:val="26"/>
              </w:rPr>
            </w:pPr>
            <w:r w:rsidRPr="0088170B">
              <w:rPr>
                <w:sz w:val="26"/>
                <w:szCs w:val="26"/>
              </w:rPr>
              <w:t>69</w:t>
            </w:r>
          </w:p>
        </w:tc>
      </w:tr>
      <w:tr w:rsidR="004B2599" w:rsidRPr="0088170B" w:rsidTr="00982E60">
        <w:tc>
          <w:tcPr>
            <w:tcW w:w="0" w:type="auto"/>
          </w:tcPr>
          <w:p w:rsidR="00982E60" w:rsidRPr="0088170B" w:rsidRDefault="008067AE" w:rsidP="00C14615">
            <w:pPr>
              <w:ind w:right="-2"/>
              <w:rPr>
                <w:sz w:val="26"/>
                <w:szCs w:val="26"/>
              </w:rPr>
            </w:pPr>
            <w:r w:rsidRPr="0088170B">
              <w:rPr>
                <w:sz w:val="26"/>
                <w:szCs w:val="26"/>
              </w:rPr>
              <w:t>Декабрь</w:t>
            </w:r>
          </w:p>
        </w:tc>
        <w:tc>
          <w:tcPr>
            <w:tcW w:w="0" w:type="auto"/>
          </w:tcPr>
          <w:p w:rsidR="00982E60" w:rsidRPr="0088170B" w:rsidRDefault="008067AE" w:rsidP="00C14615">
            <w:pPr>
              <w:ind w:right="-2"/>
              <w:rPr>
                <w:sz w:val="26"/>
                <w:szCs w:val="26"/>
              </w:rPr>
            </w:pPr>
            <w:r w:rsidRPr="0088170B">
              <w:rPr>
                <w:sz w:val="26"/>
                <w:szCs w:val="26"/>
              </w:rPr>
              <w:t>49</w:t>
            </w:r>
          </w:p>
        </w:tc>
        <w:tc>
          <w:tcPr>
            <w:tcW w:w="0" w:type="auto"/>
          </w:tcPr>
          <w:p w:rsidR="00982E60" w:rsidRPr="0088170B" w:rsidRDefault="008067AE" w:rsidP="00C14615">
            <w:pPr>
              <w:ind w:right="-2"/>
              <w:rPr>
                <w:sz w:val="26"/>
                <w:szCs w:val="26"/>
              </w:rPr>
            </w:pPr>
            <w:r w:rsidRPr="0088170B">
              <w:rPr>
                <w:sz w:val="26"/>
                <w:szCs w:val="26"/>
              </w:rPr>
              <w:t>«</w:t>
            </w:r>
            <w:proofErr w:type="gramStart"/>
            <w:r w:rsidRPr="0088170B">
              <w:rPr>
                <w:sz w:val="26"/>
                <w:szCs w:val="26"/>
              </w:rPr>
              <w:t>Усатый-полосатый</w:t>
            </w:r>
            <w:proofErr w:type="gramEnd"/>
            <w:r w:rsidRPr="0088170B">
              <w:rPr>
                <w:sz w:val="26"/>
                <w:szCs w:val="26"/>
              </w:rPr>
              <w:t>».</w:t>
            </w:r>
          </w:p>
        </w:tc>
        <w:tc>
          <w:tcPr>
            <w:tcW w:w="0" w:type="auto"/>
          </w:tcPr>
          <w:p w:rsidR="008067AE" w:rsidRPr="0088170B" w:rsidRDefault="008067AE" w:rsidP="008067AE">
            <w:pPr>
              <w:ind w:right="-2"/>
              <w:rPr>
                <w:sz w:val="26"/>
                <w:szCs w:val="26"/>
              </w:rPr>
            </w:pPr>
            <w:r w:rsidRPr="0088170B">
              <w:rPr>
                <w:sz w:val="26"/>
                <w:szCs w:val="26"/>
              </w:rPr>
              <w:t>2. Учить:</w:t>
            </w:r>
          </w:p>
          <w:p w:rsidR="008067AE" w:rsidRPr="0088170B" w:rsidRDefault="008067AE" w:rsidP="008067AE">
            <w:pPr>
              <w:ind w:right="-2"/>
              <w:rPr>
                <w:sz w:val="26"/>
                <w:szCs w:val="26"/>
              </w:rPr>
            </w:pPr>
            <w:r w:rsidRPr="0088170B">
              <w:rPr>
                <w:sz w:val="26"/>
                <w:szCs w:val="26"/>
              </w:rPr>
              <w:t xml:space="preserve">передавать в рисунке образ </w:t>
            </w:r>
            <w:proofErr w:type="gramStart"/>
            <w:r w:rsidRPr="0088170B">
              <w:rPr>
                <w:sz w:val="26"/>
                <w:szCs w:val="26"/>
              </w:rPr>
              <w:t>ко</w:t>
            </w:r>
            <w:proofErr w:type="gramEnd"/>
            <w:r w:rsidRPr="0088170B">
              <w:rPr>
                <w:sz w:val="26"/>
                <w:szCs w:val="26"/>
              </w:rPr>
              <w:t>-</w:t>
            </w:r>
          </w:p>
          <w:p w:rsidR="00982E60" w:rsidRPr="0088170B" w:rsidRDefault="008067AE" w:rsidP="008067AE">
            <w:pPr>
              <w:ind w:right="-2"/>
              <w:rPr>
                <w:sz w:val="26"/>
                <w:szCs w:val="26"/>
              </w:rPr>
            </w:pPr>
            <w:proofErr w:type="spellStart"/>
            <w:r w:rsidRPr="0088170B">
              <w:rPr>
                <w:sz w:val="26"/>
                <w:szCs w:val="26"/>
              </w:rPr>
              <w:t>тенка</w:t>
            </w:r>
            <w:proofErr w:type="spellEnd"/>
            <w:r w:rsidRPr="0088170B">
              <w:rPr>
                <w:sz w:val="26"/>
                <w:szCs w:val="26"/>
              </w:rPr>
              <w:t xml:space="preserve">; видеть разнообразие </w:t>
            </w:r>
            <w:r w:rsidRPr="0088170B">
              <w:rPr>
                <w:sz w:val="26"/>
                <w:szCs w:val="26"/>
              </w:rPr>
              <w:lastRenderedPageBreak/>
              <w:t>изображений, выразительность образа. Закреплять умение изображать животных, используя навыки рисования кистью и красками. Развивать образное восприятие и воображение. Вызывать радость от созданного изображения.</w:t>
            </w:r>
          </w:p>
        </w:tc>
        <w:tc>
          <w:tcPr>
            <w:tcW w:w="0" w:type="auto"/>
          </w:tcPr>
          <w:p w:rsidR="00982E60" w:rsidRPr="0088170B" w:rsidRDefault="008067AE" w:rsidP="00C14615">
            <w:pPr>
              <w:ind w:right="-2"/>
              <w:rPr>
                <w:sz w:val="26"/>
                <w:szCs w:val="26"/>
              </w:rPr>
            </w:pPr>
            <w:r w:rsidRPr="0088170B">
              <w:rPr>
                <w:sz w:val="26"/>
                <w:szCs w:val="26"/>
              </w:rPr>
              <w:lastRenderedPageBreak/>
              <w:t>70</w:t>
            </w:r>
          </w:p>
        </w:tc>
      </w:tr>
      <w:tr w:rsidR="004B2599" w:rsidRPr="0088170B" w:rsidTr="00982E60">
        <w:tc>
          <w:tcPr>
            <w:tcW w:w="0" w:type="auto"/>
          </w:tcPr>
          <w:p w:rsidR="00982E60" w:rsidRPr="0088170B" w:rsidRDefault="008067AE" w:rsidP="00C14615">
            <w:pPr>
              <w:ind w:right="-2"/>
              <w:rPr>
                <w:sz w:val="26"/>
                <w:szCs w:val="26"/>
              </w:rPr>
            </w:pPr>
            <w:r w:rsidRPr="0088170B">
              <w:rPr>
                <w:sz w:val="26"/>
                <w:szCs w:val="26"/>
              </w:rPr>
              <w:lastRenderedPageBreak/>
              <w:t>Декабрь</w:t>
            </w:r>
          </w:p>
        </w:tc>
        <w:tc>
          <w:tcPr>
            <w:tcW w:w="0" w:type="auto"/>
          </w:tcPr>
          <w:p w:rsidR="00982E60" w:rsidRPr="0088170B" w:rsidRDefault="008067AE" w:rsidP="00C14615">
            <w:pPr>
              <w:ind w:right="-2"/>
              <w:rPr>
                <w:sz w:val="26"/>
                <w:szCs w:val="26"/>
              </w:rPr>
            </w:pPr>
            <w:r w:rsidRPr="0088170B">
              <w:rPr>
                <w:sz w:val="26"/>
                <w:szCs w:val="26"/>
              </w:rPr>
              <w:t>51</w:t>
            </w:r>
          </w:p>
        </w:tc>
        <w:tc>
          <w:tcPr>
            <w:tcW w:w="0" w:type="auto"/>
          </w:tcPr>
          <w:p w:rsidR="00982E60" w:rsidRPr="0088170B" w:rsidRDefault="008067AE" w:rsidP="008067AE">
            <w:pPr>
              <w:ind w:right="-2"/>
              <w:rPr>
                <w:sz w:val="26"/>
                <w:szCs w:val="26"/>
              </w:rPr>
            </w:pPr>
            <w:r w:rsidRPr="0088170B">
              <w:rPr>
                <w:sz w:val="26"/>
                <w:szCs w:val="26"/>
              </w:rPr>
              <w:t>«Что мне больше всего понравилось на новогоднем празднике».</w:t>
            </w:r>
          </w:p>
        </w:tc>
        <w:tc>
          <w:tcPr>
            <w:tcW w:w="0" w:type="auto"/>
          </w:tcPr>
          <w:p w:rsidR="008067AE" w:rsidRPr="0088170B" w:rsidRDefault="008067AE" w:rsidP="008067AE">
            <w:pPr>
              <w:ind w:right="-2"/>
              <w:rPr>
                <w:sz w:val="26"/>
                <w:szCs w:val="26"/>
              </w:rPr>
            </w:pPr>
            <w:r w:rsidRPr="0088170B">
              <w:rPr>
                <w:sz w:val="26"/>
                <w:szCs w:val="26"/>
              </w:rPr>
              <w:t>Учить: отражать впечатления от новогоднего праздника;</w:t>
            </w:r>
          </w:p>
          <w:p w:rsidR="008067AE" w:rsidRPr="0088170B" w:rsidRDefault="008067AE" w:rsidP="008067AE">
            <w:pPr>
              <w:ind w:right="-2"/>
              <w:rPr>
                <w:sz w:val="26"/>
                <w:szCs w:val="26"/>
              </w:rPr>
            </w:pPr>
            <w:r w:rsidRPr="0088170B">
              <w:rPr>
                <w:sz w:val="26"/>
                <w:szCs w:val="26"/>
              </w:rPr>
              <w:t>рисовать один, два и более</w:t>
            </w:r>
          </w:p>
          <w:p w:rsidR="008067AE" w:rsidRPr="0088170B" w:rsidRDefault="008067AE" w:rsidP="008067AE">
            <w:pPr>
              <w:ind w:right="-2"/>
              <w:rPr>
                <w:sz w:val="26"/>
                <w:szCs w:val="26"/>
              </w:rPr>
            </w:pPr>
            <w:r w:rsidRPr="0088170B">
              <w:rPr>
                <w:sz w:val="26"/>
                <w:szCs w:val="26"/>
              </w:rPr>
              <w:t>предметов, объединенных общим содержанием; передавать в рисунке форму, строение, пропорции предметов, их характерные</w:t>
            </w:r>
          </w:p>
          <w:p w:rsidR="008067AE" w:rsidRPr="0088170B" w:rsidRDefault="008067AE" w:rsidP="008067AE">
            <w:pPr>
              <w:ind w:right="-2"/>
              <w:rPr>
                <w:sz w:val="26"/>
                <w:szCs w:val="26"/>
              </w:rPr>
            </w:pPr>
            <w:r w:rsidRPr="0088170B">
              <w:rPr>
                <w:sz w:val="26"/>
                <w:szCs w:val="26"/>
              </w:rPr>
              <w:t>особенности.</w:t>
            </w:r>
          </w:p>
          <w:p w:rsidR="008067AE" w:rsidRPr="0088170B" w:rsidRDefault="008067AE" w:rsidP="008067AE">
            <w:pPr>
              <w:ind w:right="-2"/>
              <w:rPr>
                <w:sz w:val="26"/>
                <w:szCs w:val="26"/>
              </w:rPr>
            </w:pPr>
            <w:r w:rsidRPr="0088170B">
              <w:rPr>
                <w:sz w:val="26"/>
                <w:szCs w:val="26"/>
              </w:rPr>
              <w:t>Учить располагать изображения на листе.</w:t>
            </w:r>
          </w:p>
          <w:p w:rsidR="00982E60" w:rsidRPr="0088170B" w:rsidRDefault="008067AE" w:rsidP="008067AE">
            <w:pPr>
              <w:ind w:right="-2"/>
              <w:rPr>
                <w:sz w:val="26"/>
                <w:szCs w:val="26"/>
              </w:rPr>
            </w:pPr>
            <w:r w:rsidRPr="0088170B">
              <w:rPr>
                <w:sz w:val="26"/>
                <w:szCs w:val="26"/>
              </w:rPr>
              <w:t>Развивать воображение, творчество.</w:t>
            </w:r>
          </w:p>
        </w:tc>
        <w:tc>
          <w:tcPr>
            <w:tcW w:w="0" w:type="auto"/>
          </w:tcPr>
          <w:p w:rsidR="00982E60" w:rsidRPr="0088170B" w:rsidRDefault="008067AE" w:rsidP="00C14615">
            <w:pPr>
              <w:ind w:right="-2"/>
              <w:rPr>
                <w:sz w:val="26"/>
                <w:szCs w:val="26"/>
              </w:rPr>
            </w:pPr>
            <w:r w:rsidRPr="0088170B">
              <w:rPr>
                <w:sz w:val="26"/>
                <w:szCs w:val="26"/>
              </w:rPr>
              <w:t>71</w:t>
            </w:r>
          </w:p>
        </w:tc>
      </w:tr>
      <w:tr w:rsidR="004B2599" w:rsidRPr="0088170B" w:rsidTr="00982E60">
        <w:tc>
          <w:tcPr>
            <w:tcW w:w="0" w:type="auto"/>
          </w:tcPr>
          <w:p w:rsidR="00982E60" w:rsidRPr="0088170B" w:rsidRDefault="008067AE" w:rsidP="00C14615">
            <w:pPr>
              <w:ind w:right="-2"/>
              <w:rPr>
                <w:sz w:val="26"/>
                <w:szCs w:val="26"/>
              </w:rPr>
            </w:pPr>
            <w:r w:rsidRPr="0088170B">
              <w:rPr>
                <w:sz w:val="26"/>
                <w:szCs w:val="26"/>
              </w:rPr>
              <w:t>Декабрь</w:t>
            </w:r>
          </w:p>
        </w:tc>
        <w:tc>
          <w:tcPr>
            <w:tcW w:w="0" w:type="auto"/>
          </w:tcPr>
          <w:p w:rsidR="00982E60" w:rsidRPr="0088170B" w:rsidRDefault="00242458" w:rsidP="00C14615">
            <w:pPr>
              <w:ind w:right="-2"/>
              <w:rPr>
                <w:sz w:val="26"/>
                <w:szCs w:val="26"/>
              </w:rPr>
            </w:pPr>
            <w:r w:rsidRPr="0088170B">
              <w:rPr>
                <w:sz w:val="26"/>
                <w:szCs w:val="26"/>
              </w:rPr>
              <w:t>53</w:t>
            </w:r>
          </w:p>
        </w:tc>
        <w:tc>
          <w:tcPr>
            <w:tcW w:w="0" w:type="auto"/>
          </w:tcPr>
          <w:p w:rsidR="00242458" w:rsidRPr="0088170B" w:rsidRDefault="00242458" w:rsidP="00242458">
            <w:pPr>
              <w:ind w:right="-2"/>
              <w:rPr>
                <w:sz w:val="26"/>
                <w:szCs w:val="26"/>
              </w:rPr>
            </w:pPr>
            <w:r w:rsidRPr="0088170B">
              <w:rPr>
                <w:sz w:val="26"/>
                <w:szCs w:val="26"/>
              </w:rPr>
              <w:t xml:space="preserve">«Дети гуляют зимой </w:t>
            </w:r>
            <w:proofErr w:type="gramStart"/>
            <w:r w:rsidRPr="0088170B">
              <w:rPr>
                <w:sz w:val="26"/>
                <w:szCs w:val="26"/>
              </w:rPr>
              <w:t>на</w:t>
            </w:r>
            <w:proofErr w:type="gramEnd"/>
          </w:p>
          <w:p w:rsidR="00982E60" w:rsidRPr="0088170B" w:rsidRDefault="00242458" w:rsidP="00242458">
            <w:pPr>
              <w:ind w:right="-2"/>
              <w:rPr>
                <w:sz w:val="26"/>
                <w:szCs w:val="26"/>
              </w:rPr>
            </w:pPr>
            <w:proofErr w:type="gramStart"/>
            <w:r w:rsidRPr="0088170B">
              <w:rPr>
                <w:sz w:val="26"/>
                <w:szCs w:val="26"/>
              </w:rPr>
              <w:t>участке</w:t>
            </w:r>
            <w:proofErr w:type="gramEnd"/>
            <w:r w:rsidRPr="0088170B">
              <w:rPr>
                <w:sz w:val="26"/>
                <w:szCs w:val="26"/>
              </w:rPr>
              <w:t>».</w:t>
            </w:r>
          </w:p>
        </w:tc>
        <w:tc>
          <w:tcPr>
            <w:tcW w:w="0" w:type="auto"/>
          </w:tcPr>
          <w:p w:rsidR="00982E60" w:rsidRPr="0088170B" w:rsidRDefault="00242458" w:rsidP="00C14615">
            <w:pPr>
              <w:ind w:right="-2"/>
              <w:rPr>
                <w:sz w:val="26"/>
                <w:szCs w:val="26"/>
              </w:rPr>
            </w:pPr>
            <w:r w:rsidRPr="0088170B">
              <w:rPr>
                <w:sz w:val="26"/>
                <w:szCs w:val="26"/>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c>
          <w:tcPr>
            <w:tcW w:w="0" w:type="auto"/>
          </w:tcPr>
          <w:p w:rsidR="00982E60" w:rsidRPr="0088170B" w:rsidRDefault="00242458" w:rsidP="00C14615">
            <w:pPr>
              <w:ind w:right="-2"/>
              <w:rPr>
                <w:sz w:val="26"/>
                <w:szCs w:val="26"/>
              </w:rPr>
            </w:pPr>
            <w:r w:rsidRPr="0088170B">
              <w:rPr>
                <w:sz w:val="26"/>
                <w:szCs w:val="26"/>
              </w:rPr>
              <w:t>73</w:t>
            </w:r>
          </w:p>
        </w:tc>
      </w:tr>
      <w:tr w:rsidR="004B2599" w:rsidRPr="0088170B" w:rsidTr="00982E60">
        <w:tc>
          <w:tcPr>
            <w:tcW w:w="0" w:type="auto"/>
          </w:tcPr>
          <w:p w:rsidR="00982E60" w:rsidRPr="0088170B" w:rsidRDefault="00242458" w:rsidP="00C14615">
            <w:pPr>
              <w:ind w:right="-2"/>
              <w:rPr>
                <w:sz w:val="26"/>
                <w:szCs w:val="26"/>
              </w:rPr>
            </w:pPr>
            <w:r w:rsidRPr="0088170B">
              <w:rPr>
                <w:sz w:val="26"/>
                <w:szCs w:val="26"/>
              </w:rPr>
              <w:t>Декабрь</w:t>
            </w:r>
          </w:p>
        </w:tc>
        <w:tc>
          <w:tcPr>
            <w:tcW w:w="0" w:type="auto"/>
          </w:tcPr>
          <w:p w:rsidR="00982E60" w:rsidRPr="0088170B" w:rsidRDefault="00242458" w:rsidP="00C14615">
            <w:pPr>
              <w:ind w:right="-2"/>
              <w:rPr>
                <w:sz w:val="26"/>
                <w:szCs w:val="26"/>
              </w:rPr>
            </w:pPr>
            <w:r w:rsidRPr="0088170B">
              <w:rPr>
                <w:sz w:val="26"/>
                <w:szCs w:val="26"/>
              </w:rPr>
              <w:t>55</w:t>
            </w:r>
          </w:p>
        </w:tc>
        <w:tc>
          <w:tcPr>
            <w:tcW w:w="0" w:type="auto"/>
          </w:tcPr>
          <w:p w:rsidR="00982E60" w:rsidRPr="0088170B" w:rsidRDefault="00242458" w:rsidP="00C14615">
            <w:pPr>
              <w:ind w:right="-2"/>
              <w:rPr>
                <w:sz w:val="26"/>
                <w:szCs w:val="26"/>
              </w:rPr>
            </w:pPr>
            <w:r w:rsidRPr="0088170B">
              <w:rPr>
                <w:sz w:val="26"/>
                <w:szCs w:val="26"/>
              </w:rPr>
              <w:t>«Городецкая роспись».</w:t>
            </w:r>
          </w:p>
        </w:tc>
        <w:tc>
          <w:tcPr>
            <w:tcW w:w="0" w:type="auto"/>
          </w:tcPr>
          <w:p w:rsidR="00982E60" w:rsidRPr="0088170B" w:rsidRDefault="00242458" w:rsidP="00C14615">
            <w:pPr>
              <w:ind w:right="-2"/>
              <w:rPr>
                <w:sz w:val="26"/>
                <w:szCs w:val="26"/>
              </w:rPr>
            </w:pPr>
            <w:r w:rsidRPr="0088170B">
              <w:rPr>
                <w:sz w:val="26"/>
                <w:szCs w:val="26"/>
              </w:rPr>
              <w:t>Продолжать знакомить с городецкой росписью. Развивать художественный вкус. Учить приемам городецкой росписи, закреплять умение рисовать кистью и красками.</w:t>
            </w:r>
          </w:p>
        </w:tc>
        <w:tc>
          <w:tcPr>
            <w:tcW w:w="0" w:type="auto"/>
          </w:tcPr>
          <w:p w:rsidR="00982E60" w:rsidRPr="0088170B" w:rsidRDefault="00242458" w:rsidP="00C14615">
            <w:pPr>
              <w:ind w:right="-2"/>
              <w:rPr>
                <w:sz w:val="26"/>
                <w:szCs w:val="26"/>
              </w:rPr>
            </w:pPr>
            <w:r w:rsidRPr="0088170B">
              <w:rPr>
                <w:sz w:val="26"/>
                <w:szCs w:val="26"/>
              </w:rPr>
              <w:t xml:space="preserve">       74</w:t>
            </w:r>
          </w:p>
        </w:tc>
      </w:tr>
      <w:tr w:rsidR="004B2599" w:rsidRPr="0088170B" w:rsidTr="00982E60">
        <w:tc>
          <w:tcPr>
            <w:tcW w:w="0" w:type="auto"/>
          </w:tcPr>
          <w:p w:rsidR="00982E60" w:rsidRPr="0088170B" w:rsidRDefault="00242458" w:rsidP="00C14615">
            <w:pPr>
              <w:ind w:right="-2"/>
              <w:rPr>
                <w:sz w:val="26"/>
                <w:szCs w:val="26"/>
              </w:rPr>
            </w:pPr>
            <w:r w:rsidRPr="0088170B">
              <w:rPr>
                <w:sz w:val="26"/>
                <w:szCs w:val="26"/>
              </w:rPr>
              <w:t>Январь</w:t>
            </w:r>
          </w:p>
        </w:tc>
        <w:tc>
          <w:tcPr>
            <w:tcW w:w="0" w:type="auto"/>
          </w:tcPr>
          <w:p w:rsidR="00982E60" w:rsidRPr="0088170B" w:rsidRDefault="00242458" w:rsidP="00C14615">
            <w:pPr>
              <w:ind w:right="-2"/>
              <w:rPr>
                <w:sz w:val="26"/>
                <w:szCs w:val="26"/>
              </w:rPr>
            </w:pPr>
            <w:r w:rsidRPr="0088170B">
              <w:rPr>
                <w:sz w:val="26"/>
                <w:szCs w:val="26"/>
              </w:rPr>
              <w:t>57</w:t>
            </w:r>
          </w:p>
        </w:tc>
        <w:tc>
          <w:tcPr>
            <w:tcW w:w="0" w:type="auto"/>
          </w:tcPr>
          <w:p w:rsidR="00982E60" w:rsidRPr="0088170B" w:rsidRDefault="00242458" w:rsidP="00C14615">
            <w:pPr>
              <w:ind w:right="-2"/>
              <w:rPr>
                <w:sz w:val="26"/>
                <w:szCs w:val="26"/>
              </w:rPr>
            </w:pPr>
            <w:r w:rsidRPr="0088170B">
              <w:rPr>
                <w:sz w:val="26"/>
                <w:szCs w:val="26"/>
              </w:rPr>
              <w:t>«Машины нашего города (села)».</w:t>
            </w:r>
          </w:p>
        </w:tc>
        <w:tc>
          <w:tcPr>
            <w:tcW w:w="0" w:type="auto"/>
          </w:tcPr>
          <w:p w:rsidR="00242458" w:rsidRPr="0088170B" w:rsidRDefault="00242458" w:rsidP="00C14615">
            <w:pPr>
              <w:ind w:right="-2"/>
              <w:rPr>
                <w:sz w:val="26"/>
                <w:szCs w:val="26"/>
              </w:rPr>
            </w:pPr>
            <w:r w:rsidRPr="0088170B">
              <w:rPr>
                <w:sz w:val="26"/>
                <w:szCs w:val="26"/>
              </w:rPr>
              <w:t xml:space="preserve">Учить изображать </w:t>
            </w:r>
            <w:proofErr w:type="gramStart"/>
            <w:r w:rsidRPr="0088170B">
              <w:rPr>
                <w:sz w:val="26"/>
                <w:szCs w:val="26"/>
              </w:rPr>
              <w:t>разные</w:t>
            </w:r>
            <w:proofErr w:type="gramEnd"/>
          </w:p>
          <w:p w:rsidR="00982E60" w:rsidRPr="0088170B" w:rsidRDefault="00242458" w:rsidP="00C14615">
            <w:pPr>
              <w:ind w:right="-2"/>
              <w:rPr>
                <w:sz w:val="26"/>
                <w:szCs w:val="26"/>
              </w:rPr>
            </w:pPr>
            <w:r w:rsidRPr="0088170B">
              <w:rPr>
                <w:sz w:val="26"/>
                <w:szCs w:val="26"/>
              </w:rPr>
              <w:t>автомобили, сельскохозяйственные</w:t>
            </w:r>
          </w:p>
          <w:p w:rsidR="00242458" w:rsidRPr="0088170B" w:rsidRDefault="00242458" w:rsidP="00242458">
            <w:pPr>
              <w:ind w:right="-2"/>
              <w:rPr>
                <w:sz w:val="26"/>
                <w:szCs w:val="26"/>
              </w:rPr>
            </w:pPr>
            <w:r w:rsidRPr="0088170B">
              <w:rPr>
                <w:sz w:val="26"/>
                <w:szCs w:val="26"/>
              </w:rPr>
              <w:t xml:space="preserve">машины. Развивать творчество. Закреплять умение рисовать предметы и их части </w:t>
            </w:r>
          </w:p>
          <w:p w:rsidR="00242458" w:rsidRPr="0088170B" w:rsidRDefault="00242458" w:rsidP="00242458">
            <w:pPr>
              <w:ind w:right="-2"/>
              <w:rPr>
                <w:sz w:val="26"/>
                <w:szCs w:val="26"/>
              </w:rPr>
            </w:pPr>
            <w:r w:rsidRPr="0088170B">
              <w:rPr>
                <w:sz w:val="26"/>
                <w:szCs w:val="26"/>
              </w:rPr>
              <w:t>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242458" w:rsidRPr="0088170B" w:rsidRDefault="00242458" w:rsidP="00C14615">
            <w:pPr>
              <w:ind w:right="-2"/>
              <w:rPr>
                <w:sz w:val="26"/>
                <w:szCs w:val="26"/>
              </w:rPr>
            </w:pPr>
          </w:p>
        </w:tc>
        <w:tc>
          <w:tcPr>
            <w:tcW w:w="0" w:type="auto"/>
          </w:tcPr>
          <w:p w:rsidR="00982E60" w:rsidRPr="0088170B" w:rsidRDefault="00242458" w:rsidP="00C14615">
            <w:pPr>
              <w:ind w:right="-2"/>
              <w:rPr>
                <w:sz w:val="26"/>
                <w:szCs w:val="26"/>
              </w:rPr>
            </w:pPr>
            <w:r w:rsidRPr="0088170B">
              <w:rPr>
                <w:sz w:val="26"/>
                <w:szCs w:val="26"/>
              </w:rPr>
              <w:t>76</w:t>
            </w:r>
          </w:p>
        </w:tc>
      </w:tr>
      <w:tr w:rsidR="004B2599" w:rsidRPr="0088170B" w:rsidTr="00982E60">
        <w:tc>
          <w:tcPr>
            <w:tcW w:w="0" w:type="auto"/>
          </w:tcPr>
          <w:p w:rsidR="00982E60" w:rsidRPr="0088170B" w:rsidRDefault="00242458" w:rsidP="00C14615">
            <w:pPr>
              <w:ind w:right="-2"/>
              <w:rPr>
                <w:sz w:val="26"/>
                <w:szCs w:val="26"/>
              </w:rPr>
            </w:pPr>
            <w:r w:rsidRPr="0088170B">
              <w:rPr>
                <w:sz w:val="26"/>
                <w:szCs w:val="26"/>
              </w:rPr>
              <w:t>Январь</w:t>
            </w:r>
          </w:p>
        </w:tc>
        <w:tc>
          <w:tcPr>
            <w:tcW w:w="0" w:type="auto"/>
          </w:tcPr>
          <w:p w:rsidR="00982E60" w:rsidRPr="0088170B" w:rsidRDefault="00E53D24" w:rsidP="00C14615">
            <w:pPr>
              <w:ind w:right="-2"/>
              <w:rPr>
                <w:sz w:val="26"/>
                <w:szCs w:val="26"/>
              </w:rPr>
            </w:pPr>
            <w:r w:rsidRPr="0088170B">
              <w:rPr>
                <w:sz w:val="26"/>
                <w:szCs w:val="26"/>
              </w:rPr>
              <w:t>58</w:t>
            </w:r>
          </w:p>
        </w:tc>
        <w:tc>
          <w:tcPr>
            <w:tcW w:w="0" w:type="auto"/>
          </w:tcPr>
          <w:p w:rsidR="00E53D24" w:rsidRPr="0088170B" w:rsidRDefault="00E53D24" w:rsidP="00E53D24">
            <w:pPr>
              <w:ind w:right="-2"/>
              <w:rPr>
                <w:sz w:val="26"/>
                <w:szCs w:val="26"/>
              </w:rPr>
            </w:pPr>
            <w:r w:rsidRPr="0088170B">
              <w:rPr>
                <w:sz w:val="26"/>
                <w:szCs w:val="26"/>
              </w:rPr>
              <w:t xml:space="preserve">«Как мы играли в </w:t>
            </w:r>
            <w:proofErr w:type="gramStart"/>
            <w:r w:rsidRPr="0088170B">
              <w:rPr>
                <w:sz w:val="26"/>
                <w:szCs w:val="26"/>
              </w:rPr>
              <w:t>подвижную</w:t>
            </w:r>
            <w:proofErr w:type="gramEnd"/>
          </w:p>
          <w:p w:rsidR="00982E60" w:rsidRPr="0088170B" w:rsidRDefault="00E53D24" w:rsidP="00E53D24">
            <w:pPr>
              <w:ind w:right="-2"/>
              <w:rPr>
                <w:sz w:val="26"/>
                <w:szCs w:val="26"/>
              </w:rPr>
            </w:pPr>
            <w:r w:rsidRPr="0088170B">
              <w:rPr>
                <w:sz w:val="26"/>
                <w:szCs w:val="26"/>
              </w:rPr>
              <w:lastRenderedPageBreak/>
              <w:t>игру «Охотники и зайцы».</w:t>
            </w:r>
          </w:p>
        </w:tc>
        <w:tc>
          <w:tcPr>
            <w:tcW w:w="0" w:type="auto"/>
          </w:tcPr>
          <w:p w:rsidR="00982E60" w:rsidRPr="0088170B" w:rsidRDefault="00E53D24" w:rsidP="00E53D24">
            <w:pPr>
              <w:ind w:right="-2"/>
              <w:rPr>
                <w:sz w:val="26"/>
                <w:szCs w:val="26"/>
              </w:rPr>
            </w:pPr>
            <w:r w:rsidRPr="0088170B">
              <w:rPr>
                <w:sz w:val="26"/>
                <w:szCs w:val="26"/>
              </w:rPr>
              <w:lastRenderedPageBreak/>
              <w:t>Учить: отражать впечатления</w:t>
            </w:r>
          </w:p>
          <w:p w:rsidR="00E53D24" w:rsidRPr="0088170B" w:rsidRDefault="00E53D24" w:rsidP="00E53D24">
            <w:pPr>
              <w:ind w:right="-2"/>
              <w:rPr>
                <w:sz w:val="26"/>
                <w:szCs w:val="26"/>
              </w:rPr>
            </w:pPr>
            <w:r w:rsidRPr="0088170B">
              <w:rPr>
                <w:sz w:val="26"/>
                <w:szCs w:val="26"/>
              </w:rPr>
              <w:t>от новогоднего праздника;</w:t>
            </w:r>
          </w:p>
          <w:p w:rsidR="00E53D24" w:rsidRPr="0088170B" w:rsidRDefault="00E53D24" w:rsidP="00E53D24">
            <w:pPr>
              <w:ind w:right="-2"/>
              <w:rPr>
                <w:sz w:val="26"/>
                <w:szCs w:val="26"/>
              </w:rPr>
            </w:pPr>
            <w:r w:rsidRPr="0088170B">
              <w:rPr>
                <w:sz w:val="26"/>
                <w:szCs w:val="26"/>
              </w:rPr>
              <w:lastRenderedPageBreak/>
              <w:t>рисовать один, два и более</w:t>
            </w:r>
          </w:p>
          <w:p w:rsidR="00E53D24" w:rsidRPr="0088170B" w:rsidRDefault="00E53D24" w:rsidP="00E53D24">
            <w:pPr>
              <w:ind w:right="-2"/>
              <w:rPr>
                <w:sz w:val="26"/>
                <w:szCs w:val="26"/>
              </w:rPr>
            </w:pPr>
            <w:r w:rsidRPr="0088170B">
              <w:rPr>
                <w:sz w:val="26"/>
                <w:szCs w:val="26"/>
              </w:rPr>
              <w:t>предметов, объединенных общим содержанием; передавать в рисунке форму, строение, пропорции предметов, их характерные особенности. Учить располагать изображения на листе.</w:t>
            </w:r>
          </w:p>
          <w:p w:rsidR="00E53D24" w:rsidRPr="0088170B" w:rsidRDefault="00E53D24" w:rsidP="00E53D24">
            <w:pPr>
              <w:ind w:right="-2"/>
              <w:rPr>
                <w:sz w:val="26"/>
                <w:szCs w:val="26"/>
              </w:rPr>
            </w:pPr>
            <w:r w:rsidRPr="0088170B">
              <w:rPr>
                <w:sz w:val="26"/>
                <w:szCs w:val="26"/>
              </w:rPr>
              <w:t xml:space="preserve">Развивать воображение, </w:t>
            </w:r>
          </w:p>
          <w:p w:rsidR="00E53D24" w:rsidRPr="0088170B" w:rsidRDefault="00E53D24" w:rsidP="00E53D24">
            <w:pPr>
              <w:ind w:right="-2"/>
              <w:rPr>
                <w:sz w:val="26"/>
                <w:szCs w:val="26"/>
              </w:rPr>
            </w:pPr>
            <w:r w:rsidRPr="0088170B">
              <w:rPr>
                <w:sz w:val="26"/>
                <w:szCs w:val="26"/>
              </w:rPr>
              <w:t>творчество.</w:t>
            </w:r>
          </w:p>
        </w:tc>
        <w:tc>
          <w:tcPr>
            <w:tcW w:w="0" w:type="auto"/>
          </w:tcPr>
          <w:p w:rsidR="00982E60" w:rsidRPr="0088170B" w:rsidRDefault="00E53D24" w:rsidP="00C14615">
            <w:pPr>
              <w:ind w:right="-2"/>
              <w:rPr>
                <w:sz w:val="26"/>
                <w:szCs w:val="26"/>
              </w:rPr>
            </w:pPr>
            <w:r w:rsidRPr="0088170B">
              <w:rPr>
                <w:sz w:val="26"/>
                <w:szCs w:val="26"/>
              </w:rPr>
              <w:lastRenderedPageBreak/>
              <w:t xml:space="preserve">      76</w:t>
            </w:r>
          </w:p>
        </w:tc>
      </w:tr>
      <w:tr w:rsidR="004B2599" w:rsidRPr="0088170B" w:rsidTr="00982E60">
        <w:tc>
          <w:tcPr>
            <w:tcW w:w="0" w:type="auto"/>
          </w:tcPr>
          <w:p w:rsidR="00982E60" w:rsidRPr="0088170B" w:rsidRDefault="00E53D24" w:rsidP="00C14615">
            <w:pPr>
              <w:ind w:right="-2"/>
              <w:rPr>
                <w:sz w:val="26"/>
                <w:szCs w:val="26"/>
              </w:rPr>
            </w:pPr>
            <w:r w:rsidRPr="0088170B">
              <w:rPr>
                <w:sz w:val="26"/>
                <w:szCs w:val="26"/>
              </w:rPr>
              <w:lastRenderedPageBreak/>
              <w:t>Январь</w:t>
            </w:r>
          </w:p>
        </w:tc>
        <w:tc>
          <w:tcPr>
            <w:tcW w:w="0" w:type="auto"/>
          </w:tcPr>
          <w:p w:rsidR="00982E60" w:rsidRPr="0088170B" w:rsidRDefault="00E53D24" w:rsidP="00C14615">
            <w:pPr>
              <w:ind w:right="-2"/>
              <w:rPr>
                <w:sz w:val="26"/>
                <w:szCs w:val="26"/>
              </w:rPr>
            </w:pPr>
            <w:r w:rsidRPr="0088170B">
              <w:rPr>
                <w:sz w:val="26"/>
                <w:szCs w:val="26"/>
              </w:rPr>
              <w:t>60</w:t>
            </w:r>
          </w:p>
        </w:tc>
        <w:tc>
          <w:tcPr>
            <w:tcW w:w="0" w:type="auto"/>
          </w:tcPr>
          <w:p w:rsidR="00982E60" w:rsidRPr="0088170B" w:rsidRDefault="00E53D24" w:rsidP="00C14615">
            <w:pPr>
              <w:ind w:right="-2"/>
              <w:rPr>
                <w:sz w:val="26"/>
                <w:szCs w:val="26"/>
              </w:rPr>
            </w:pPr>
            <w:r w:rsidRPr="0088170B">
              <w:rPr>
                <w:sz w:val="26"/>
                <w:szCs w:val="26"/>
              </w:rPr>
              <w:t>«Городецкая роспись».</w:t>
            </w:r>
          </w:p>
        </w:tc>
        <w:tc>
          <w:tcPr>
            <w:tcW w:w="0" w:type="auto"/>
          </w:tcPr>
          <w:p w:rsidR="00982E60" w:rsidRPr="0088170B" w:rsidRDefault="00E53D24" w:rsidP="00C14615">
            <w:pPr>
              <w:ind w:right="-2"/>
              <w:rPr>
                <w:sz w:val="26"/>
                <w:szCs w:val="26"/>
              </w:rPr>
            </w:pPr>
            <w:r w:rsidRPr="0088170B">
              <w:rPr>
                <w:sz w:val="26"/>
                <w:szCs w:val="26"/>
              </w:rPr>
              <w:t>Продолжать знакомить с городецкой росписью. Развивать художественный вкус. Учить приемам городецкой росписи, закреплять умение рисовать кистью и красками.</w:t>
            </w:r>
          </w:p>
        </w:tc>
        <w:tc>
          <w:tcPr>
            <w:tcW w:w="0" w:type="auto"/>
          </w:tcPr>
          <w:p w:rsidR="00982E60" w:rsidRPr="0088170B" w:rsidRDefault="00E53D24" w:rsidP="00C14615">
            <w:pPr>
              <w:ind w:right="-2"/>
              <w:rPr>
                <w:sz w:val="26"/>
                <w:szCs w:val="26"/>
              </w:rPr>
            </w:pPr>
            <w:r w:rsidRPr="0088170B">
              <w:rPr>
                <w:sz w:val="26"/>
                <w:szCs w:val="26"/>
              </w:rPr>
              <w:t>78</w:t>
            </w:r>
          </w:p>
        </w:tc>
      </w:tr>
      <w:tr w:rsidR="004B2599" w:rsidRPr="0088170B" w:rsidTr="00982E60">
        <w:tc>
          <w:tcPr>
            <w:tcW w:w="0" w:type="auto"/>
          </w:tcPr>
          <w:p w:rsidR="00982E60" w:rsidRPr="0088170B" w:rsidRDefault="00E53D24" w:rsidP="00C14615">
            <w:pPr>
              <w:ind w:right="-2"/>
              <w:rPr>
                <w:sz w:val="26"/>
                <w:szCs w:val="26"/>
              </w:rPr>
            </w:pPr>
            <w:r w:rsidRPr="0088170B">
              <w:rPr>
                <w:sz w:val="26"/>
                <w:szCs w:val="26"/>
              </w:rPr>
              <w:t>Январь</w:t>
            </w:r>
          </w:p>
        </w:tc>
        <w:tc>
          <w:tcPr>
            <w:tcW w:w="0" w:type="auto"/>
          </w:tcPr>
          <w:p w:rsidR="00982E60" w:rsidRPr="0088170B" w:rsidRDefault="00E53D24" w:rsidP="00C14615">
            <w:pPr>
              <w:ind w:right="-2"/>
              <w:rPr>
                <w:sz w:val="26"/>
                <w:szCs w:val="26"/>
              </w:rPr>
            </w:pPr>
            <w:r w:rsidRPr="0088170B">
              <w:rPr>
                <w:sz w:val="26"/>
                <w:szCs w:val="26"/>
              </w:rPr>
              <w:t>61</w:t>
            </w:r>
          </w:p>
        </w:tc>
        <w:tc>
          <w:tcPr>
            <w:tcW w:w="0" w:type="auto"/>
          </w:tcPr>
          <w:p w:rsidR="00982E60" w:rsidRPr="0088170B" w:rsidRDefault="00E53D24" w:rsidP="00E53D24">
            <w:pPr>
              <w:ind w:right="-2"/>
              <w:rPr>
                <w:sz w:val="26"/>
                <w:szCs w:val="26"/>
              </w:rPr>
            </w:pPr>
            <w:r w:rsidRPr="0088170B">
              <w:rPr>
                <w:sz w:val="26"/>
                <w:szCs w:val="26"/>
              </w:rPr>
              <w:t>«Нарисуй своих любимых животных».</w:t>
            </w:r>
          </w:p>
        </w:tc>
        <w:tc>
          <w:tcPr>
            <w:tcW w:w="0" w:type="auto"/>
          </w:tcPr>
          <w:p w:rsidR="007C06E0" w:rsidRPr="0088170B" w:rsidRDefault="007C06E0" w:rsidP="007C06E0">
            <w:pPr>
              <w:ind w:right="-2"/>
              <w:rPr>
                <w:sz w:val="26"/>
                <w:szCs w:val="26"/>
              </w:rPr>
            </w:pPr>
            <w:r w:rsidRPr="0088170B">
              <w:rPr>
                <w:sz w:val="26"/>
                <w:szCs w:val="26"/>
              </w:rPr>
              <w:t>Продолжать развивать:</w:t>
            </w:r>
          </w:p>
          <w:p w:rsidR="007C06E0" w:rsidRPr="0088170B" w:rsidRDefault="007C06E0" w:rsidP="007C06E0">
            <w:pPr>
              <w:ind w:right="-2"/>
              <w:rPr>
                <w:sz w:val="26"/>
                <w:szCs w:val="26"/>
              </w:rPr>
            </w:pPr>
            <w:r w:rsidRPr="0088170B">
              <w:rPr>
                <w:sz w:val="26"/>
                <w:szCs w:val="26"/>
              </w:rPr>
              <w:t>детское изобразительное творчество; представление о выразительных возможностях выбранного материала.</w:t>
            </w:r>
          </w:p>
          <w:p w:rsidR="00982E60" w:rsidRPr="0088170B" w:rsidRDefault="007C06E0" w:rsidP="007C06E0">
            <w:pPr>
              <w:ind w:right="-2"/>
              <w:rPr>
                <w:sz w:val="26"/>
                <w:szCs w:val="26"/>
              </w:rPr>
            </w:pPr>
            <w:r w:rsidRPr="0088170B">
              <w:rPr>
                <w:sz w:val="26"/>
                <w:szCs w:val="26"/>
              </w:rPr>
              <w:t>Учить: выразительно передавать в рисунке образы животных; выбирать материал для рисования по своему желанию; рассказывать о своих рисунках и рисунках товарищей. Закреплять технические навыки и умения в рисовании.</w:t>
            </w:r>
          </w:p>
        </w:tc>
        <w:tc>
          <w:tcPr>
            <w:tcW w:w="0" w:type="auto"/>
          </w:tcPr>
          <w:p w:rsidR="00982E60" w:rsidRPr="0088170B" w:rsidRDefault="007C06E0" w:rsidP="00C14615">
            <w:pPr>
              <w:ind w:right="-2"/>
              <w:rPr>
                <w:sz w:val="26"/>
                <w:szCs w:val="26"/>
              </w:rPr>
            </w:pPr>
            <w:r w:rsidRPr="0088170B">
              <w:rPr>
                <w:sz w:val="26"/>
                <w:szCs w:val="26"/>
              </w:rPr>
              <w:t xml:space="preserve">      78</w:t>
            </w:r>
          </w:p>
        </w:tc>
      </w:tr>
      <w:tr w:rsidR="004B2599" w:rsidRPr="0088170B" w:rsidTr="00982E60">
        <w:tc>
          <w:tcPr>
            <w:tcW w:w="0" w:type="auto"/>
          </w:tcPr>
          <w:p w:rsidR="00982E60" w:rsidRPr="0088170B" w:rsidRDefault="007C06E0" w:rsidP="00C14615">
            <w:pPr>
              <w:ind w:right="-2"/>
              <w:rPr>
                <w:sz w:val="26"/>
                <w:szCs w:val="26"/>
              </w:rPr>
            </w:pPr>
            <w:r w:rsidRPr="0088170B">
              <w:rPr>
                <w:sz w:val="26"/>
                <w:szCs w:val="26"/>
              </w:rPr>
              <w:t>Февраль</w:t>
            </w:r>
          </w:p>
        </w:tc>
        <w:tc>
          <w:tcPr>
            <w:tcW w:w="0" w:type="auto"/>
          </w:tcPr>
          <w:p w:rsidR="00982E60" w:rsidRPr="0088170B" w:rsidRDefault="007C06E0" w:rsidP="00C14615">
            <w:pPr>
              <w:ind w:right="-2"/>
              <w:rPr>
                <w:sz w:val="26"/>
                <w:szCs w:val="26"/>
              </w:rPr>
            </w:pPr>
            <w:r w:rsidRPr="0088170B">
              <w:rPr>
                <w:sz w:val="26"/>
                <w:szCs w:val="26"/>
              </w:rPr>
              <w:t>62</w:t>
            </w:r>
          </w:p>
        </w:tc>
        <w:tc>
          <w:tcPr>
            <w:tcW w:w="0" w:type="auto"/>
          </w:tcPr>
          <w:p w:rsidR="00982E60" w:rsidRPr="0088170B" w:rsidRDefault="007C06E0" w:rsidP="007C06E0">
            <w:pPr>
              <w:ind w:right="-2"/>
              <w:rPr>
                <w:sz w:val="26"/>
                <w:szCs w:val="26"/>
              </w:rPr>
            </w:pPr>
            <w:r w:rsidRPr="0088170B">
              <w:rPr>
                <w:sz w:val="26"/>
                <w:szCs w:val="26"/>
              </w:rPr>
              <w:t>«1. Красивое развесистое дерево зимой».</w:t>
            </w:r>
          </w:p>
        </w:tc>
        <w:tc>
          <w:tcPr>
            <w:tcW w:w="0" w:type="auto"/>
          </w:tcPr>
          <w:p w:rsidR="007C06E0" w:rsidRPr="0088170B" w:rsidRDefault="007C06E0" w:rsidP="007C06E0">
            <w:pPr>
              <w:ind w:right="-2"/>
              <w:rPr>
                <w:sz w:val="26"/>
                <w:szCs w:val="26"/>
              </w:rPr>
            </w:pPr>
            <w:r w:rsidRPr="0088170B">
              <w:rPr>
                <w:sz w:val="26"/>
                <w:szCs w:val="26"/>
              </w:rPr>
              <w:t>1. Учить: создавать в рисунке образ дерева, находить красивое композиционное решение;</w:t>
            </w:r>
          </w:p>
          <w:p w:rsidR="007C06E0" w:rsidRPr="0088170B" w:rsidRDefault="007C06E0" w:rsidP="007C06E0">
            <w:pPr>
              <w:ind w:right="-2"/>
              <w:rPr>
                <w:sz w:val="26"/>
                <w:szCs w:val="26"/>
              </w:rPr>
            </w:pPr>
            <w:r w:rsidRPr="0088170B">
              <w:rPr>
                <w:sz w:val="26"/>
                <w:szCs w:val="26"/>
              </w:rPr>
              <w:t>использовать линии разной интенсивности как средство выразительности.</w:t>
            </w:r>
          </w:p>
          <w:p w:rsidR="00982E60" w:rsidRPr="0088170B" w:rsidRDefault="007C06E0" w:rsidP="007C06E0">
            <w:pPr>
              <w:ind w:right="-2"/>
              <w:rPr>
                <w:sz w:val="26"/>
                <w:szCs w:val="26"/>
              </w:rPr>
            </w:pPr>
            <w:r w:rsidRPr="0088170B">
              <w:rPr>
                <w:sz w:val="26"/>
                <w:szCs w:val="26"/>
              </w:rPr>
              <w:t>Закреплять умение использовать разный нажим на карандаш для передачи более светлых и более темных частей изображения. Развивать эстетическое восприятие.</w:t>
            </w:r>
          </w:p>
        </w:tc>
        <w:tc>
          <w:tcPr>
            <w:tcW w:w="0" w:type="auto"/>
          </w:tcPr>
          <w:p w:rsidR="00982E60" w:rsidRPr="0088170B" w:rsidRDefault="007C06E0" w:rsidP="00C14615">
            <w:pPr>
              <w:ind w:right="-2"/>
              <w:rPr>
                <w:sz w:val="26"/>
                <w:szCs w:val="26"/>
              </w:rPr>
            </w:pPr>
            <w:r w:rsidRPr="0088170B">
              <w:rPr>
                <w:sz w:val="26"/>
                <w:szCs w:val="26"/>
              </w:rPr>
              <w:t xml:space="preserve">      80</w:t>
            </w:r>
          </w:p>
        </w:tc>
      </w:tr>
      <w:tr w:rsidR="004B2599" w:rsidRPr="0088170B" w:rsidTr="00982E60">
        <w:tc>
          <w:tcPr>
            <w:tcW w:w="0" w:type="auto"/>
          </w:tcPr>
          <w:p w:rsidR="00982E60" w:rsidRPr="0088170B" w:rsidRDefault="007C06E0" w:rsidP="00C14615">
            <w:pPr>
              <w:ind w:right="-2"/>
              <w:rPr>
                <w:sz w:val="26"/>
                <w:szCs w:val="26"/>
              </w:rPr>
            </w:pPr>
            <w:r w:rsidRPr="0088170B">
              <w:rPr>
                <w:sz w:val="26"/>
                <w:szCs w:val="26"/>
              </w:rPr>
              <w:t>Февраль</w:t>
            </w:r>
          </w:p>
        </w:tc>
        <w:tc>
          <w:tcPr>
            <w:tcW w:w="0" w:type="auto"/>
          </w:tcPr>
          <w:p w:rsidR="00982E60" w:rsidRPr="0088170B" w:rsidRDefault="007C06E0" w:rsidP="00C14615">
            <w:pPr>
              <w:ind w:right="-2"/>
              <w:rPr>
                <w:sz w:val="26"/>
                <w:szCs w:val="26"/>
              </w:rPr>
            </w:pPr>
            <w:r w:rsidRPr="0088170B">
              <w:rPr>
                <w:sz w:val="26"/>
                <w:szCs w:val="26"/>
              </w:rPr>
              <w:t>64</w:t>
            </w:r>
          </w:p>
        </w:tc>
        <w:tc>
          <w:tcPr>
            <w:tcW w:w="0" w:type="auto"/>
          </w:tcPr>
          <w:p w:rsidR="00982E60" w:rsidRPr="0088170B" w:rsidRDefault="007C06E0" w:rsidP="00C14615">
            <w:pPr>
              <w:ind w:right="-2"/>
              <w:rPr>
                <w:sz w:val="26"/>
                <w:szCs w:val="26"/>
              </w:rPr>
            </w:pPr>
            <w:r w:rsidRPr="0088170B">
              <w:rPr>
                <w:sz w:val="26"/>
                <w:szCs w:val="26"/>
              </w:rPr>
              <w:t>«По мотивам хохломской росписи».</w:t>
            </w:r>
          </w:p>
        </w:tc>
        <w:tc>
          <w:tcPr>
            <w:tcW w:w="0" w:type="auto"/>
          </w:tcPr>
          <w:p w:rsidR="007C06E0" w:rsidRPr="0088170B" w:rsidRDefault="007C06E0" w:rsidP="007C06E0">
            <w:pPr>
              <w:ind w:right="-2"/>
              <w:rPr>
                <w:sz w:val="26"/>
                <w:szCs w:val="26"/>
              </w:rPr>
            </w:pPr>
            <w:r w:rsidRPr="0088170B">
              <w:rPr>
                <w:sz w:val="26"/>
                <w:szCs w:val="26"/>
              </w:rPr>
              <w:t xml:space="preserve">1. У </w:t>
            </w:r>
            <w:proofErr w:type="gramStart"/>
            <w:r w:rsidRPr="0088170B">
              <w:rPr>
                <w:sz w:val="26"/>
                <w:szCs w:val="26"/>
              </w:rPr>
              <w:t>ч</w:t>
            </w:r>
            <w:proofErr w:type="gramEnd"/>
            <w:r w:rsidRPr="0088170B">
              <w:rPr>
                <w:sz w:val="26"/>
                <w:szCs w:val="26"/>
              </w:rPr>
              <w:t xml:space="preserve"> и т ь рисовать волнистыми линиями, короткие завитки и травинки слитным, плавным движением.</w:t>
            </w:r>
          </w:p>
          <w:p w:rsidR="007C06E0" w:rsidRPr="0088170B" w:rsidRDefault="007C06E0" w:rsidP="007C06E0">
            <w:pPr>
              <w:ind w:right="-2"/>
              <w:rPr>
                <w:sz w:val="26"/>
                <w:szCs w:val="26"/>
              </w:rPr>
            </w:pPr>
            <w:r w:rsidRPr="0088170B">
              <w:rPr>
                <w:sz w:val="26"/>
                <w:szCs w:val="26"/>
              </w:rPr>
              <w:t>Упражнять в рисовании тон-</w:t>
            </w:r>
          </w:p>
          <w:p w:rsidR="007C06E0" w:rsidRPr="0088170B" w:rsidRDefault="007C06E0" w:rsidP="007C06E0">
            <w:pPr>
              <w:ind w:right="-2"/>
              <w:rPr>
                <w:sz w:val="26"/>
                <w:szCs w:val="26"/>
              </w:rPr>
            </w:pPr>
            <w:r w:rsidRPr="0088170B">
              <w:rPr>
                <w:sz w:val="26"/>
                <w:szCs w:val="26"/>
              </w:rPr>
              <w:t>ких плавных линий концом кисти. Закреплять умение равномерно чередовать ягоды и листья на полосе. Развивать:</w:t>
            </w:r>
          </w:p>
          <w:p w:rsidR="00982E60" w:rsidRPr="0088170B" w:rsidRDefault="007C06E0" w:rsidP="007C06E0">
            <w:pPr>
              <w:ind w:right="-2"/>
              <w:rPr>
                <w:sz w:val="26"/>
                <w:szCs w:val="26"/>
              </w:rPr>
            </w:pPr>
            <w:r w:rsidRPr="0088170B">
              <w:rPr>
                <w:sz w:val="26"/>
                <w:szCs w:val="26"/>
              </w:rPr>
              <w:lastRenderedPageBreak/>
              <w:t>чувство цвета, ритма, композиции; умение передавать колорит хохломской росписи.</w:t>
            </w:r>
          </w:p>
        </w:tc>
        <w:tc>
          <w:tcPr>
            <w:tcW w:w="0" w:type="auto"/>
          </w:tcPr>
          <w:p w:rsidR="00982E60" w:rsidRPr="0088170B" w:rsidRDefault="007C06E0" w:rsidP="00C14615">
            <w:pPr>
              <w:ind w:right="-2"/>
              <w:rPr>
                <w:sz w:val="26"/>
                <w:szCs w:val="26"/>
              </w:rPr>
            </w:pPr>
            <w:r w:rsidRPr="0088170B">
              <w:rPr>
                <w:sz w:val="26"/>
                <w:szCs w:val="26"/>
              </w:rPr>
              <w:lastRenderedPageBreak/>
              <w:t xml:space="preserve">     82</w:t>
            </w:r>
          </w:p>
        </w:tc>
      </w:tr>
      <w:tr w:rsidR="004B2599" w:rsidRPr="0088170B" w:rsidTr="00982E60">
        <w:tc>
          <w:tcPr>
            <w:tcW w:w="0" w:type="auto"/>
          </w:tcPr>
          <w:p w:rsidR="00982E60" w:rsidRPr="0088170B" w:rsidRDefault="007C06E0" w:rsidP="00C14615">
            <w:pPr>
              <w:ind w:right="-2"/>
              <w:rPr>
                <w:sz w:val="26"/>
                <w:szCs w:val="26"/>
              </w:rPr>
            </w:pPr>
            <w:r w:rsidRPr="0088170B">
              <w:rPr>
                <w:sz w:val="26"/>
                <w:szCs w:val="26"/>
              </w:rPr>
              <w:lastRenderedPageBreak/>
              <w:t>Февраль</w:t>
            </w:r>
          </w:p>
        </w:tc>
        <w:tc>
          <w:tcPr>
            <w:tcW w:w="0" w:type="auto"/>
          </w:tcPr>
          <w:p w:rsidR="00982E60" w:rsidRPr="0088170B" w:rsidRDefault="00A47DD2" w:rsidP="00C14615">
            <w:pPr>
              <w:ind w:right="-2"/>
              <w:rPr>
                <w:sz w:val="26"/>
                <w:szCs w:val="26"/>
              </w:rPr>
            </w:pPr>
            <w:r w:rsidRPr="0088170B">
              <w:rPr>
                <w:sz w:val="26"/>
                <w:szCs w:val="26"/>
              </w:rPr>
              <w:t>66</w:t>
            </w:r>
          </w:p>
        </w:tc>
        <w:tc>
          <w:tcPr>
            <w:tcW w:w="0" w:type="auto"/>
          </w:tcPr>
          <w:p w:rsidR="00982E60" w:rsidRPr="0088170B" w:rsidRDefault="00A47DD2" w:rsidP="00C14615">
            <w:pPr>
              <w:ind w:right="-2"/>
              <w:rPr>
                <w:sz w:val="26"/>
                <w:szCs w:val="26"/>
              </w:rPr>
            </w:pPr>
            <w:r w:rsidRPr="0088170B">
              <w:rPr>
                <w:sz w:val="26"/>
                <w:szCs w:val="26"/>
              </w:rPr>
              <w:t>«Солдат на посту».</w:t>
            </w:r>
          </w:p>
        </w:tc>
        <w:tc>
          <w:tcPr>
            <w:tcW w:w="0" w:type="auto"/>
          </w:tcPr>
          <w:p w:rsidR="00A47DD2" w:rsidRPr="0088170B" w:rsidRDefault="00A47DD2" w:rsidP="00A47DD2">
            <w:pPr>
              <w:ind w:right="-2"/>
              <w:rPr>
                <w:sz w:val="26"/>
                <w:szCs w:val="26"/>
              </w:rPr>
            </w:pPr>
            <w:r w:rsidRPr="0088170B">
              <w:rPr>
                <w:sz w:val="26"/>
                <w:szCs w:val="26"/>
              </w:rPr>
              <w:t xml:space="preserve"> Учить создавать в рисунке</w:t>
            </w:r>
          </w:p>
          <w:p w:rsidR="00A47DD2" w:rsidRPr="0088170B" w:rsidRDefault="00A47DD2" w:rsidP="00A47DD2">
            <w:pPr>
              <w:ind w:right="-2"/>
              <w:rPr>
                <w:sz w:val="26"/>
                <w:szCs w:val="26"/>
              </w:rPr>
            </w:pPr>
            <w:r w:rsidRPr="0088170B">
              <w:rPr>
                <w:sz w:val="26"/>
                <w:szCs w:val="26"/>
              </w:rPr>
              <w:t>образ воина, передавая характерные особенности костюма, позы, оружия.</w:t>
            </w:r>
          </w:p>
          <w:p w:rsidR="00A47DD2" w:rsidRPr="0088170B" w:rsidRDefault="00A47DD2" w:rsidP="00A47DD2">
            <w:pPr>
              <w:ind w:right="-2"/>
              <w:rPr>
                <w:sz w:val="26"/>
                <w:szCs w:val="26"/>
              </w:rPr>
            </w:pPr>
            <w:r w:rsidRPr="0088170B">
              <w:rPr>
                <w:sz w:val="26"/>
                <w:szCs w:val="26"/>
              </w:rPr>
              <w:t>Закреплять умение располагать изображение на листе бумаги, рисовать крупно. Использовать навыки рисования и закрашивания изображения.</w:t>
            </w:r>
          </w:p>
          <w:p w:rsidR="00982E60" w:rsidRPr="0088170B" w:rsidRDefault="00A47DD2" w:rsidP="00A47DD2">
            <w:pPr>
              <w:ind w:right="-2"/>
              <w:rPr>
                <w:sz w:val="26"/>
                <w:szCs w:val="26"/>
              </w:rPr>
            </w:pPr>
            <w:r w:rsidRPr="0088170B">
              <w:rPr>
                <w:sz w:val="26"/>
                <w:szCs w:val="26"/>
              </w:rPr>
              <w:t>Воспитывать интерес и уважение к Российской армии.</w:t>
            </w:r>
          </w:p>
        </w:tc>
        <w:tc>
          <w:tcPr>
            <w:tcW w:w="0" w:type="auto"/>
          </w:tcPr>
          <w:p w:rsidR="00982E60" w:rsidRPr="0088170B" w:rsidRDefault="00A47DD2" w:rsidP="00C14615">
            <w:pPr>
              <w:ind w:right="-2"/>
              <w:rPr>
                <w:sz w:val="26"/>
                <w:szCs w:val="26"/>
              </w:rPr>
            </w:pPr>
            <w:r w:rsidRPr="0088170B">
              <w:rPr>
                <w:sz w:val="26"/>
                <w:szCs w:val="26"/>
              </w:rPr>
              <w:t xml:space="preserve">      83</w:t>
            </w:r>
          </w:p>
        </w:tc>
      </w:tr>
      <w:tr w:rsidR="004B2599" w:rsidRPr="0088170B" w:rsidTr="00982E60">
        <w:tc>
          <w:tcPr>
            <w:tcW w:w="0" w:type="auto"/>
          </w:tcPr>
          <w:p w:rsidR="00982E60" w:rsidRPr="0088170B" w:rsidRDefault="00A47DD2" w:rsidP="00C14615">
            <w:pPr>
              <w:ind w:right="-2"/>
              <w:rPr>
                <w:sz w:val="26"/>
                <w:szCs w:val="26"/>
              </w:rPr>
            </w:pPr>
            <w:r w:rsidRPr="0088170B">
              <w:rPr>
                <w:sz w:val="26"/>
                <w:szCs w:val="26"/>
              </w:rPr>
              <w:t>Февраль</w:t>
            </w:r>
          </w:p>
        </w:tc>
        <w:tc>
          <w:tcPr>
            <w:tcW w:w="0" w:type="auto"/>
          </w:tcPr>
          <w:p w:rsidR="00982E60" w:rsidRPr="0088170B" w:rsidRDefault="00A47DD2" w:rsidP="00C14615">
            <w:pPr>
              <w:ind w:right="-2"/>
              <w:rPr>
                <w:sz w:val="26"/>
                <w:szCs w:val="26"/>
              </w:rPr>
            </w:pPr>
            <w:r w:rsidRPr="0088170B">
              <w:rPr>
                <w:sz w:val="26"/>
                <w:szCs w:val="26"/>
              </w:rPr>
              <w:t>67</w:t>
            </w:r>
          </w:p>
        </w:tc>
        <w:tc>
          <w:tcPr>
            <w:tcW w:w="0" w:type="auto"/>
          </w:tcPr>
          <w:p w:rsidR="00982E60" w:rsidRPr="0088170B" w:rsidRDefault="00A47DD2" w:rsidP="00C14615">
            <w:pPr>
              <w:ind w:right="-2"/>
              <w:rPr>
                <w:sz w:val="26"/>
                <w:szCs w:val="26"/>
              </w:rPr>
            </w:pPr>
            <w:r w:rsidRPr="0088170B">
              <w:rPr>
                <w:sz w:val="26"/>
                <w:szCs w:val="26"/>
              </w:rPr>
              <w:t>«Деревья в инее».</w:t>
            </w:r>
          </w:p>
        </w:tc>
        <w:tc>
          <w:tcPr>
            <w:tcW w:w="0" w:type="auto"/>
          </w:tcPr>
          <w:p w:rsidR="00A47DD2" w:rsidRPr="0088170B" w:rsidRDefault="00A47DD2" w:rsidP="00A47DD2">
            <w:pPr>
              <w:ind w:right="-2"/>
              <w:rPr>
                <w:sz w:val="26"/>
                <w:szCs w:val="26"/>
              </w:rPr>
            </w:pPr>
            <w:r w:rsidRPr="0088170B">
              <w:rPr>
                <w:sz w:val="26"/>
                <w:szCs w:val="26"/>
              </w:rPr>
              <w:t>1. Развивать эстетическое</w:t>
            </w:r>
          </w:p>
          <w:p w:rsidR="00982E60" w:rsidRPr="0088170B" w:rsidRDefault="00A47DD2" w:rsidP="00A47DD2">
            <w:pPr>
              <w:ind w:right="-2"/>
              <w:rPr>
                <w:sz w:val="26"/>
                <w:szCs w:val="26"/>
              </w:rPr>
            </w:pPr>
            <w:r w:rsidRPr="0088170B">
              <w:rPr>
                <w:sz w:val="26"/>
                <w:szCs w:val="26"/>
              </w:rPr>
              <w:t>восприятие. Закреплять умение передавать в рисунке красоту природы. Упражнять в рисовании сангиной, в рисовании гуашью. Вызвать эстетические чувства.</w:t>
            </w:r>
          </w:p>
        </w:tc>
        <w:tc>
          <w:tcPr>
            <w:tcW w:w="0" w:type="auto"/>
          </w:tcPr>
          <w:p w:rsidR="00982E60" w:rsidRPr="0088170B" w:rsidRDefault="00A47DD2" w:rsidP="00C14615">
            <w:pPr>
              <w:ind w:right="-2"/>
              <w:rPr>
                <w:sz w:val="26"/>
                <w:szCs w:val="26"/>
              </w:rPr>
            </w:pPr>
            <w:r w:rsidRPr="0088170B">
              <w:rPr>
                <w:sz w:val="26"/>
                <w:szCs w:val="26"/>
              </w:rPr>
              <w:t xml:space="preserve">      84</w:t>
            </w:r>
          </w:p>
        </w:tc>
      </w:tr>
      <w:tr w:rsidR="004B2599" w:rsidRPr="0088170B" w:rsidTr="00982E60">
        <w:tc>
          <w:tcPr>
            <w:tcW w:w="0" w:type="auto"/>
          </w:tcPr>
          <w:p w:rsidR="00982E60" w:rsidRPr="0088170B" w:rsidRDefault="00A47DD2" w:rsidP="00C14615">
            <w:pPr>
              <w:ind w:right="-2"/>
              <w:rPr>
                <w:sz w:val="26"/>
                <w:szCs w:val="26"/>
              </w:rPr>
            </w:pPr>
            <w:r w:rsidRPr="0088170B">
              <w:rPr>
                <w:sz w:val="26"/>
                <w:szCs w:val="26"/>
              </w:rPr>
              <w:t>Февраль</w:t>
            </w:r>
          </w:p>
        </w:tc>
        <w:tc>
          <w:tcPr>
            <w:tcW w:w="0" w:type="auto"/>
          </w:tcPr>
          <w:p w:rsidR="00982E60" w:rsidRPr="0088170B" w:rsidRDefault="00A47DD2" w:rsidP="00C14615">
            <w:pPr>
              <w:ind w:right="-2"/>
              <w:rPr>
                <w:sz w:val="26"/>
                <w:szCs w:val="26"/>
              </w:rPr>
            </w:pPr>
            <w:r w:rsidRPr="0088170B">
              <w:rPr>
                <w:sz w:val="26"/>
                <w:szCs w:val="26"/>
              </w:rPr>
              <w:t>69</w:t>
            </w:r>
          </w:p>
        </w:tc>
        <w:tc>
          <w:tcPr>
            <w:tcW w:w="0" w:type="auto"/>
          </w:tcPr>
          <w:p w:rsidR="00982E60" w:rsidRPr="0088170B" w:rsidRDefault="00A47DD2" w:rsidP="00C14615">
            <w:pPr>
              <w:ind w:right="-2"/>
              <w:rPr>
                <w:sz w:val="26"/>
                <w:szCs w:val="26"/>
              </w:rPr>
            </w:pPr>
            <w:r w:rsidRPr="0088170B">
              <w:rPr>
                <w:sz w:val="26"/>
                <w:szCs w:val="26"/>
              </w:rPr>
              <w:t>«Золотая хохлома».</w:t>
            </w:r>
          </w:p>
        </w:tc>
        <w:tc>
          <w:tcPr>
            <w:tcW w:w="0" w:type="auto"/>
          </w:tcPr>
          <w:p w:rsidR="00A47DD2" w:rsidRPr="0088170B" w:rsidRDefault="00A47DD2" w:rsidP="00A47DD2">
            <w:pPr>
              <w:ind w:right="-2"/>
              <w:rPr>
                <w:sz w:val="26"/>
                <w:szCs w:val="26"/>
              </w:rPr>
            </w:pPr>
            <w:r w:rsidRPr="0088170B">
              <w:rPr>
                <w:sz w:val="26"/>
                <w:szCs w:val="26"/>
              </w:rPr>
              <w:t>2. Продолжать знакомить</w:t>
            </w:r>
          </w:p>
          <w:p w:rsidR="00A47DD2" w:rsidRPr="0088170B" w:rsidRDefault="00A47DD2" w:rsidP="00A47DD2">
            <w:pPr>
              <w:ind w:right="-2"/>
              <w:rPr>
                <w:sz w:val="26"/>
                <w:szCs w:val="26"/>
              </w:rPr>
            </w:pPr>
            <w:r w:rsidRPr="0088170B">
              <w:rPr>
                <w:sz w:val="26"/>
                <w:szCs w:val="26"/>
              </w:rPr>
              <w:t>с изделиями, украшенными хохломской росписью.</w:t>
            </w:r>
          </w:p>
          <w:p w:rsidR="00A47DD2" w:rsidRPr="0088170B" w:rsidRDefault="00A47DD2" w:rsidP="00A47DD2">
            <w:pPr>
              <w:ind w:right="-2"/>
              <w:rPr>
                <w:sz w:val="26"/>
                <w:szCs w:val="26"/>
              </w:rPr>
            </w:pPr>
            <w:r w:rsidRPr="0088170B">
              <w:rPr>
                <w:sz w:val="26"/>
                <w:szCs w:val="26"/>
              </w:rPr>
              <w:t>Учить: выделять композицию узора; называть его элементы;</w:t>
            </w:r>
          </w:p>
          <w:p w:rsidR="00A47DD2" w:rsidRPr="0088170B" w:rsidRDefault="00A47DD2" w:rsidP="00A47DD2">
            <w:pPr>
              <w:ind w:right="-2"/>
              <w:rPr>
                <w:sz w:val="26"/>
                <w:szCs w:val="26"/>
              </w:rPr>
            </w:pPr>
            <w:r w:rsidRPr="0088170B">
              <w:rPr>
                <w:sz w:val="26"/>
                <w:szCs w:val="26"/>
              </w:rPr>
              <w:t>выделять их ритмичное расположение, определять колорит хохломы. Упражнять в разнообразных приемах работы кистью. Развивать умение любоваться хохломскими изделиями и созданными узорами.</w:t>
            </w:r>
          </w:p>
          <w:p w:rsidR="00982E60" w:rsidRPr="0088170B" w:rsidRDefault="00982E60" w:rsidP="00A47DD2">
            <w:pPr>
              <w:ind w:right="-2"/>
              <w:rPr>
                <w:b/>
                <w:sz w:val="26"/>
                <w:szCs w:val="26"/>
              </w:rPr>
            </w:pPr>
          </w:p>
        </w:tc>
        <w:tc>
          <w:tcPr>
            <w:tcW w:w="0" w:type="auto"/>
          </w:tcPr>
          <w:p w:rsidR="00982E60" w:rsidRPr="0088170B" w:rsidRDefault="00A47DD2" w:rsidP="00C14615">
            <w:pPr>
              <w:ind w:right="-2"/>
              <w:rPr>
                <w:sz w:val="26"/>
                <w:szCs w:val="26"/>
              </w:rPr>
            </w:pPr>
            <w:r w:rsidRPr="0088170B">
              <w:rPr>
                <w:sz w:val="26"/>
                <w:szCs w:val="26"/>
              </w:rPr>
              <w:t xml:space="preserve">       85</w:t>
            </w:r>
          </w:p>
        </w:tc>
      </w:tr>
      <w:tr w:rsidR="004B2599" w:rsidRPr="0088170B" w:rsidTr="00982E60">
        <w:tc>
          <w:tcPr>
            <w:tcW w:w="0" w:type="auto"/>
          </w:tcPr>
          <w:p w:rsidR="00982E60" w:rsidRPr="0088170B" w:rsidRDefault="00A47DD2" w:rsidP="00C14615">
            <w:pPr>
              <w:ind w:right="-2"/>
              <w:rPr>
                <w:sz w:val="26"/>
                <w:szCs w:val="26"/>
              </w:rPr>
            </w:pPr>
            <w:r w:rsidRPr="0088170B">
              <w:rPr>
                <w:sz w:val="26"/>
                <w:szCs w:val="26"/>
              </w:rPr>
              <w:t>Февраль</w:t>
            </w:r>
          </w:p>
        </w:tc>
        <w:tc>
          <w:tcPr>
            <w:tcW w:w="0" w:type="auto"/>
          </w:tcPr>
          <w:p w:rsidR="00982E60" w:rsidRPr="0088170B" w:rsidRDefault="00A47DD2" w:rsidP="00C14615">
            <w:pPr>
              <w:ind w:right="-2"/>
              <w:rPr>
                <w:sz w:val="26"/>
                <w:szCs w:val="26"/>
              </w:rPr>
            </w:pPr>
            <w:r w:rsidRPr="0088170B">
              <w:rPr>
                <w:sz w:val="26"/>
                <w:szCs w:val="26"/>
              </w:rPr>
              <w:t>70</w:t>
            </w:r>
          </w:p>
        </w:tc>
        <w:tc>
          <w:tcPr>
            <w:tcW w:w="0" w:type="auto"/>
          </w:tcPr>
          <w:p w:rsidR="00982E60" w:rsidRPr="0088170B" w:rsidRDefault="00A47DD2" w:rsidP="00C14615">
            <w:pPr>
              <w:ind w:right="-2"/>
              <w:rPr>
                <w:sz w:val="26"/>
                <w:szCs w:val="26"/>
              </w:rPr>
            </w:pPr>
            <w:r w:rsidRPr="0088170B">
              <w:rPr>
                <w:sz w:val="26"/>
                <w:szCs w:val="26"/>
              </w:rPr>
              <w:t>«Пограничник с собакой».</w:t>
            </w:r>
          </w:p>
        </w:tc>
        <w:tc>
          <w:tcPr>
            <w:tcW w:w="0" w:type="auto"/>
          </w:tcPr>
          <w:p w:rsidR="00E3443E" w:rsidRPr="0088170B" w:rsidRDefault="00E3443E" w:rsidP="00E3443E">
            <w:pPr>
              <w:ind w:right="-2"/>
              <w:rPr>
                <w:sz w:val="26"/>
                <w:szCs w:val="26"/>
              </w:rPr>
            </w:pPr>
            <w:r w:rsidRPr="0088170B">
              <w:rPr>
                <w:sz w:val="26"/>
                <w:szCs w:val="26"/>
              </w:rPr>
              <w:t>2. Упражнять в изображении</w:t>
            </w:r>
          </w:p>
          <w:p w:rsidR="00E3443E" w:rsidRPr="0088170B" w:rsidRDefault="00E3443E" w:rsidP="00E3443E">
            <w:pPr>
              <w:ind w:right="-2"/>
              <w:rPr>
                <w:sz w:val="26"/>
                <w:szCs w:val="26"/>
              </w:rPr>
            </w:pPr>
            <w:r w:rsidRPr="0088170B">
              <w:rPr>
                <w:sz w:val="26"/>
                <w:szCs w:val="26"/>
              </w:rPr>
              <w:t>человека и животного, в передаче характерных особенностей, относительной величины фигуры и ее частей.                                       Учить располагать изображение</w:t>
            </w:r>
          </w:p>
          <w:p w:rsidR="00982E60" w:rsidRPr="0088170B" w:rsidRDefault="00E3443E" w:rsidP="00E3443E">
            <w:pPr>
              <w:ind w:right="-2"/>
              <w:rPr>
                <w:sz w:val="26"/>
                <w:szCs w:val="26"/>
              </w:rPr>
            </w:pPr>
            <w:r w:rsidRPr="0088170B">
              <w:rPr>
                <w:sz w:val="26"/>
                <w:szCs w:val="26"/>
              </w:rPr>
              <w:t>на листе. Закреплять приемы рисования и закрашивания рисунков карандашами.</w:t>
            </w:r>
          </w:p>
        </w:tc>
        <w:tc>
          <w:tcPr>
            <w:tcW w:w="0" w:type="auto"/>
          </w:tcPr>
          <w:p w:rsidR="00982E60" w:rsidRPr="0088170B" w:rsidRDefault="00E3443E" w:rsidP="00C14615">
            <w:pPr>
              <w:ind w:right="-2"/>
              <w:rPr>
                <w:sz w:val="26"/>
                <w:szCs w:val="26"/>
              </w:rPr>
            </w:pPr>
            <w:r w:rsidRPr="0088170B">
              <w:rPr>
                <w:sz w:val="26"/>
                <w:szCs w:val="26"/>
              </w:rPr>
              <w:t xml:space="preserve">      85</w:t>
            </w:r>
          </w:p>
        </w:tc>
      </w:tr>
      <w:tr w:rsidR="004B2599" w:rsidRPr="0088170B" w:rsidTr="00982E60">
        <w:tc>
          <w:tcPr>
            <w:tcW w:w="0" w:type="auto"/>
          </w:tcPr>
          <w:p w:rsidR="00982E60" w:rsidRPr="0088170B" w:rsidRDefault="00BE69B2" w:rsidP="00C14615">
            <w:pPr>
              <w:ind w:right="-2"/>
              <w:rPr>
                <w:sz w:val="26"/>
                <w:szCs w:val="26"/>
              </w:rPr>
            </w:pPr>
            <w:r w:rsidRPr="0088170B">
              <w:rPr>
                <w:sz w:val="26"/>
                <w:szCs w:val="26"/>
              </w:rPr>
              <w:t>Февраль</w:t>
            </w:r>
          </w:p>
        </w:tc>
        <w:tc>
          <w:tcPr>
            <w:tcW w:w="0" w:type="auto"/>
          </w:tcPr>
          <w:p w:rsidR="00982E60" w:rsidRPr="0088170B" w:rsidRDefault="00BE69B2" w:rsidP="00C14615">
            <w:pPr>
              <w:ind w:right="-2"/>
              <w:rPr>
                <w:sz w:val="26"/>
                <w:szCs w:val="26"/>
              </w:rPr>
            </w:pPr>
            <w:r w:rsidRPr="0088170B">
              <w:rPr>
                <w:sz w:val="26"/>
                <w:szCs w:val="26"/>
              </w:rPr>
              <w:t>71</w:t>
            </w:r>
          </w:p>
        </w:tc>
        <w:tc>
          <w:tcPr>
            <w:tcW w:w="0" w:type="auto"/>
          </w:tcPr>
          <w:p w:rsidR="00982E60" w:rsidRPr="0088170B" w:rsidRDefault="00BE69B2" w:rsidP="00C14615">
            <w:pPr>
              <w:ind w:right="-2"/>
              <w:rPr>
                <w:sz w:val="26"/>
                <w:szCs w:val="26"/>
              </w:rPr>
            </w:pPr>
            <w:r w:rsidRPr="0088170B">
              <w:rPr>
                <w:sz w:val="26"/>
                <w:szCs w:val="26"/>
              </w:rPr>
              <w:t>«Домики трех поросят».</w:t>
            </w:r>
          </w:p>
        </w:tc>
        <w:tc>
          <w:tcPr>
            <w:tcW w:w="0" w:type="auto"/>
          </w:tcPr>
          <w:p w:rsidR="00BE69B2" w:rsidRPr="0088170B" w:rsidRDefault="00BE69B2" w:rsidP="00BE69B2">
            <w:pPr>
              <w:ind w:right="-2"/>
              <w:rPr>
                <w:sz w:val="26"/>
                <w:szCs w:val="26"/>
              </w:rPr>
            </w:pPr>
            <w:r w:rsidRPr="0088170B">
              <w:rPr>
                <w:sz w:val="26"/>
                <w:szCs w:val="26"/>
              </w:rPr>
              <w:t xml:space="preserve"> Учить: рисовать картинку по сказке, передавать характерные особенности, используя разные технические средства, разные способы рисования линий, закрашивания рисунка;</w:t>
            </w:r>
          </w:p>
          <w:p w:rsidR="00BE69B2" w:rsidRPr="0088170B" w:rsidRDefault="00BE69B2" w:rsidP="00BE69B2">
            <w:pPr>
              <w:ind w:right="-2"/>
              <w:rPr>
                <w:sz w:val="26"/>
                <w:szCs w:val="26"/>
              </w:rPr>
            </w:pPr>
            <w:r w:rsidRPr="0088170B">
              <w:rPr>
                <w:sz w:val="26"/>
                <w:szCs w:val="26"/>
              </w:rPr>
              <w:lastRenderedPageBreak/>
              <w:t>рисовать сангиной.</w:t>
            </w:r>
          </w:p>
          <w:p w:rsidR="00982E60" w:rsidRPr="0088170B" w:rsidRDefault="00BE69B2" w:rsidP="00BE69B2">
            <w:pPr>
              <w:ind w:right="-2"/>
              <w:rPr>
                <w:sz w:val="26"/>
                <w:szCs w:val="26"/>
              </w:rPr>
            </w:pPr>
            <w:r w:rsidRPr="0088170B">
              <w:rPr>
                <w:sz w:val="26"/>
                <w:szCs w:val="26"/>
              </w:rPr>
              <w:t>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c>
          <w:tcPr>
            <w:tcW w:w="0" w:type="auto"/>
          </w:tcPr>
          <w:p w:rsidR="00982E60" w:rsidRPr="0088170B" w:rsidRDefault="00BE69B2" w:rsidP="00C14615">
            <w:pPr>
              <w:ind w:right="-2"/>
              <w:rPr>
                <w:sz w:val="26"/>
                <w:szCs w:val="26"/>
              </w:rPr>
            </w:pPr>
            <w:r w:rsidRPr="0088170B">
              <w:rPr>
                <w:sz w:val="26"/>
                <w:szCs w:val="26"/>
              </w:rPr>
              <w:lastRenderedPageBreak/>
              <w:t xml:space="preserve">     86</w:t>
            </w:r>
          </w:p>
        </w:tc>
      </w:tr>
      <w:tr w:rsidR="004B2599" w:rsidRPr="0088170B" w:rsidTr="00982E60">
        <w:tc>
          <w:tcPr>
            <w:tcW w:w="0" w:type="auto"/>
          </w:tcPr>
          <w:p w:rsidR="00982E60" w:rsidRPr="0088170B" w:rsidRDefault="00BE69B2" w:rsidP="00C14615">
            <w:pPr>
              <w:ind w:right="-2"/>
              <w:rPr>
                <w:sz w:val="26"/>
                <w:szCs w:val="26"/>
              </w:rPr>
            </w:pPr>
            <w:r w:rsidRPr="0088170B">
              <w:rPr>
                <w:sz w:val="26"/>
                <w:szCs w:val="26"/>
              </w:rPr>
              <w:lastRenderedPageBreak/>
              <w:t>Февраль</w:t>
            </w:r>
          </w:p>
        </w:tc>
        <w:tc>
          <w:tcPr>
            <w:tcW w:w="0" w:type="auto"/>
          </w:tcPr>
          <w:p w:rsidR="00982E60" w:rsidRPr="0088170B" w:rsidRDefault="00BE69B2" w:rsidP="00C14615">
            <w:pPr>
              <w:ind w:right="-2"/>
              <w:rPr>
                <w:sz w:val="26"/>
                <w:szCs w:val="26"/>
              </w:rPr>
            </w:pPr>
            <w:r w:rsidRPr="0088170B">
              <w:rPr>
                <w:sz w:val="26"/>
                <w:szCs w:val="26"/>
              </w:rPr>
              <w:t>73</w:t>
            </w:r>
          </w:p>
        </w:tc>
        <w:tc>
          <w:tcPr>
            <w:tcW w:w="0" w:type="auto"/>
          </w:tcPr>
          <w:p w:rsidR="00982E60" w:rsidRPr="0088170B" w:rsidRDefault="00BE69B2" w:rsidP="00BE69B2">
            <w:pPr>
              <w:ind w:right="-2"/>
              <w:rPr>
                <w:sz w:val="26"/>
                <w:szCs w:val="26"/>
              </w:rPr>
            </w:pPr>
            <w:r w:rsidRPr="0088170B">
              <w:rPr>
                <w:sz w:val="26"/>
                <w:szCs w:val="26"/>
              </w:rPr>
              <w:t>«2. Нарисуй, что интересное произошло в детском саду».</w:t>
            </w:r>
          </w:p>
        </w:tc>
        <w:tc>
          <w:tcPr>
            <w:tcW w:w="0" w:type="auto"/>
          </w:tcPr>
          <w:p w:rsidR="00BE69B2" w:rsidRPr="0088170B" w:rsidRDefault="005B5B2C" w:rsidP="00BE69B2">
            <w:pPr>
              <w:ind w:right="-2"/>
              <w:rPr>
                <w:sz w:val="26"/>
                <w:szCs w:val="26"/>
              </w:rPr>
            </w:pPr>
            <w:r w:rsidRPr="0088170B">
              <w:rPr>
                <w:sz w:val="26"/>
                <w:szCs w:val="26"/>
              </w:rPr>
              <w:t>Учить задумывать содержа</w:t>
            </w:r>
            <w:r w:rsidR="00BE69B2" w:rsidRPr="0088170B">
              <w:rPr>
                <w:sz w:val="26"/>
                <w:szCs w:val="26"/>
              </w:rPr>
              <w:t>ние рисунка на основ</w:t>
            </w:r>
            <w:r w:rsidRPr="0088170B">
              <w:rPr>
                <w:sz w:val="26"/>
                <w:szCs w:val="26"/>
              </w:rPr>
              <w:t>е полученных впечатлений, подбирать материалы в соответствии с содер</w:t>
            </w:r>
            <w:r w:rsidR="00BE69B2" w:rsidRPr="0088170B">
              <w:rPr>
                <w:sz w:val="26"/>
                <w:szCs w:val="26"/>
              </w:rPr>
              <w:t>жанием изображения.</w:t>
            </w:r>
          </w:p>
          <w:p w:rsidR="00BE69B2" w:rsidRPr="0088170B" w:rsidRDefault="005B5B2C" w:rsidP="00BE69B2">
            <w:pPr>
              <w:ind w:right="-2"/>
              <w:rPr>
                <w:sz w:val="26"/>
                <w:szCs w:val="26"/>
              </w:rPr>
            </w:pPr>
            <w:r w:rsidRPr="0088170B">
              <w:rPr>
                <w:sz w:val="26"/>
                <w:szCs w:val="26"/>
              </w:rPr>
              <w:t>Развивать: фантазию, творческую актив</w:t>
            </w:r>
            <w:r w:rsidR="00BE69B2" w:rsidRPr="0088170B">
              <w:rPr>
                <w:sz w:val="26"/>
                <w:szCs w:val="26"/>
              </w:rPr>
              <w:t>ность;</w:t>
            </w:r>
          </w:p>
          <w:p w:rsidR="00BE69B2" w:rsidRPr="0088170B" w:rsidRDefault="00BE69B2" w:rsidP="00BE69B2">
            <w:pPr>
              <w:ind w:right="-2"/>
              <w:rPr>
                <w:sz w:val="26"/>
                <w:szCs w:val="26"/>
              </w:rPr>
            </w:pPr>
            <w:r w:rsidRPr="0088170B">
              <w:rPr>
                <w:sz w:val="26"/>
                <w:szCs w:val="26"/>
              </w:rPr>
              <w:t xml:space="preserve">умение замечать </w:t>
            </w:r>
            <w:proofErr w:type="gramStart"/>
            <w:r w:rsidRPr="0088170B">
              <w:rPr>
                <w:sz w:val="26"/>
                <w:szCs w:val="26"/>
              </w:rPr>
              <w:t>интересные</w:t>
            </w:r>
            <w:proofErr w:type="gramEnd"/>
          </w:p>
          <w:p w:rsidR="00BE69B2" w:rsidRPr="0088170B" w:rsidRDefault="005B5B2C" w:rsidP="00BE69B2">
            <w:pPr>
              <w:ind w:right="-2"/>
              <w:rPr>
                <w:sz w:val="26"/>
                <w:szCs w:val="26"/>
              </w:rPr>
            </w:pPr>
            <w:r w:rsidRPr="0088170B">
              <w:rPr>
                <w:sz w:val="26"/>
                <w:szCs w:val="26"/>
              </w:rPr>
              <w:t xml:space="preserve">темы, выделять их </w:t>
            </w:r>
            <w:r w:rsidR="00BE69B2" w:rsidRPr="0088170B">
              <w:rPr>
                <w:sz w:val="26"/>
                <w:szCs w:val="26"/>
              </w:rPr>
              <w:t>высказывать</w:t>
            </w:r>
          </w:p>
          <w:p w:rsidR="00BE69B2" w:rsidRPr="0088170B" w:rsidRDefault="00BE69B2" w:rsidP="00BE69B2">
            <w:pPr>
              <w:ind w:right="-2"/>
              <w:rPr>
                <w:sz w:val="26"/>
                <w:szCs w:val="26"/>
              </w:rPr>
            </w:pPr>
            <w:r w:rsidRPr="0088170B">
              <w:rPr>
                <w:sz w:val="26"/>
                <w:szCs w:val="26"/>
              </w:rPr>
              <w:t>свои суждения о них.</w:t>
            </w:r>
          </w:p>
          <w:p w:rsidR="00BE69B2" w:rsidRPr="0088170B" w:rsidRDefault="005B5B2C" w:rsidP="00BE69B2">
            <w:pPr>
              <w:ind w:right="-2"/>
              <w:rPr>
                <w:sz w:val="26"/>
                <w:szCs w:val="26"/>
              </w:rPr>
            </w:pPr>
            <w:r w:rsidRPr="0088170B">
              <w:rPr>
                <w:sz w:val="26"/>
                <w:szCs w:val="26"/>
              </w:rPr>
              <w:t>Закреплять технические уме</w:t>
            </w:r>
            <w:r w:rsidR="00BE69B2" w:rsidRPr="0088170B">
              <w:rPr>
                <w:sz w:val="26"/>
                <w:szCs w:val="26"/>
              </w:rPr>
              <w:t xml:space="preserve">ния и навыки рисования </w:t>
            </w:r>
            <w:proofErr w:type="gramStart"/>
            <w:r w:rsidR="00BE69B2" w:rsidRPr="0088170B">
              <w:rPr>
                <w:sz w:val="26"/>
                <w:szCs w:val="26"/>
              </w:rPr>
              <w:t>разными</w:t>
            </w:r>
            <w:proofErr w:type="gramEnd"/>
          </w:p>
          <w:p w:rsidR="00982E60" w:rsidRPr="0088170B" w:rsidRDefault="005B5B2C" w:rsidP="00BE69B2">
            <w:pPr>
              <w:ind w:right="-2"/>
              <w:rPr>
                <w:b/>
                <w:sz w:val="26"/>
                <w:szCs w:val="26"/>
              </w:rPr>
            </w:pPr>
            <w:r w:rsidRPr="0088170B">
              <w:rPr>
                <w:sz w:val="26"/>
                <w:szCs w:val="26"/>
              </w:rPr>
              <w:t>М</w:t>
            </w:r>
            <w:r w:rsidR="00BE69B2" w:rsidRPr="0088170B">
              <w:rPr>
                <w:sz w:val="26"/>
                <w:szCs w:val="26"/>
              </w:rPr>
              <w:t>атериалами</w:t>
            </w:r>
            <w:r w:rsidRPr="0088170B">
              <w:rPr>
                <w:sz w:val="26"/>
                <w:szCs w:val="26"/>
              </w:rPr>
              <w:t>.</w:t>
            </w:r>
          </w:p>
        </w:tc>
        <w:tc>
          <w:tcPr>
            <w:tcW w:w="0" w:type="auto"/>
          </w:tcPr>
          <w:p w:rsidR="00982E60" w:rsidRPr="0088170B" w:rsidRDefault="005B5B2C" w:rsidP="00C14615">
            <w:pPr>
              <w:ind w:right="-2"/>
              <w:rPr>
                <w:sz w:val="26"/>
                <w:szCs w:val="26"/>
              </w:rPr>
            </w:pPr>
            <w:r w:rsidRPr="0088170B">
              <w:rPr>
                <w:sz w:val="26"/>
                <w:szCs w:val="26"/>
              </w:rPr>
              <w:t xml:space="preserve">       87</w:t>
            </w:r>
          </w:p>
        </w:tc>
      </w:tr>
      <w:tr w:rsidR="004B2599" w:rsidRPr="0088170B" w:rsidTr="00982E60">
        <w:tc>
          <w:tcPr>
            <w:tcW w:w="0" w:type="auto"/>
          </w:tcPr>
          <w:p w:rsidR="00982E60" w:rsidRPr="0088170B" w:rsidRDefault="005B5B2C" w:rsidP="00C14615">
            <w:pPr>
              <w:ind w:right="-2"/>
              <w:rPr>
                <w:sz w:val="26"/>
                <w:szCs w:val="26"/>
              </w:rPr>
            </w:pPr>
            <w:r w:rsidRPr="0088170B">
              <w:rPr>
                <w:sz w:val="26"/>
                <w:szCs w:val="26"/>
              </w:rPr>
              <w:t>Март</w:t>
            </w:r>
          </w:p>
        </w:tc>
        <w:tc>
          <w:tcPr>
            <w:tcW w:w="0" w:type="auto"/>
          </w:tcPr>
          <w:p w:rsidR="00982E60" w:rsidRPr="0088170B" w:rsidRDefault="005B5B2C" w:rsidP="00C14615">
            <w:pPr>
              <w:ind w:right="-2"/>
              <w:rPr>
                <w:sz w:val="26"/>
                <w:szCs w:val="26"/>
              </w:rPr>
            </w:pPr>
            <w:r w:rsidRPr="0088170B">
              <w:rPr>
                <w:sz w:val="26"/>
                <w:szCs w:val="26"/>
              </w:rPr>
              <w:t>74</w:t>
            </w:r>
          </w:p>
        </w:tc>
        <w:tc>
          <w:tcPr>
            <w:tcW w:w="0" w:type="auto"/>
          </w:tcPr>
          <w:p w:rsidR="00982E60" w:rsidRPr="0088170B" w:rsidRDefault="005B5B2C" w:rsidP="00C14615">
            <w:pPr>
              <w:ind w:right="-2"/>
              <w:rPr>
                <w:sz w:val="26"/>
                <w:szCs w:val="26"/>
              </w:rPr>
            </w:pPr>
            <w:r w:rsidRPr="0088170B">
              <w:rPr>
                <w:sz w:val="26"/>
                <w:szCs w:val="26"/>
              </w:rPr>
              <w:t>«Дети делают зарядку».</w:t>
            </w:r>
          </w:p>
        </w:tc>
        <w:tc>
          <w:tcPr>
            <w:tcW w:w="0" w:type="auto"/>
          </w:tcPr>
          <w:p w:rsidR="005B5B2C" w:rsidRPr="0088170B" w:rsidRDefault="005B5B2C" w:rsidP="005B5B2C">
            <w:pPr>
              <w:ind w:right="-2"/>
              <w:rPr>
                <w:sz w:val="26"/>
                <w:szCs w:val="26"/>
              </w:rPr>
            </w:pPr>
            <w:r w:rsidRPr="0088170B">
              <w:rPr>
                <w:sz w:val="26"/>
                <w:szCs w:val="26"/>
              </w:rPr>
              <w:t>1. Учить определять и передавать относительную величину частей тела, общее строение фигуры человека, изменение положения рук во время физических упражнений.</w:t>
            </w:r>
          </w:p>
          <w:p w:rsidR="005B5B2C" w:rsidRPr="0088170B" w:rsidRDefault="005B5B2C" w:rsidP="005B5B2C">
            <w:pPr>
              <w:ind w:right="-2"/>
              <w:rPr>
                <w:sz w:val="26"/>
                <w:szCs w:val="26"/>
              </w:rPr>
            </w:pPr>
            <w:r w:rsidRPr="0088170B">
              <w:rPr>
                <w:sz w:val="26"/>
                <w:szCs w:val="26"/>
              </w:rPr>
              <w:t>Закреплять приемы рисования и закрашивания изображений</w:t>
            </w:r>
          </w:p>
          <w:p w:rsidR="005B5B2C" w:rsidRPr="0088170B" w:rsidRDefault="005B5B2C" w:rsidP="005B5B2C">
            <w:pPr>
              <w:ind w:right="-2"/>
              <w:rPr>
                <w:sz w:val="26"/>
                <w:szCs w:val="26"/>
              </w:rPr>
            </w:pPr>
            <w:r w:rsidRPr="0088170B">
              <w:rPr>
                <w:sz w:val="26"/>
                <w:szCs w:val="26"/>
              </w:rPr>
              <w:t>карандашами. Развивать самостоятельность, творчество, умение рассказывать о своих рисунках и рисунках сверстников.</w:t>
            </w:r>
          </w:p>
          <w:p w:rsidR="00982E60" w:rsidRPr="0088170B" w:rsidRDefault="00982E60" w:rsidP="005B5B2C">
            <w:pPr>
              <w:ind w:right="-2"/>
              <w:rPr>
                <w:sz w:val="26"/>
                <w:szCs w:val="26"/>
              </w:rPr>
            </w:pPr>
          </w:p>
        </w:tc>
        <w:tc>
          <w:tcPr>
            <w:tcW w:w="0" w:type="auto"/>
          </w:tcPr>
          <w:p w:rsidR="00982E60" w:rsidRPr="0088170B" w:rsidRDefault="005B5B2C" w:rsidP="00C14615">
            <w:pPr>
              <w:ind w:right="-2"/>
              <w:rPr>
                <w:sz w:val="26"/>
                <w:szCs w:val="26"/>
              </w:rPr>
            </w:pPr>
            <w:r w:rsidRPr="0088170B">
              <w:rPr>
                <w:sz w:val="26"/>
                <w:szCs w:val="26"/>
              </w:rPr>
              <w:t xml:space="preserve">      88</w:t>
            </w:r>
          </w:p>
        </w:tc>
      </w:tr>
      <w:tr w:rsidR="004B2599" w:rsidRPr="0088170B" w:rsidTr="00982E60">
        <w:tc>
          <w:tcPr>
            <w:tcW w:w="0" w:type="auto"/>
          </w:tcPr>
          <w:p w:rsidR="00982E60" w:rsidRPr="0088170B" w:rsidRDefault="005B5B2C" w:rsidP="00C14615">
            <w:pPr>
              <w:ind w:right="-2"/>
              <w:rPr>
                <w:sz w:val="26"/>
                <w:szCs w:val="26"/>
              </w:rPr>
            </w:pPr>
            <w:r w:rsidRPr="0088170B">
              <w:rPr>
                <w:sz w:val="26"/>
                <w:szCs w:val="26"/>
              </w:rPr>
              <w:t>Март</w:t>
            </w:r>
          </w:p>
        </w:tc>
        <w:tc>
          <w:tcPr>
            <w:tcW w:w="0" w:type="auto"/>
          </w:tcPr>
          <w:p w:rsidR="00982E60" w:rsidRPr="0088170B" w:rsidRDefault="005B5B2C" w:rsidP="00C14615">
            <w:pPr>
              <w:ind w:right="-2"/>
              <w:rPr>
                <w:sz w:val="26"/>
                <w:szCs w:val="26"/>
              </w:rPr>
            </w:pPr>
            <w:r w:rsidRPr="0088170B">
              <w:rPr>
                <w:sz w:val="26"/>
                <w:szCs w:val="26"/>
              </w:rPr>
              <w:t>76</w:t>
            </w:r>
          </w:p>
        </w:tc>
        <w:tc>
          <w:tcPr>
            <w:tcW w:w="0" w:type="auto"/>
          </w:tcPr>
          <w:p w:rsidR="005B5B2C" w:rsidRPr="0088170B" w:rsidRDefault="005B5B2C" w:rsidP="005B5B2C">
            <w:pPr>
              <w:ind w:right="-2"/>
              <w:rPr>
                <w:sz w:val="26"/>
                <w:szCs w:val="26"/>
              </w:rPr>
            </w:pPr>
            <w:r w:rsidRPr="0088170B">
              <w:rPr>
                <w:sz w:val="26"/>
                <w:szCs w:val="26"/>
              </w:rPr>
              <w:t>«Картинка маме к празднику</w:t>
            </w:r>
          </w:p>
          <w:p w:rsidR="00982E60" w:rsidRPr="0088170B" w:rsidRDefault="005B5B2C" w:rsidP="005B5B2C">
            <w:pPr>
              <w:ind w:right="-2"/>
              <w:rPr>
                <w:sz w:val="26"/>
                <w:szCs w:val="26"/>
              </w:rPr>
            </w:pPr>
            <w:r w:rsidRPr="0088170B">
              <w:rPr>
                <w:sz w:val="26"/>
                <w:szCs w:val="26"/>
              </w:rPr>
              <w:t>8 Марта».</w:t>
            </w:r>
          </w:p>
        </w:tc>
        <w:tc>
          <w:tcPr>
            <w:tcW w:w="0" w:type="auto"/>
          </w:tcPr>
          <w:p w:rsidR="005B5B2C" w:rsidRPr="0088170B" w:rsidRDefault="005B5B2C" w:rsidP="005B5B2C">
            <w:pPr>
              <w:ind w:right="-2"/>
              <w:rPr>
                <w:sz w:val="26"/>
                <w:szCs w:val="26"/>
              </w:rPr>
            </w:pPr>
            <w:r w:rsidRPr="0088170B">
              <w:rPr>
                <w:sz w:val="26"/>
                <w:szCs w:val="26"/>
              </w:rPr>
              <w:t xml:space="preserve"> В</w:t>
            </w:r>
            <w:r w:rsidR="00FD5934" w:rsidRPr="0088170B">
              <w:rPr>
                <w:sz w:val="26"/>
                <w:szCs w:val="26"/>
              </w:rPr>
              <w:t>ызват</w:t>
            </w:r>
            <w:r w:rsidRPr="0088170B">
              <w:rPr>
                <w:sz w:val="26"/>
                <w:szCs w:val="26"/>
              </w:rPr>
              <w:t xml:space="preserve">ь желание нарисовать красивую картинку о празднике </w:t>
            </w:r>
            <w:r w:rsidR="00FD5934" w:rsidRPr="0088170B">
              <w:rPr>
                <w:sz w:val="26"/>
                <w:szCs w:val="26"/>
              </w:rPr>
              <w:t xml:space="preserve">8 Марта. </w:t>
            </w:r>
            <w:r w:rsidRPr="0088170B">
              <w:rPr>
                <w:sz w:val="26"/>
                <w:szCs w:val="26"/>
              </w:rPr>
              <w:t>Закреплять умение изображать фигуры взрослого и ребенка, передавать простейшие движения, удачно располагать фигуры на листе.</w:t>
            </w:r>
          </w:p>
          <w:p w:rsidR="00982E60" w:rsidRPr="0088170B" w:rsidRDefault="005B5B2C" w:rsidP="005B5B2C">
            <w:pPr>
              <w:ind w:right="-2"/>
              <w:rPr>
                <w:sz w:val="26"/>
                <w:szCs w:val="26"/>
              </w:rPr>
            </w:pPr>
            <w:r w:rsidRPr="0088170B">
              <w:rPr>
                <w:sz w:val="26"/>
                <w:szCs w:val="26"/>
              </w:rPr>
              <w:t>Воспитывать любовь и уваж</w:t>
            </w:r>
            <w:r w:rsidR="00FD5934" w:rsidRPr="0088170B">
              <w:rPr>
                <w:sz w:val="26"/>
                <w:szCs w:val="26"/>
              </w:rPr>
              <w:t xml:space="preserve">ение к маме, стремление сделать </w:t>
            </w:r>
            <w:r w:rsidRPr="0088170B">
              <w:rPr>
                <w:sz w:val="26"/>
                <w:szCs w:val="26"/>
              </w:rPr>
              <w:t>ей приятное.</w:t>
            </w:r>
          </w:p>
        </w:tc>
        <w:tc>
          <w:tcPr>
            <w:tcW w:w="0" w:type="auto"/>
          </w:tcPr>
          <w:p w:rsidR="00982E60" w:rsidRPr="0088170B" w:rsidRDefault="00FD5934" w:rsidP="00C14615">
            <w:pPr>
              <w:ind w:right="-2"/>
              <w:rPr>
                <w:sz w:val="26"/>
                <w:szCs w:val="26"/>
              </w:rPr>
            </w:pPr>
            <w:r w:rsidRPr="0088170B">
              <w:rPr>
                <w:sz w:val="26"/>
                <w:szCs w:val="26"/>
              </w:rPr>
              <w:t xml:space="preserve">     89</w:t>
            </w:r>
          </w:p>
        </w:tc>
      </w:tr>
      <w:tr w:rsidR="004B2599" w:rsidRPr="0088170B" w:rsidTr="00982E60">
        <w:tc>
          <w:tcPr>
            <w:tcW w:w="0" w:type="auto"/>
          </w:tcPr>
          <w:p w:rsidR="00982E60" w:rsidRPr="0088170B" w:rsidRDefault="00FD5934" w:rsidP="00C14615">
            <w:pPr>
              <w:ind w:right="-2"/>
              <w:rPr>
                <w:sz w:val="26"/>
                <w:szCs w:val="26"/>
              </w:rPr>
            </w:pPr>
            <w:r w:rsidRPr="0088170B">
              <w:rPr>
                <w:sz w:val="26"/>
                <w:szCs w:val="26"/>
              </w:rPr>
              <w:t>Март</w:t>
            </w:r>
          </w:p>
        </w:tc>
        <w:tc>
          <w:tcPr>
            <w:tcW w:w="0" w:type="auto"/>
          </w:tcPr>
          <w:p w:rsidR="00982E60" w:rsidRPr="0088170B" w:rsidRDefault="00FD5934" w:rsidP="00C14615">
            <w:pPr>
              <w:ind w:right="-2"/>
              <w:rPr>
                <w:sz w:val="26"/>
                <w:szCs w:val="26"/>
              </w:rPr>
            </w:pPr>
            <w:r w:rsidRPr="0088170B">
              <w:rPr>
                <w:sz w:val="26"/>
                <w:szCs w:val="26"/>
              </w:rPr>
              <w:t>77</w:t>
            </w:r>
          </w:p>
        </w:tc>
        <w:tc>
          <w:tcPr>
            <w:tcW w:w="0" w:type="auto"/>
          </w:tcPr>
          <w:p w:rsidR="00982E60" w:rsidRPr="0088170B" w:rsidRDefault="00FD5934" w:rsidP="00C14615">
            <w:pPr>
              <w:ind w:right="-2"/>
              <w:rPr>
                <w:sz w:val="26"/>
                <w:szCs w:val="26"/>
              </w:rPr>
            </w:pPr>
            <w:r w:rsidRPr="0088170B">
              <w:rPr>
                <w:sz w:val="26"/>
                <w:szCs w:val="26"/>
              </w:rPr>
              <w:t>«Роспись кувшинчиков».</w:t>
            </w:r>
          </w:p>
        </w:tc>
        <w:tc>
          <w:tcPr>
            <w:tcW w:w="0" w:type="auto"/>
          </w:tcPr>
          <w:p w:rsidR="00FD5934" w:rsidRPr="0088170B" w:rsidRDefault="00FD5934" w:rsidP="00FD5934">
            <w:pPr>
              <w:ind w:right="-2"/>
              <w:rPr>
                <w:sz w:val="26"/>
                <w:szCs w:val="26"/>
              </w:rPr>
            </w:pPr>
            <w:r w:rsidRPr="0088170B">
              <w:rPr>
                <w:sz w:val="26"/>
                <w:szCs w:val="26"/>
              </w:rPr>
              <w:t>Учить расписывать глиняные</w:t>
            </w:r>
          </w:p>
          <w:p w:rsidR="00FD5934" w:rsidRPr="0088170B" w:rsidRDefault="00FD5934" w:rsidP="00FD5934">
            <w:pPr>
              <w:ind w:right="-2"/>
              <w:rPr>
                <w:sz w:val="26"/>
                <w:szCs w:val="26"/>
              </w:rPr>
            </w:pPr>
            <w:r w:rsidRPr="0088170B">
              <w:rPr>
                <w:sz w:val="26"/>
                <w:szCs w:val="26"/>
              </w:rPr>
              <w:t xml:space="preserve">изделия, используя для этого цветовую гамму и элементы узора, </w:t>
            </w:r>
            <w:r w:rsidRPr="0088170B">
              <w:rPr>
                <w:sz w:val="26"/>
                <w:szCs w:val="26"/>
              </w:rPr>
              <w:lastRenderedPageBreak/>
              <w:t xml:space="preserve">характерные для росписи керамики. Развивать эстетическое восприятие. </w:t>
            </w:r>
          </w:p>
          <w:p w:rsidR="00FD5934" w:rsidRPr="0088170B" w:rsidRDefault="00FD5934" w:rsidP="00FD5934">
            <w:pPr>
              <w:ind w:right="-2"/>
              <w:rPr>
                <w:sz w:val="26"/>
                <w:szCs w:val="26"/>
              </w:rPr>
            </w:pPr>
          </w:p>
          <w:p w:rsidR="00982E60" w:rsidRPr="0088170B" w:rsidRDefault="00982E60" w:rsidP="00C14615">
            <w:pPr>
              <w:ind w:right="-2"/>
              <w:rPr>
                <w:sz w:val="26"/>
                <w:szCs w:val="26"/>
              </w:rPr>
            </w:pPr>
          </w:p>
        </w:tc>
        <w:tc>
          <w:tcPr>
            <w:tcW w:w="0" w:type="auto"/>
          </w:tcPr>
          <w:p w:rsidR="00982E60" w:rsidRPr="0088170B" w:rsidRDefault="00FD5934" w:rsidP="00C14615">
            <w:pPr>
              <w:ind w:right="-2"/>
              <w:rPr>
                <w:sz w:val="26"/>
                <w:szCs w:val="26"/>
              </w:rPr>
            </w:pPr>
            <w:r w:rsidRPr="0088170B">
              <w:rPr>
                <w:sz w:val="26"/>
                <w:szCs w:val="26"/>
              </w:rPr>
              <w:lastRenderedPageBreak/>
              <w:t xml:space="preserve">      89</w:t>
            </w:r>
          </w:p>
        </w:tc>
      </w:tr>
      <w:tr w:rsidR="004B2599" w:rsidRPr="0088170B" w:rsidTr="00982E60">
        <w:tc>
          <w:tcPr>
            <w:tcW w:w="0" w:type="auto"/>
          </w:tcPr>
          <w:p w:rsidR="00982E60" w:rsidRPr="0088170B" w:rsidRDefault="00FD5934" w:rsidP="00C14615">
            <w:pPr>
              <w:ind w:right="-2"/>
              <w:rPr>
                <w:sz w:val="26"/>
                <w:szCs w:val="26"/>
              </w:rPr>
            </w:pPr>
            <w:r w:rsidRPr="0088170B">
              <w:rPr>
                <w:sz w:val="26"/>
                <w:szCs w:val="26"/>
              </w:rPr>
              <w:lastRenderedPageBreak/>
              <w:t>Март</w:t>
            </w:r>
          </w:p>
        </w:tc>
        <w:tc>
          <w:tcPr>
            <w:tcW w:w="0" w:type="auto"/>
          </w:tcPr>
          <w:p w:rsidR="00982E60" w:rsidRPr="0088170B" w:rsidRDefault="00FD5934" w:rsidP="00C14615">
            <w:pPr>
              <w:ind w:right="-2"/>
              <w:rPr>
                <w:sz w:val="26"/>
                <w:szCs w:val="26"/>
              </w:rPr>
            </w:pPr>
            <w:r w:rsidRPr="0088170B">
              <w:rPr>
                <w:sz w:val="26"/>
                <w:szCs w:val="26"/>
              </w:rPr>
              <w:t>78</w:t>
            </w:r>
          </w:p>
        </w:tc>
        <w:tc>
          <w:tcPr>
            <w:tcW w:w="0" w:type="auto"/>
          </w:tcPr>
          <w:p w:rsidR="00982E60" w:rsidRPr="0088170B" w:rsidRDefault="00FD5934" w:rsidP="00FD5934">
            <w:pPr>
              <w:ind w:right="-2"/>
              <w:rPr>
                <w:sz w:val="26"/>
                <w:szCs w:val="26"/>
              </w:rPr>
            </w:pPr>
            <w:r w:rsidRPr="0088170B">
              <w:rPr>
                <w:sz w:val="26"/>
                <w:szCs w:val="26"/>
              </w:rPr>
              <w:t>«Рисование (с элементами аппликации). Панно «Красивые цветы».</w:t>
            </w:r>
          </w:p>
        </w:tc>
        <w:tc>
          <w:tcPr>
            <w:tcW w:w="0" w:type="auto"/>
          </w:tcPr>
          <w:p w:rsidR="00FD5934" w:rsidRPr="0088170B" w:rsidRDefault="00FD5934" w:rsidP="00FD5934">
            <w:pPr>
              <w:ind w:right="-2"/>
              <w:rPr>
                <w:sz w:val="26"/>
                <w:szCs w:val="26"/>
              </w:rPr>
            </w:pPr>
            <w:r w:rsidRPr="0088170B">
              <w:rPr>
                <w:sz w:val="26"/>
                <w:szCs w:val="26"/>
              </w:rPr>
              <w:t>1. Развивать эстетическое</w:t>
            </w:r>
          </w:p>
          <w:p w:rsidR="00FD5934" w:rsidRPr="0088170B" w:rsidRDefault="00FD5934" w:rsidP="00FD5934">
            <w:pPr>
              <w:ind w:right="-2"/>
              <w:rPr>
                <w:sz w:val="26"/>
                <w:szCs w:val="26"/>
              </w:rPr>
            </w:pPr>
            <w:r w:rsidRPr="0088170B">
              <w:rPr>
                <w:sz w:val="26"/>
                <w:szCs w:val="26"/>
              </w:rPr>
              <w:t>восприятие, образные представления, воображение и творчество, умение использовать усвоенные</w:t>
            </w:r>
          </w:p>
          <w:p w:rsidR="00FD5934" w:rsidRPr="0088170B" w:rsidRDefault="00FD5934" w:rsidP="00FD5934">
            <w:pPr>
              <w:ind w:right="-2"/>
              <w:rPr>
                <w:sz w:val="26"/>
                <w:szCs w:val="26"/>
              </w:rPr>
            </w:pPr>
            <w:r w:rsidRPr="0088170B">
              <w:rPr>
                <w:sz w:val="26"/>
                <w:szCs w:val="26"/>
              </w:rPr>
              <w:t>приемы рисования. Формировать стремление</w:t>
            </w:r>
          </w:p>
          <w:p w:rsidR="00FD5934" w:rsidRPr="0088170B" w:rsidRDefault="00FD5934" w:rsidP="00FD5934">
            <w:pPr>
              <w:ind w:right="-2"/>
              <w:rPr>
                <w:sz w:val="26"/>
                <w:szCs w:val="26"/>
              </w:rPr>
            </w:pPr>
            <w:r w:rsidRPr="0088170B">
              <w:rPr>
                <w:sz w:val="26"/>
                <w:szCs w:val="26"/>
              </w:rPr>
              <w:t>преобразовывать окружающую</w:t>
            </w:r>
          </w:p>
          <w:p w:rsidR="00FD5934" w:rsidRPr="0088170B" w:rsidRDefault="00FD5934" w:rsidP="00FD5934">
            <w:pPr>
              <w:ind w:right="-2"/>
              <w:rPr>
                <w:sz w:val="26"/>
                <w:szCs w:val="26"/>
              </w:rPr>
            </w:pPr>
            <w:r w:rsidRPr="0088170B">
              <w:rPr>
                <w:sz w:val="26"/>
                <w:szCs w:val="26"/>
              </w:rPr>
              <w:t>среду, вносить в нее элементы</w:t>
            </w:r>
          </w:p>
          <w:p w:rsidR="00982E60" w:rsidRPr="0088170B" w:rsidRDefault="00FD5934" w:rsidP="00FD5934">
            <w:pPr>
              <w:ind w:right="-2"/>
              <w:rPr>
                <w:sz w:val="26"/>
                <w:szCs w:val="26"/>
              </w:rPr>
            </w:pPr>
            <w:r w:rsidRPr="0088170B">
              <w:rPr>
                <w:sz w:val="26"/>
                <w:szCs w:val="26"/>
              </w:rPr>
              <w:t>красоты, созданной своими руками. Продолжать закреплять навыки коллективной работы.</w:t>
            </w:r>
          </w:p>
        </w:tc>
        <w:tc>
          <w:tcPr>
            <w:tcW w:w="0" w:type="auto"/>
          </w:tcPr>
          <w:p w:rsidR="00982E60" w:rsidRPr="0088170B" w:rsidRDefault="00FD5934" w:rsidP="00C14615">
            <w:pPr>
              <w:ind w:right="-2"/>
              <w:rPr>
                <w:sz w:val="26"/>
                <w:szCs w:val="26"/>
              </w:rPr>
            </w:pPr>
            <w:r w:rsidRPr="0088170B">
              <w:rPr>
                <w:sz w:val="26"/>
                <w:szCs w:val="26"/>
              </w:rPr>
              <w:t xml:space="preserve">    90</w:t>
            </w:r>
          </w:p>
        </w:tc>
      </w:tr>
      <w:tr w:rsidR="004B2599" w:rsidRPr="0088170B" w:rsidTr="00982E60">
        <w:tc>
          <w:tcPr>
            <w:tcW w:w="0" w:type="auto"/>
          </w:tcPr>
          <w:p w:rsidR="00982E60" w:rsidRPr="0088170B" w:rsidRDefault="00FD5934" w:rsidP="00C14615">
            <w:pPr>
              <w:ind w:right="-2"/>
              <w:rPr>
                <w:sz w:val="26"/>
                <w:szCs w:val="26"/>
              </w:rPr>
            </w:pPr>
            <w:r w:rsidRPr="0088170B">
              <w:rPr>
                <w:sz w:val="26"/>
                <w:szCs w:val="26"/>
              </w:rPr>
              <w:t>Март</w:t>
            </w:r>
          </w:p>
        </w:tc>
        <w:tc>
          <w:tcPr>
            <w:tcW w:w="0" w:type="auto"/>
          </w:tcPr>
          <w:p w:rsidR="00982E60" w:rsidRPr="0088170B" w:rsidRDefault="00FD5934" w:rsidP="00C14615">
            <w:pPr>
              <w:ind w:right="-2"/>
              <w:rPr>
                <w:sz w:val="26"/>
                <w:szCs w:val="26"/>
              </w:rPr>
            </w:pPr>
            <w:r w:rsidRPr="0088170B">
              <w:rPr>
                <w:sz w:val="26"/>
                <w:szCs w:val="26"/>
              </w:rPr>
              <w:t>79</w:t>
            </w:r>
          </w:p>
        </w:tc>
        <w:tc>
          <w:tcPr>
            <w:tcW w:w="0" w:type="auto"/>
          </w:tcPr>
          <w:p w:rsidR="00982E60" w:rsidRPr="0088170B" w:rsidRDefault="001D243D" w:rsidP="001D243D">
            <w:pPr>
              <w:ind w:right="-2"/>
              <w:rPr>
                <w:sz w:val="26"/>
                <w:szCs w:val="26"/>
              </w:rPr>
            </w:pPr>
            <w:r w:rsidRPr="0088170B">
              <w:rPr>
                <w:sz w:val="26"/>
                <w:szCs w:val="26"/>
              </w:rPr>
              <w:t>«Была у зайчика избушка лубяная, а у лисы ледяная».</w:t>
            </w:r>
          </w:p>
        </w:tc>
        <w:tc>
          <w:tcPr>
            <w:tcW w:w="0" w:type="auto"/>
          </w:tcPr>
          <w:p w:rsidR="001D243D" w:rsidRPr="0088170B" w:rsidRDefault="001D243D" w:rsidP="001D243D">
            <w:pPr>
              <w:ind w:right="-2"/>
              <w:rPr>
                <w:sz w:val="26"/>
                <w:szCs w:val="26"/>
              </w:rPr>
            </w:pPr>
            <w:r w:rsidRPr="0088170B">
              <w:rPr>
                <w:sz w:val="26"/>
                <w:szCs w:val="26"/>
              </w:rPr>
              <w:t xml:space="preserve"> Продолжать развивать образные представления, воображение. Формировать умения передавать в рисунке образы сказок, строить сюжетную композицию,</w:t>
            </w:r>
          </w:p>
          <w:p w:rsidR="001D243D" w:rsidRPr="0088170B" w:rsidRDefault="001D243D" w:rsidP="001D243D">
            <w:pPr>
              <w:ind w:right="-2"/>
              <w:rPr>
                <w:sz w:val="26"/>
                <w:szCs w:val="26"/>
              </w:rPr>
            </w:pPr>
            <w:r w:rsidRPr="0088170B">
              <w:rPr>
                <w:sz w:val="26"/>
                <w:szCs w:val="26"/>
              </w:rPr>
              <w:t>изображая основные объекты</w:t>
            </w:r>
          </w:p>
          <w:p w:rsidR="001D243D" w:rsidRPr="0088170B" w:rsidRDefault="001D243D" w:rsidP="001D243D">
            <w:pPr>
              <w:ind w:right="-2"/>
              <w:rPr>
                <w:sz w:val="26"/>
                <w:szCs w:val="26"/>
              </w:rPr>
            </w:pPr>
            <w:r w:rsidRPr="0088170B">
              <w:rPr>
                <w:sz w:val="26"/>
                <w:szCs w:val="26"/>
              </w:rPr>
              <w:t>произведения.</w:t>
            </w:r>
          </w:p>
          <w:p w:rsidR="001D243D" w:rsidRPr="0088170B" w:rsidRDefault="001D243D" w:rsidP="001D243D">
            <w:pPr>
              <w:ind w:right="-2"/>
              <w:rPr>
                <w:sz w:val="26"/>
                <w:szCs w:val="26"/>
              </w:rPr>
            </w:pPr>
            <w:r w:rsidRPr="0088170B">
              <w:rPr>
                <w:sz w:val="26"/>
                <w:szCs w:val="26"/>
              </w:rPr>
              <w:t xml:space="preserve">Закреплять приемы рисования </w:t>
            </w:r>
            <w:proofErr w:type="gramStart"/>
            <w:r w:rsidRPr="0088170B">
              <w:rPr>
                <w:sz w:val="26"/>
                <w:szCs w:val="26"/>
              </w:rPr>
              <w:t>разными</w:t>
            </w:r>
            <w:proofErr w:type="gramEnd"/>
            <w:r w:rsidRPr="0088170B">
              <w:rPr>
                <w:sz w:val="26"/>
                <w:szCs w:val="26"/>
              </w:rPr>
              <w:t xml:space="preserve"> изобразительными</w:t>
            </w:r>
          </w:p>
          <w:p w:rsidR="00982E60" w:rsidRPr="0088170B" w:rsidRDefault="001D243D" w:rsidP="001D243D">
            <w:pPr>
              <w:ind w:right="-2"/>
              <w:rPr>
                <w:sz w:val="26"/>
                <w:szCs w:val="26"/>
              </w:rPr>
            </w:pPr>
            <w:r w:rsidRPr="0088170B">
              <w:rPr>
                <w:sz w:val="26"/>
                <w:szCs w:val="26"/>
              </w:rPr>
              <w:t>материалами.</w:t>
            </w:r>
          </w:p>
        </w:tc>
        <w:tc>
          <w:tcPr>
            <w:tcW w:w="0" w:type="auto"/>
          </w:tcPr>
          <w:p w:rsidR="00982E60" w:rsidRPr="0088170B" w:rsidRDefault="001D243D" w:rsidP="00C14615">
            <w:pPr>
              <w:ind w:right="-2"/>
              <w:rPr>
                <w:sz w:val="26"/>
                <w:szCs w:val="26"/>
              </w:rPr>
            </w:pPr>
            <w:r w:rsidRPr="0088170B">
              <w:rPr>
                <w:sz w:val="26"/>
                <w:szCs w:val="26"/>
              </w:rPr>
              <w:t xml:space="preserve">     91</w:t>
            </w:r>
          </w:p>
        </w:tc>
      </w:tr>
      <w:tr w:rsidR="004B2599" w:rsidRPr="0088170B" w:rsidTr="00982E60">
        <w:tc>
          <w:tcPr>
            <w:tcW w:w="0" w:type="auto"/>
          </w:tcPr>
          <w:p w:rsidR="00982E60" w:rsidRPr="0088170B" w:rsidRDefault="001D243D" w:rsidP="00C14615">
            <w:pPr>
              <w:ind w:right="-2"/>
              <w:rPr>
                <w:sz w:val="26"/>
                <w:szCs w:val="26"/>
              </w:rPr>
            </w:pPr>
            <w:r w:rsidRPr="0088170B">
              <w:rPr>
                <w:sz w:val="26"/>
                <w:szCs w:val="26"/>
              </w:rPr>
              <w:t>Март</w:t>
            </w:r>
          </w:p>
        </w:tc>
        <w:tc>
          <w:tcPr>
            <w:tcW w:w="0" w:type="auto"/>
          </w:tcPr>
          <w:p w:rsidR="00982E60" w:rsidRPr="0088170B" w:rsidRDefault="001D243D" w:rsidP="00C14615">
            <w:pPr>
              <w:ind w:right="-2"/>
              <w:rPr>
                <w:sz w:val="26"/>
                <w:szCs w:val="26"/>
              </w:rPr>
            </w:pPr>
            <w:r w:rsidRPr="0088170B">
              <w:rPr>
                <w:sz w:val="26"/>
                <w:szCs w:val="26"/>
              </w:rPr>
              <w:t>82</w:t>
            </w:r>
          </w:p>
        </w:tc>
        <w:tc>
          <w:tcPr>
            <w:tcW w:w="0" w:type="auto"/>
          </w:tcPr>
          <w:p w:rsidR="00982E60" w:rsidRPr="0088170B" w:rsidRDefault="001D243D" w:rsidP="00C14615">
            <w:pPr>
              <w:ind w:right="-2"/>
              <w:rPr>
                <w:sz w:val="26"/>
                <w:szCs w:val="26"/>
              </w:rPr>
            </w:pPr>
            <w:r w:rsidRPr="0088170B">
              <w:rPr>
                <w:sz w:val="26"/>
                <w:szCs w:val="26"/>
              </w:rPr>
              <w:t>«По замыслу».</w:t>
            </w:r>
          </w:p>
        </w:tc>
        <w:tc>
          <w:tcPr>
            <w:tcW w:w="0" w:type="auto"/>
          </w:tcPr>
          <w:p w:rsidR="001D243D" w:rsidRPr="0088170B" w:rsidRDefault="001D243D" w:rsidP="001D243D">
            <w:pPr>
              <w:ind w:right="-2"/>
              <w:rPr>
                <w:sz w:val="26"/>
                <w:szCs w:val="26"/>
              </w:rPr>
            </w:pPr>
            <w:r w:rsidRPr="0088170B">
              <w:rPr>
                <w:sz w:val="26"/>
                <w:szCs w:val="26"/>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w:t>
            </w:r>
          </w:p>
          <w:p w:rsidR="001D243D" w:rsidRPr="0088170B" w:rsidRDefault="001D243D" w:rsidP="001D243D">
            <w:pPr>
              <w:ind w:right="-2"/>
              <w:rPr>
                <w:sz w:val="26"/>
                <w:szCs w:val="26"/>
              </w:rPr>
            </w:pPr>
            <w:r w:rsidRPr="0088170B">
              <w:rPr>
                <w:sz w:val="26"/>
                <w:szCs w:val="26"/>
              </w:rPr>
              <w:t>рассказывали; доводить начатое дело до конца.</w:t>
            </w:r>
          </w:p>
          <w:p w:rsidR="00982E60" w:rsidRPr="0088170B" w:rsidRDefault="001D243D" w:rsidP="001D243D">
            <w:pPr>
              <w:ind w:right="-2"/>
              <w:rPr>
                <w:sz w:val="26"/>
                <w:szCs w:val="26"/>
              </w:rPr>
            </w:pPr>
            <w:r w:rsidRPr="0088170B">
              <w:rPr>
                <w:sz w:val="26"/>
                <w:szCs w:val="26"/>
              </w:rPr>
              <w:t>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0" w:type="auto"/>
          </w:tcPr>
          <w:p w:rsidR="00982E60" w:rsidRPr="0088170B" w:rsidRDefault="001D243D" w:rsidP="00C14615">
            <w:pPr>
              <w:ind w:right="-2"/>
              <w:rPr>
                <w:sz w:val="26"/>
                <w:szCs w:val="26"/>
              </w:rPr>
            </w:pPr>
            <w:r w:rsidRPr="0088170B">
              <w:rPr>
                <w:sz w:val="26"/>
                <w:szCs w:val="26"/>
              </w:rPr>
              <w:t xml:space="preserve">     93</w:t>
            </w:r>
          </w:p>
        </w:tc>
      </w:tr>
      <w:tr w:rsidR="004B2599" w:rsidRPr="0088170B" w:rsidTr="00982E60">
        <w:tc>
          <w:tcPr>
            <w:tcW w:w="0" w:type="auto"/>
          </w:tcPr>
          <w:p w:rsidR="00982E60" w:rsidRPr="0088170B" w:rsidRDefault="001D243D" w:rsidP="00C14615">
            <w:pPr>
              <w:ind w:right="-2"/>
              <w:rPr>
                <w:sz w:val="26"/>
                <w:szCs w:val="26"/>
              </w:rPr>
            </w:pPr>
            <w:r w:rsidRPr="0088170B">
              <w:rPr>
                <w:sz w:val="26"/>
                <w:szCs w:val="26"/>
              </w:rPr>
              <w:t>Март</w:t>
            </w:r>
          </w:p>
        </w:tc>
        <w:tc>
          <w:tcPr>
            <w:tcW w:w="0" w:type="auto"/>
          </w:tcPr>
          <w:p w:rsidR="00982E60" w:rsidRPr="0088170B" w:rsidRDefault="001D243D" w:rsidP="00C14615">
            <w:pPr>
              <w:ind w:right="-2"/>
              <w:rPr>
                <w:sz w:val="26"/>
                <w:szCs w:val="26"/>
              </w:rPr>
            </w:pPr>
            <w:r w:rsidRPr="0088170B">
              <w:rPr>
                <w:sz w:val="26"/>
                <w:szCs w:val="26"/>
              </w:rPr>
              <w:t>84</w:t>
            </w:r>
          </w:p>
        </w:tc>
        <w:tc>
          <w:tcPr>
            <w:tcW w:w="0" w:type="auto"/>
          </w:tcPr>
          <w:p w:rsidR="00982E60" w:rsidRPr="0088170B" w:rsidRDefault="001D243D" w:rsidP="001D243D">
            <w:pPr>
              <w:ind w:right="-2"/>
              <w:rPr>
                <w:sz w:val="26"/>
                <w:szCs w:val="26"/>
              </w:rPr>
            </w:pPr>
            <w:r w:rsidRPr="0088170B">
              <w:rPr>
                <w:sz w:val="26"/>
                <w:szCs w:val="26"/>
              </w:rPr>
              <w:t>«Знакомство с искусством гжельской росписи».</w:t>
            </w:r>
          </w:p>
        </w:tc>
        <w:tc>
          <w:tcPr>
            <w:tcW w:w="0" w:type="auto"/>
          </w:tcPr>
          <w:p w:rsidR="001D243D" w:rsidRPr="0088170B" w:rsidRDefault="001D243D" w:rsidP="001D243D">
            <w:pPr>
              <w:ind w:right="-2"/>
              <w:rPr>
                <w:sz w:val="26"/>
                <w:szCs w:val="26"/>
              </w:rPr>
            </w:pPr>
            <w:r w:rsidRPr="0088170B">
              <w:rPr>
                <w:sz w:val="26"/>
                <w:szCs w:val="26"/>
              </w:rPr>
              <w:t>Познакомить с искусством</w:t>
            </w:r>
          </w:p>
          <w:p w:rsidR="001D243D" w:rsidRPr="0088170B" w:rsidRDefault="001D243D" w:rsidP="001D243D">
            <w:pPr>
              <w:ind w:right="-2"/>
              <w:rPr>
                <w:sz w:val="26"/>
                <w:szCs w:val="26"/>
              </w:rPr>
            </w:pPr>
            <w:r w:rsidRPr="0088170B">
              <w:rPr>
                <w:sz w:val="26"/>
                <w:szCs w:val="26"/>
              </w:rPr>
              <w:t xml:space="preserve">гжельской росписи в сине-голубой гамме. </w:t>
            </w:r>
            <w:r w:rsidR="009B31E3" w:rsidRPr="0088170B">
              <w:rPr>
                <w:sz w:val="26"/>
                <w:szCs w:val="26"/>
              </w:rPr>
              <w:t xml:space="preserve">Развивать умение выделять ее специфику: цветовой строй, ритм </w:t>
            </w:r>
            <w:r w:rsidRPr="0088170B">
              <w:rPr>
                <w:sz w:val="26"/>
                <w:szCs w:val="26"/>
              </w:rPr>
              <w:t>и характер элеме</w:t>
            </w:r>
            <w:r w:rsidR="009B31E3" w:rsidRPr="0088170B">
              <w:rPr>
                <w:sz w:val="26"/>
                <w:szCs w:val="26"/>
              </w:rPr>
              <w:t>нтов. Формировать умение переда</w:t>
            </w:r>
            <w:r w:rsidRPr="0088170B">
              <w:rPr>
                <w:sz w:val="26"/>
                <w:szCs w:val="26"/>
              </w:rPr>
              <w:t xml:space="preserve">вать </w:t>
            </w:r>
            <w:r w:rsidRPr="0088170B">
              <w:rPr>
                <w:sz w:val="26"/>
                <w:szCs w:val="26"/>
              </w:rPr>
              <w:lastRenderedPageBreak/>
              <w:t>элементы росписи. Воспитывать интереск</w:t>
            </w:r>
            <w:r w:rsidR="009B31E3" w:rsidRPr="0088170B">
              <w:rPr>
                <w:sz w:val="26"/>
                <w:szCs w:val="26"/>
              </w:rPr>
              <w:t xml:space="preserve"> народному декоративному искусству. </w:t>
            </w:r>
            <w:r w:rsidRPr="0088170B">
              <w:rPr>
                <w:sz w:val="26"/>
                <w:szCs w:val="26"/>
              </w:rPr>
              <w:t>Закреплять умение рисоват</w:t>
            </w:r>
            <w:r w:rsidR="009B31E3" w:rsidRPr="0088170B">
              <w:rPr>
                <w:sz w:val="26"/>
                <w:szCs w:val="26"/>
              </w:rPr>
              <w:t xml:space="preserve">ь </w:t>
            </w:r>
            <w:r w:rsidRPr="0088170B">
              <w:rPr>
                <w:sz w:val="26"/>
                <w:szCs w:val="26"/>
              </w:rPr>
              <w:t>акварелью.</w:t>
            </w:r>
          </w:p>
          <w:p w:rsidR="001D243D" w:rsidRPr="0088170B" w:rsidRDefault="001D243D" w:rsidP="001D243D">
            <w:pPr>
              <w:ind w:right="-2"/>
              <w:rPr>
                <w:sz w:val="26"/>
                <w:szCs w:val="26"/>
              </w:rPr>
            </w:pPr>
            <w:r w:rsidRPr="0088170B">
              <w:rPr>
                <w:sz w:val="26"/>
                <w:szCs w:val="26"/>
              </w:rPr>
              <w:t>Вызывать положительный</w:t>
            </w:r>
          </w:p>
          <w:p w:rsidR="001D243D" w:rsidRPr="0088170B" w:rsidRDefault="001D243D" w:rsidP="001D243D">
            <w:pPr>
              <w:ind w:right="-2"/>
              <w:rPr>
                <w:sz w:val="26"/>
                <w:szCs w:val="26"/>
              </w:rPr>
            </w:pPr>
            <w:r w:rsidRPr="0088170B">
              <w:rPr>
                <w:sz w:val="26"/>
                <w:szCs w:val="26"/>
              </w:rPr>
              <w:t>эмоциональный отклик на пре-</w:t>
            </w:r>
          </w:p>
          <w:p w:rsidR="00982E60" w:rsidRPr="0088170B" w:rsidRDefault="001D243D" w:rsidP="001D243D">
            <w:pPr>
              <w:ind w:right="-2"/>
              <w:rPr>
                <w:sz w:val="26"/>
                <w:szCs w:val="26"/>
              </w:rPr>
            </w:pPr>
            <w:r w:rsidRPr="0088170B">
              <w:rPr>
                <w:sz w:val="26"/>
                <w:szCs w:val="26"/>
              </w:rPr>
              <w:t>красное</w:t>
            </w:r>
            <w:r w:rsidR="009B31E3" w:rsidRPr="0088170B">
              <w:rPr>
                <w:sz w:val="26"/>
                <w:szCs w:val="26"/>
              </w:rPr>
              <w:t>.</w:t>
            </w:r>
          </w:p>
        </w:tc>
        <w:tc>
          <w:tcPr>
            <w:tcW w:w="0" w:type="auto"/>
          </w:tcPr>
          <w:p w:rsidR="00982E60" w:rsidRPr="0088170B" w:rsidRDefault="009B31E3" w:rsidP="00C14615">
            <w:pPr>
              <w:ind w:right="-2"/>
              <w:rPr>
                <w:sz w:val="26"/>
                <w:szCs w:val="26"/>
              </w:rPr>
            </w:pPr>
            <w:r w:rsidRPr="0088170B">
              <w:rPr>
                <w:sz w:val="26"/>
                <w:szCs w:val="26"/>
              </w:rPr>
              <w:lastRenderedPageBreak/>
              <w:t xml:space="preserve">   95</w:t>
            </w:r>
          </w:p>
        </w:tc>
      </w:tr>
      <w:tr w:rsidR="004B2599" w:rsidRPr="0088170B" w:rsidTr="00982E60">
        <w:tc>
          <w:tcPr>
            <w:tcW w:w="0" w:type="auto"/>
          </w:tcPr>
          <w:p w:rsidR="00982E60" w:rsidRPr="0088170B" w:rsidRDefault="009B31E3" w:rsidP="00C14615">
            <w:pPr>
              <w:ind w:right="-2"/>
              <w:rPr>
                <w:sz w:val="26"/>
                <w:szCs w:val="26"/>
              </w:rPr>
            </w:pPr>
            <w:r w:rsidRPr="0088170B">
              <w:rPr>
                <w:sz w:val="26"/>
                <w:szCs w:val="26"/>
              </w:rPr>
              <w:lastRenderedPageBreak/>
              <w:t>Март</w:t>
            </w:r>
          </w:p>
        </w:tc>
        <w:tc>
          <w:tcPr>
            <w:tcW w:w="0" w:type="auto"/>
          </w:tcPr>
          <w:p w:rsidR="00982E60" w:rsidRPr="0088170B" w:rsidRDefault="009B31E3" w:rsidP="00C14615">
            <w:pPr>
              <w:ind w:right="-2"/>
              <w:rPr>
                <w:sz w:val="26"/>
                <w:szCs w:val="26"/>
              </w:rPr>
            </w:pPr>
            <w:r w:rsidRPr="0088170B">
              <w:rPr>
                <w:sz w:val="26"/>
                <w:szCs w:val="26"/>
              </w:rPr>
              <w:t>85</w:t>
            </w:r>
          </w:p>
        </w:tc>
        <w:tc>
          <w:tcPr>
            <w:tcW w:w="0" w:type="auto"/>
          </w:tcPr>
          <w:p w:rsidR="00982E60" w:rsidRPr="0088170B" w:rsidRDefault="009B31E3" w:rsidP="00C14615">
            <w:pPr>
              <w:ind w:right="-2"/>
              <w:rPr>
                <w:sz w:val="26"/>
                <w:szCs w:val="26"/>
              </w:rPr>
            </w:pPr>
            <w:r w:rsidRPr="0088170B">
              <w:rPr>
                <w:sz w:val="26"/>
                <w:szCs w:val="26"/>
              </w:rPr>
              <w:t>«</w:t>
            </w:r>
            <w:proofErr w:type="gramStart"/>
            <w:r w:rsidRPr="0088170B">
              <w:rPr>
                <w:sz w:val="26"/>
                <w:szCs w:val="26"/>
              </w:rPr>
              <w:t>Нарисуй</w:t>
            </w:r>
            <w:proofErr w:type="gramEnd"/>
            <w:r w:rsidRPr="0088170B">
              <w:rPr>
                <w:sz w:val="26"/>
                <w:szCs w:val="26"/>
              </w:rPr>
              <w:t xml:space="preserve"> какой хочешь узор».</w:t>
            </w:r>
          </w:p>
        </w:tc>
        <w:tc>
          <w:tcPr>
            <w:tcW w:w="0" w:type="auto"/>
          </w:tcPr>
          <w:p w:rsidR="009B31E3" w:rsidRPr="0088170B" w:rsidRDefault="009B31E3" w:rsidP="009B31E3">
            <w:pPr>
              <w:ind w:right="-2"/>
              <w:rPr>
                <w:sz w:val="26"/>
                <w:szCs w:val="26"/>
              </w:rPr>
            </w:pPr>
            <w:r w:rsidRPr="0088170B">
              <w:rPr>
                <w:sz w:val="26"/>
                <w:szCs w:val="26"/>
              </w:rPr>
              <w:t>Учить задумывать и выполнять узор в стиле народной росписи (хохломской, дымковской, городецкой), передавая ее колорит, элементы.</w:t>
            </w:r>
          </w:p>
          <w:p w:rsidR="009B31E3" w:rsidRPr="0088170B" w:rsidRDefault="009B31E3" w:rsidP="009B31E3">
            <w:pPr>
              <w:ind w:right="-2"/>
              <w:rPr>
                <w:sz w:val="26"/>
                <w:szCs w:val="26"/>
              </w:rPr>
            </w:pPr>
            <w:r w:rsidRPr="0088170B">
              <w:rPr>
                <w:sz w:val="26"/>
                <w:szCs w:val="26"/>
              </w:rPr>
              <w:t>Закреплять умение строить</w:t>
            </w:r>
          </w:p>
          <w:p w:rsidR="009B31E3" w:rsidRPr="0088170B" w:rsidRDefault="009B31E3" w:rsidP="009B31E3">
            <w:pPr>
              <w:ind w:right="-2"/>
              <w:rPr>
                <w:sz w:val="26"/>
                <w:szCs w:val="26"/>
              </w:rPr>
            </w:pPr>
            <w:r w:rsidRPr="0088170B">
              <w:rPr>
                <w:sz w:val="26"/>
                <w:szCs w:val="26"/>
              </w:rPr>
              <w:t>узор, подбирать нужный формат бумаги.</w:t>
            </w:r>
          </w:p>
          <w:p w:rsidR="009B31E3" w:rsidRPr="0088170B" w:rsidRDefault="009B31E3" w:rsidP="009B31E3">
            <w:pPr>
              <w:ind w:right="-2"/>
              <w:rPr>
                <w:sz w:val="26"/>
                <w:szCs w:val="26"/>
              </w:rPr>
            </w:pPr>
            <w:r w:rsidRPr="0088170B">
              <w:rPr>
                <w:sz w:val="26"/>
                <w:szCs w:val="26"/>
              </w:rPr>
              <w:t>Развивать эстетические чувства, эстетическую оценку, творчество.</w:t>
            </w:r>
          </w:p>
          <w:p w:rsidR="00982E60" w:rsidRPr="0088170B" w:rsidRDefault="009B31E3" w:rsidP="009B31E3">
            <w:pPr>
              <w:ind w:right="-2"/>
              <w:rPr>
                <w:sz w:val="26"/>
                <w:szCs w:val="26"/>
              </w:rPr>
            </w:pPr>
            <w:r w:rsidRPr="0088170B">
              <w:rPr>
                <w:sz w:val="26"/>
                <w:szCs w:val="26"/>
              </w:rPr>
              <w:t>Воспитывать любовь к народному творчеству, уважение к народным мастерам.</w:t>
            </w:r>
          </w:p>
        </w:tc>
        <w:tc>
          <w:tcPr>
            <w:tcW w:w="0" w:type="auto"/>
          </w:tcPr>
          <w:p w:rsidR="00982E60" w:rsidRPr="0088170B" w:rsidRDefault="009B31E3" w:rsidP="00C14615">
            <w:pPr>
              <w:ind w:right="-2"/>
              <w:rPr>
                <w:sz w:val="26"/>
                <w:szCs w:val="26"/>
              </w:rPr>
            </w:pPr>
            <w:r w:rsidRPr="0088170B">
              <w:rPr>
                <w:sz w:val="26"/>
                <w:szCs w:val="26"/>
              </w:rPr>
              <w:t xml:space="preserve">     96</w:t>
            </w:r>
          </w:p>
        </w:tc>
      </w:tr>
      <w:tr w:rsidR="004B2599" w:rsidRPr="0088170B" w:rsidTr="00982E60">
        <w:tc>
          <w:tcPr>
            <w:tcW w:w="0" w:type="auto"/>
          </w:tcPr>
          <w:p w:rsidR="00982E60" w:rsidRPr="0088170B" w:rsidRDefault="009B31E3" w:rsidP="00C14615">
            <w:pPr>
              <w:ind w:right="-2"/>
              <w:rPr>
                <w:sz w:val="26"/>
                <w:szCs w:val="26"/>
              </w:rPr>
            </w:pPr>
            <w:r w:rsidRPr="0088170B">
              <w:rPr>
                <w:sz w:val="26"/>
                <w:szCs w:val="26"/>
              </w:rPr>
              <w:t>Апрель</w:t>
            </w:r>
          </w:p>
        </w:tc>
        <w:tc>
          <w:tcPr>
            <w:tcW w:w="0" w:type="auto"/>
          </w:tcPr>
          <w:p w:rsidR="00982E60" w:rsidRPr="0088170B" w:rsidRDefault="009B31E3" w:rsidP="00C14615">
            <w:pPr>
              <w:ind w:right="-2"/>
              <w:rPr>
                <w:sz w:val="26"/>
                <w:szCs w:val="26"/>
              </w:rPr>
            </w:pPr>
            <w:r w:rsidRPr="0088170B">
              <w:rPr>
                <w:sz w:val="26"/>
                <w:szCs w:val="26"/>
              </w:rPr>
              <w:t>86</w:t>
            </w:r>
          </w:p>
        </w:tc>
        <w:tc>
          <w:tcPr>
            <w:tcW w:w="0" w:type="auto"/>
          </w:tcPr>
          <w:p w:rsidR="00982E60" w:rsidRPr="0088170B" w:rsidRDefault="009B31E3" w:rsidP="009B31E3">
            <w:pPr>
              <w:ind w:right="-2"/>
              <w:rPr>
                <w:sz w:val="26"/>
                <w:szCs w:val="26"/>
              </w:rPr>
            </w:pPr>
            <w:r w:rsidRPr="0088170B">
              <w:rPr>
                <w:sz w:val="26"/>
                <w:szCs w:val="26"/>
              </w:rPr>
              <w:t>«Это он, это он, ленинградский почтальон».</w:t>
            </w:r>
          </w:p>
        </w:tc>
        <w:tc>
          <w:tcPr>
            <w:tcW w:w="0" w:type="auto"/>
          </w:tcPr>
          <w:p w:rsidR="009B31E3" w:rsidRPr="0088170B" w:rsidRDefault="009B31E3" w:rsidP="009B31E3">
            <w:pPr>
              <w:ind w:right="-2"/>
              <w:rPr>
                <w:sz w:val="26"/>
                <w:szCs w:val="26"/>
              </w:rPr>
            </w:pPr>
            <w:r w:rsidRPr="0088170B">
              <w:rPr>
                <w:sz w:val="26"/>
                <w:szCs w:val="26"/>
              </w:rPr>
              <w:t xml:space="preserve"> Развивать: восприятие образа человека; умение оценивать свои рисунки и рисунки сверстников. Учить создавать в рисунке образ героя литературного произведения.</w:t>
            </w:r>
          </w:p>
          <w:p w:rsidR="00982E60" w:rsidRPr="0088170B" w:rsidRDefault="009B31E3" w:rsidP="009B31E3">
            <w:pPr>
              <w:ind w:right="-2"/>
              <w:rPr>
                <w:sz w:val="26"/>
                <w:szCs w:val="26"/>
              </w:rPr>
            </w:pPr>
            <w:r w:rsidRPr="0088170B">
              <w:rPr>
                <w:sz w:val="26"/>
                <w:szCs w:val="26"/>
              </w:rPr>
              <w:t>Упражнять в изображении человека. Закреплять умение рисовать простым карандашом с последующим закрашиванием цветными карандашами. Отрабатывать навык аккуратного закрашивания.</w:t>
            </w:r>
          </w:p>
        </w:tc>
        <w:tc>
          <w:tcPr>
            <w:tcW w:w="0" w:type="auto"/>
          </w:tcPr>
          <w:p w:rsidR="00982E60" w:rsidRPr="0088170B" w:rsidRDefault="003E6987" w:rsidP="00C14615">
            <w:pPr>
              <w:ind w:right="-2"/>
              <w:rPr>
                <w:sz w:val="26"/>
                <w:szCs w:val="26"/>
              </w:rPr>
            </w:pPr>
            <w:r w:rsidRPr="0088170B">
              <w:rPr>
                <w:sz w:val="26"/>
                <w:szCs w:val="26"/>
              </w:rPr>
              <w:t>97</w:t>
            </w:r>
          </w:p>
        </w:tc>
      </w:tr>
      <w:tr w:rsidR="004B2599" w:rsidRPr="0088170B" w:rsidTr="00982E60">
        <w:tc>
          <w:tcPr>
            <w:tcW w:w="0" w:type="auto"/>
          </w:tcPr>
          <w:p w:rsidR="00982E60" w:rsidRPr="0088170B" w:rsidRDefault="003E6987" w:rsidP="00C14615">
            <w:pPr>
              <w:ind w:right="-2"/>
              <w:rPr>
                <w:sz w:val="26"/>
                <w:szCs w:val="26"/>
              </w:rPr>
            </w:pPr>
            <w:r w:rsidRPr="0088170B">
              <w:rPr>
                <w:sz w:val="26"/>
                <w:szCs w:val="26"/>
              </w:rPr>
              <w:t>Апрель</w:t>
            </w:r>
          </w:p>
        </w:tc>
        <w:tc>
          <w:tcPr>
            <w:tcW w:w="0" w:type="auto"/>
          </w:tcPr>
          <w:p w:rsidR="00982E60" w:rsidRPr="0088170B" w:rsidRDefault="003E6987" w:rsidP="00C14615">
            <w:pPr>
              <w:ind w:right="-2"/>
              <w:rPr>
                <w:sz w:val="26"/>
                <w:szCs w:val="26"/>
              </w:rPr>
            </w:pPr>
            <w:r w:rsidRPr="0088170B">
              <w:rPr>
                <w:sz w:val="26"/>
                <w:szCs w:val="26"/>
              </w:rPr>
              <w:t>88</w:t>
            </w:r>
          </w:p>
        </w:tc>
        <w:tc>
          <w:tcPr>
            <w:tcW w:w="0" w:type="auto"/>
          </w:tcPr>
          <w:p w:rsidR="00982E60" w:rsidRPr="0088170B" w:rsidRDefault="003E6987" w:rsidP="003E6987">
            <w:pPr>
              <w:ind w:right="-2"/>
              <w:rPr>
                <w:sz w:val="26"/>
                <w:szCs w:val="26"/>
              </w:rPr>
            </w:pPr>
            <w:r w:rsidRPr="0088170B">
              <w:rPr>
                <w:sz w:val="26"/>
                <w:szCs w:val="26"/>
              </w:rPr>
              <w:t>«Как я с мамой (папой) иду из детского сада домой».</w:t>
            </w:r>
          </w:p>
        </w:tc>
        <w:tc>
          <w:tcPr>
            <w:tcW w:w="0" w:type="auto"/>
          </w:tcPr>
          <w:p w:rsidR="003E6987" w:rsidRPr="0088170B" w:rsidRDefault="003E6987" w:rsidP="003E6987">
            <w:pPr>
              <w:ind w:right="-2"/>
              <w:rPr>
                <w:sz w:val="26"/>
                <w:szCs w:val="26"/>
              </w:rPr>
            </w:pPr>
            <w:r w:rsidRPr="0088170B">
              <w:rPr>
                <w:sz w:val="26"/>
                <w:szCs w:val="26"/>
              </w:rPr>
              <w:t>1. В ы з в а т ь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умение сначала легко прорисовывать простым карандашом основные части, а затем закрашивать, используя разные приемы,</w:t>
            </w:r>
          </w:p>
          <w:p w:rsidR="00982E60" w:rsidRPr="0088170B" w:rsidRDefault="003E6987" w:rsidP="003E6987">
            <w:pPr>
              <w:ind w:right="-2"/>
              <w:rPr>
                <w:sz w:val="26"/>
                <w:szCs w:val="26"/>
              </w:rPr>
            </w:pPr>
            <w:r w:rsidRPr="0088170B">
              <w:rPr>
                <w:sz w:val="26"/>
                <w:szCs w:val="26"/>
              </w:rPr>
              <w:t>выбранным ребенком материалом.</w:t>
            </w:r>
          </w:p>
        </w:tc>
        <w:tc>
          <w:tcPr>
            <w:tcW w:w="0" w:type="auto"/>
          </w:tcPr>
          <w:p w:rsidR="00982E60" w:rsidRPr="0088170B" w:rsidRDefault="004B2599" w:rsidP="00C14615">
            <w:pPr>
              <w:ind w:right="-2"/>
              <w:rPr>
                <w:sz w:val="26"/>
                <w:szCs w:val="26"/>
              </w:rPr>
            </w:pPr>
            <w:r w:rsidRPr="0088170B">
              <w:rPr>
                <w:sz w:val="26"/>
                <w:szCs w:val="26"/>
              </w:rPr>
              <w:t xml:space="preserve">     99</w:t>
            </w:r>
          </w:p>
        </w:tc>
      </w:tr>
      <w:tr w:rsidR="004B2599" w:rsidRPr="0088170B" w:rsidTr="00982E60">
        <w:tc>
          <w:tcPr>
            <w:tcW w:w="0" w:type="auto"/>
          </w:tcPr>
          <w:p w:rsidR="00982E60" w:rsidRPr="0088170B" w:rsidRDefault="003E6987" w:rsidP="00C14615">
            <w:pPr>
              <w:ind w:right="-2"/>
              <w:rPr>
                <w:sz w:val="26"/>
                <w:szCs w:val="26"/>
              </w:rPr>
            </w:pPr>
            <w:r w:rsidRPr="0088170B">
              <w:rPr>
                <w:sz w:val="26"/>
                <w:szCs w:val="26"/>
              </w:rPr>
              <w:t>Апрель</w:t>
            </w:r>
          </w:p>
        </w:tc>
        <w:tc>
          <w:tcPr>
            <w:tcW w:w="0" w:type="auto"/>
          </w:tcPr>
          <w:p w:rsidR="00982E60" w:rsidRPr="0088170B" w:rsidRDefault="003E6987" w:rsidP="00C14615">
            <w:pPr>
              <w:ind w:right="-2"/>
              <w:rPr>
                <w:sz w:val="26"/>
                <w:szCs w:val="26"/>
              </w:rPr>
            </w:pPr>
            <w:r w:rsidRPr="0088170B">
              <w:rPr>
                <w:sz w:val="26"/>
                <w:szCs w:val="26"/>
              </w:rPr>
              <w:t>90</w:t>
            </w:r>
          </w:p>
        </w:tc>
        <w:tc>
          <w:tcPr>
            <w:tcW w:w="0" w:type="auto"/>
          </w:tcPr>
          <w:p w:rsidR="00982E60" w:rsidRPr="0088170B" w:rsidRDefault="003E6987" w:rsidP="00C14615">
            <w:pPr>
              <w:ind w:right="-2"/>
              <w:rPr>
                <w:sz w:val="26"/>
                <w:szCs w:val="26"/>
              </w:rPr>
            </w:pPr>
            <w:r w:rsidRPr="0088170B">
              <w:rPr>
                <w:sz w:val="26"/>
                <w:szCs w:val="26"/>
              </w:rPr>
              <w:t>«Роспись петуха».</w:t>
            </w:r>
          </w:p>
        </w:tc>
        <w:tc>
          <w:tcPr>
            <w:tcW w:w="0" w:type="auto"/>
          </w:tcPr>
          <w:p w:rsidR="003E6987" w:rsidRPr="0088170B" w:rsidRDefault="003E6987" w:rsidP="003E6987">
            <w:pPr>
              <w:ind w:right="-2"/>
              <w:rPr>
                <w:sz w:val="26"/>
                <w:szCs w:val="26"/>
              </w:rPr>
            </w:pPr>
            <w:r w:rsidRPr="0088170B">
              <w:rPr>
                <w:sz w:val="26"/>
                <w:szCs w:val="26"/>
              </w:rPr>
              <w:t xml:space="preserve">Учить расписывать вылепленную игрушку по мотивам дымковского (или другого народного) орнамента </w:t>
            </w:r>
            <w:r w:rsidRPr="0088170B">
              <w:rPr>
                <w:sz w:val="26"/>
                <w:szCs w:val="26"/>
              </w:rPr>
              <w:lastRenderedPageBreak/>
              <w:t>Развивать: эстетические чувства (</w:t>
            </w:r>
            <w:proofErr w:type="spellStart"/>
            <w:r w:rsidRPr="0088170B">
              <w:rPr>
                <w:sz w:val="26"/>
                <w:szCs w:val="26"/>
              </w:rPr>
              <w:t>ритма</w:t>
            </w:r>
            <w:proofErr w:type="gramStart"/>
            <w:r w:rsidRPr="0088170B">
              <w:rPr>
                <w:sz w:val="26"/>
                <w:szCs w:val="26"/>
              </w:rPr>
              <w:t>,ц</w:t>
            </w:r>
            <w:proofErr w:type="gramEnd"/>
            <w:r w:rsidRPr="0088170B">
              <w:rPr>
                <w:sz w:val="26"/>
                <w:szCs w:val="26"/>
              </w:rPr>
              <w:t>вета</w:t>
            </w:r>
            <w:proofErr w:type="spellEnd"/>
            <w:r w:rsidRPr="0088170B">
              <w:rPr>
                <w:sz w:val="26"/>
                <w:szCs w:val="26"/>
              </w:rPr>
              <w:t>, композиции), эстетическое</w:t>
            </w:r>
          </w:p>
          <w:p w:rsidR="003E6987" w:rsidRPr="0088170B" w:rsidRDefault="003E6987" w:rsidP="003E6987">
            <w:pPr>
              <w:ind w:right="-2"/>
              <w:rPr>
                <w:sz w:val="26"/>
                <w:szCs w:val="26"/>
              </w:rPr>
            </w:pPr>
            <w:r w:rsidRPr="0088170B">
              <w:rPr>
                <w:sz w:val="26"/>
                <w:szCs w:val="26"/>
              </w:rPr>
              <w:t>восприятие; творчество.</w:t>
            </w:r>
          </w:p>
          <w:p w:rsidR="00982E60" w:rsidRPr="0088170B" w:rsidRDefault="003E6987" w:rsidP="003E6987">
            <w:pPr>
              <w:ind w:right="-2"/>
              <w:rPr>
                <w:sz w:val="26"/>
                <w:szCs w:val="26"/>
              </w:rPr>
            </w:pPr>
            <w:r w:rsidRPr="0088170B">
              <w:rPr>
                <w:sz w:val="26"/>
                <w:szCs w:val="26"/>
              </w:rPr>
              <w:t>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c>
          <w:tcPr>
            <w:tcW w:w="0" w:type="auto"/>
          </w:tcPr>
          <w:p w:rsidR="00982E60" w:rsidRPr="0088170B" w:rsidRDefault="003E6987" w:rsidP="00C14615">
            <w:pPr>
              <w:ind w:right="-2"/>
              <w:rPr>
                <w:sz w:val="26"/>
                <w:szCs w:val="26"/>
              </w:rPr>
            </w:pPr>
            <w:r w:rsidRPr="0088170B">
              <w:rPr>
                <w:sz w:val="26"/>
                <w:szCs w:val="26"/>
              </w:rPr>
              <w:lastRenderedPageBreak/>
              <w:t xml:space="preserve">      100</w:t>
            </w:r>
          </w:p>
        </w:tc>
      </w:tr>
      <w:tr w:rsidR="004B2599" w:rsidRPr="0088170B" w:rsidTr="00982E60">
        <w:tc>
          <w:tcPr>
            <w:tcW w:w="0" w:type="auto"/>
          </w:tcPr>
          <w:p w:rsidR="00982E60" w:rsidRPr="0088170B" w:rsidRDefault="004B2599" w:rsidP="00C14615">
            <w:pPr>
              <w:ind w:right="-2"/>
              <w:rPr>
                <w:sz w:val="26"/>
                <w:szCs w:val="26"/>
              </w:rPr>
            </w:pPr>
            <w:r w:rsidRPr="0088170B">
              <w:rPr>
                <w:sz w:val="26"/>
                <w:szCs w:val="26"/>
              </w:rPr>
              <w:lastRenderedPageBreak/>
              <w:t>Апрель</w:t>
            </w:r>
          </w:p>
        </w:tc>
        <w:tc>
          <w:tcPr>
            <w:tcW w:w="0" w:type="auto"/>
          </w:tcPr>
          <w:p w:rsidR="00982E60" w:rsidRPr="0088170B" w:rsidRDefault="004B2599" w:rsidP="00C14615">
            <w:pPr>
              <w:ind w:right="-2"/>
              <w:rPr>
                <w:sz w:val="26"/>
                <w:szCs w:val="26"/>
              </w:rPr>
            </w:pPr>
            <w:r w:rsidRPr="0088170B">
              <w:rPr>
                <w:sz w:val="26"/>
                <w:szCs w:val="26"/>
              </w:rPr>
              <w:t>94</w:t>
            </w:r>
          </w:p>
        </w:tc>
        <w:tc>
          <w:tcPr>
            <w:tcW w:w="0" w:type="auto"/>
          </w:tcPr>
          <w:p w:rsidR="00982E60" w:rsidRPr="0088170B" w:rsidRDefault="004B2599" w:rsidP="00C14615">
            <w:pPr>
              <w:ind w:right="-2"/>
              <w:rPr>
                <w:sz w:val="26"/>
                <w:szCs w:val="26"/>
              </w:rPr>
            </w:pPr>
            <w:r w:rsidRPr="0088170B">
              <w:rPr>
                <w:sz w:val="26"/>
                <w:szCs w:val="26"/>
              </w:rPr>
              <w:t>«Спасская башня Кремля».</w:t>
            </w:r>
          </w:p>
        </w:tc>
        <w:tc>
          <w:tcPr>
            <w:tcW w:w="0" w:type="auto"/>
          </w:tcPr>
          <w:p w:rsidR="004B2599" w:rsidRPr="0088170B" w:rsidRDefault="004B2599" w:rsidP="004B2599">
            <w:pPr>
              <w:ind w:right="-2"/>
              <w:rPr>
                <w:sz w:val="26"/>
                <w:szCs w:val="26"/>
              </w:rPr>
            </w:pPr>
            <w:r w:rsidRPr="0088170B">
              <w:rPr>
                <w:sz w:val="26"/>
                <w:szCs w:val="26"/>
              </w:rPr>
              <w:t>Учить передавать конструкцию башни, форму и пропорции частей. Закреплять способы соизмерения сторон одной части и разных частей.</w:t>
            </w:r>
          </w:p>
          <w:p w:rsidR="00982E60" w:rsidRPr="0088170B" w:rsidRDefault="004B2599" w:rsidP="004B2599">
            <w:pPr>
              <w:ind w:right="-2"/>
              <w:rPr>
                <w:sz w:val="26"/>
                <w:szCs w:val="26"/>
              </w:rPr>
            </w:pPr>
            <w:r w:rsidRPr="0088170B">
              <w:rPr>
                <w:sz w:val="26"/>
                <w:szCs w:val="26"/>
              </w:rPr>
              <w:t>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c>
          <w:tcPr>
            <w:tcW w:w="0" w:type="auto"/>
          </w:tcPr>
          <w:p w:rsidR="00982E60" w:rsidRPr="0088170B" w:rsidRDefault="004B2599" w:rsidP="00C14615">
            <w:pPr>
              <w:ind w:right="-2"/>
              <w:rPr>
                <w:sz w:val="26"/>
                <w:szCs w:val="26"/>
              </w:rPr>
            </w:pPr>
            <w:r w:rsidRPr="0088170B">
              <w:rPr>
                <w:sz w:val="26"/>
                <w:szCs w:val="26"/>
              </w:rPr>
              <w:t xml:space="preserve">   103</w:t>
            </w:r>
          </w:p>
        </w:tc>
      </w:tr>
      <w:tr w:rsidR="004B2599" w:rsidRPr="0088170B" w:rsidTr="00982E60">
        <w:tc>
          <w:tcPr>
            <w:tcW w:w="0" w:type="auto"/>
          </w:tcPr>
          <w:p w:rsidR="00982E60" w:rsidRPr="0088170B" w:rsidRDefault="004B2599" w:rsidP="00C14615">
            <w:pPr>
              <w:ind w:right="-2"/>
              <w:rPr>
                <w:sz w:val="26"/>
                <w:szCs w:val="26"/>
              </w:rPr>
            </w:pPr>
            <w:r w:rsidRPr="0088170B">
              <w:rPr>
                <w:sz w:val="26"/>
                <w:szCs w:val="26"/>
              </w:rPr>
              <w:t>Апрель</w:t>
            </w:r>
          </w:p>
        </w:tc>
        <w:tc>
          <w:tcPr>
            <w:tcW w:w="0" w:type="auto"/>
          </w:tcPr>
          <w:p w:rsidR="00982E60" w:rsidRPr="0088170B" w:rsidRDefault="004B2599" w:rsidP="00C14615">
            <w:pPr>
              <w:ind w:right="-2"/>
              <w:rPr>
                <w:sz w:val="26"/>
                <w:szCs w:val="26"/>
              </w:rPr>
            </w:pPr>
            <w:r w:rsidRPr="0088170B">
              <w:rPr>
                <w:sz w:val="26"/>
                <w:szCs w:val="26"/>
              </w:rPr>
              <w:t>96</w:t>
            </w:r>
          </w:p>
        </w:tc>
        <w:tc>
          <w:tcPr>
            <w:tcW w:w="0" w:type="auto"/>
          </w:tcPr>
          <w:p w:rsidR="00982E60" w:rsidRPr="0088170B" w:rsidRDefault="004B2599" w:rsidP="00C14615">
            <w:pPr>
              <w:ind w:right="-2"/>
              <w:rPr>
                <w:sz w:val="26"/>
                <w:szCs w:val="26"/>
              </w:rPr>
            </w:pPr>
            <w:r w:rsidRPr="0088170B">
              <w:rPr>
                <w:sz w:val="26"/>
                <w:szCs w:val="26"/>
              </w:rPr>
              <w:t>«Гжельские узоры».</w:t>
            </w:r>
          </w:p>
        </w:tc>
        <w:tc>
          <w:tcPr>
            <w:tcW w:w="0" w:type="auto"/>
          </w:tcPr>
          <w:p w:rsidR="004B2599" w:rsidRPr="0088170B" w:rsidRDefault="004B2599" w:rsidP="004B2599">
            <w:pPr>
              <w:ind w:right="-2"/>
              <w:rPr>
                <w:sz w:val="26"/>
                <w:szCs w:val="26"/>
              </w:rPr>
            </w:pPr>
            <w:r w:rsidRPr="0088170B">
              <w:rPr>
                <w:sz w:val="26"/>
                <w:szCs w:val="26"/>
              </w:rPr>
              <w:t>Продолжать знакомить с гжельской росписью. Развивать: эстетическое восприятие, чувство ритма, композиции, цвета; легкие и тонкие движения руки.</w:t>
            </w:r>
          </w:p>
          <w:p w:rsidR="004B2599" w:rsidRPr="0088170B" w:rsidRDefault="004B2599" w:rsidP="004B2599">
            <w:pPr>
              <w:ind w:right="-2"/>
              <w:rPr>
                <w:sz w:val="26"/>
                <w:szCs w:val="26"/>
              </w:rPr>
            </w:pPr>
            <w:r w:rsidRPr="0088170B">
              <w:rPr>
                <w:sz w:val="26"/>
                <w:szCs w:val="26"/>
              </w:rPr>
              <w:t xml:space="preserve">Формировать умение рисовать элементы, характерные </w:t>
            </w:r>
            <w:proofErr w:type="gramStart"/>
            <w:r w:rsidRPr="0088170B">
              <w:rPr>
                <w:sz w:val="26"/>
                <w:szCs w:val="26"/>
              </w:rPr>
              <w:t>для</w:t>
            </w:r>
            <w:proofErr w:type="gramEnd"/>
          </w:p>
          <w:p w:rsidR="00982E60" w:rsidRPr="0088170B" w:rsidRDefault="004B2599" w:rsidP="004B2599">
            <w:pPr>
              <w:ind w:right="-2"/>
              <w:rPr>
                <w:b/>
                <w:sz w:val="26"/>
                <w:szCs w:val="26"/>
              </w:rPr>
            </w:pPr>
            <w:r w:rsidRPr="0088170B">
              <w:rPr>
                <w:sz w:val="26"/>
                <w:szCs w:val="26"/>
              </w:rPr>
              <w:t>гжельской росписи.</w:t>
            </w:r>
          </w:p>
        </w:tc>
        <w:tc>
          <w:tcPr>
            <w:tcW w:w="0" w:type="auto"/>
          </w:tcPr>
          <w:p w:rsidR="00982E60" w:rsidRPr="0088170B" w:rsidRDefault="004B2599" w:rsidP="00C14615">
            <w:pPr>
              <w:ind w:right="-2"/>
              <w:rPr>
                <w:sz w:val="26"/>
                <w:szCs w:val="26"/>
              </w:rPr>
            </w:pPr>
            <w:r w:rsidRPr="0088170B">
              <w:rPr>
                <w:sz w:val="26"/>
                <w:szCs w:val="26"/>
              </w:rPr>
              <w:t xml:space="preserve">     104</w:t>
            </w:r>
          </w:p>
        </w:tc>
      </w:tr>
      <w:tr w:rsidR="004B2599" w:rsidRPr="0088170B" w:rsidTr="00982E60">
        <w:tc>
          <w:tcPr>
            <w:tcW w:w="0" w:type="auto"/>
          </w:tcPr>
          <w:p w:rsidR="00982E60" w:rsidRPr="0088170B" w:rsidRDefault="004B2599" w:rsidP="00C14615">
            <w:pPr>
              <w:ind w:right="-2"/>
              <w:rPr>
                <w:sz w:val="26"/>
                <w:szCs w:val="26"/>
              </w:rPr>
            </w:pPr>
            <w:r w:rsidRPr="0088170B">
              <w:rPr>
                <w:sz w:val="26"/>
                <w:szCs w:val="26"/>
              </w:rPr>
              <w:t>Апрель</w:t>
            </w:r>
          </w:p>
        </w:tc>
        <w:tc>
          <w:tcPr>
            <w:tcW w:w="0" w:type="auto"/>
          </w:tcPr>
          <w:p w:rsidR="00982E60" w:rsidRPr="0088170B" w:rsidRDefault="004B2599" w:rsidP="00C14615">
            <w:pPr>
              <w:ind w:right="-2"/>
              <w:rPr>
                <w:sz w:val="26"/>
                <w:szCs w:val="26"/>
              </w:rPr>
            </w:pPr>
            <w:r w:rsidRPr="0088170B">
              <w:rPr>
                <w:sz w:val="26"/>
                <w:szCs w:val="26"/>
              </w:rPr>
              <w:t>97</w:t>
            </w:r>
          </w:p>
        </w:tc>
        <w:tc>
          <w:tcPr>
            <w:tcW w:w="0" w:type="auto"/>
          </w:tcPr>
          <w:p w:rsidR="00982E60" w:rsidRPr="0088170B" w:rsidRDefault="004B2599" w:rsidP="00C14615">
            <w:pPr>
              <w:ind w:right="-2"/>
              <w:rPr>
                <w:sz w:val="26"/>
                <w:szCs w:val="26"/>
              </w:rPr>
            </w:pPr>
            <w:r w:rsidRPr="0088170B">
              <w:rPr>
                <w:sz w:val="26"/>
                <w:szCs w:val="26"/>
              </w:rPr>
              <w:t>«Красивые цветы».</w:t>
            </w:r>
          </w:p>
        </w:tc>
        <w:tc>
          <w:tcPr>
            <w:tcW w:w="0" w:type="auto"/>
          </w:tcPr>
          <w:p w:rsidR="008740C0" w:rsidRPr="0088170B" w:rsidRDefault="004B2599" w:rsidP="004B2599">
            <w:pPr>
              <w:ind w:right="-2"/>
              <w:rPr>
                <w:sz w:val="26"/>
                <w:szCs w:val="26"/>
              </w:rPr>
            </w:pPr>
            <w:r w:rsidRPr="0088170B">
              <w:rPr>
                <w:sz w:val="26"/>
                <w:szCs w:val="26"/>
              </w:rPr>
              <w:t>3акреплять: представления и знания о разных видах народного декоративно</w:t>
            </w:r>
            <w:r w:rsidR="008740C0" w:rsidRPr="0088170B">
              <w:rPr>
                <w:sz w:val="26"/>
                <w:szCs w:val="26"/>
              </w:rPr>
              <w:t>-</w:t>
            </w:r>
            <w:r w:rsidRPr="0088170B">
              <w:rPr>
                <w:sz w:val="26"/>
                <w:szCs w:val="26"/>
              </w:rPr>
              <w:t>прикладногоискусства</w:t>
            </w:r>
          </w:p>
          <w:p w:rsidR="004B2599" w:rsidRPr="0088170B" w:rsidRDefault="004B2599" w:rsidP="004B2599">
            <w:pPr>
              <w:ind w:right="-2"/>
              <w:rPr>
                <w:sz w:val="26"/>
                <w:szCs w:val="26"/>
              </w:rPr>
            </w:pPr>
            <w:r w:rsidRPr="0088170B">
              <w:rPr>
                <w:sz w:val="26"/>
                <w:szCs w:val="26"/>
              </w:rPr>
              <w:t>(городе</w:t>
            </w:r>
            <w:r w:rsidR="008740C0" w:rsidRPr="0088170B">
              <w:rPr>
                <w:sz w:val="26"/>
                <w:szCs w:val="26"/>
              </w:rPr>
              <w:t xml:space="preserve">цкая, гжельская роспись и др.); умение передавать цвета и их оттенки; </w:t>
            </w:r>
            <w:r w:rsidRPr="0088170B">
              <w:rPr>
                <w:sz w:val="26"/>
                <w:szCs w:val="26"/>
              </w:rPr>
              <w:t>технические навыки рисования</w:t>
            </w:r>
          </w:p>
          <w:p w:rsidR="004B2599" w:rsidRPr="0088170B" w:rsidRDefault="004B2599" w:rsidP="004B2599">
            <w:pPr>
              <w:ind w:right="-2"/>
              <w:rPr>
                <w:sz w:val="26"/>
                <w:szCs w:val="26"/>
              </w:rPr>
            </w:pPr>
            <w:r w:rsidRPr="0088170B">
              <w:rPr>
                <w:sz w:val="26"/>
                <w:szCs w:val="26"/>
              </w:rPr>
              <w:t>разными материалами.</w:t>
            </w:r>
          </w:p>
          <w:p w:rsidR="004B2599" w:rsidRPr="0088170B" w:rsidRDefault="004B2599" w:rsidP="004B2599">
            <w:pPr>
              <w:ind w:right="-2"/>
              <w:rPr>
                <w:sz w:val="26"/>
                <w:szCs w:val="26"/>
              </w:rPr>
            </w:pPr>
            <w:r w:rsidRPr="0088170B">
              <w:rPr>
                <w:sz w:val="26"/>
                <w:szCs w:val="26"/>
              </w:rPr>
              <w:t>Учить задумывать красивый,</w:t>
            </w:r>
          </w:p>
          <w:p w:rsidR="00982E60" w:rsidRPr="0088170B" w:rsidRDefault="008740C0" w:rsidP="004B2599">
            <w:pPr>
              <w:ind w:right="-2"/>
              <w:rPr>
                <w:sz w:val="26"/>
                <w:szCs w:val="26"/>
              </w:rPr>
            </w:pPr>
            <w:r w:rsidRPr="0088170B">
              <w:rPr>
                <w:sz w:val="26"/>
                <w:szCs w:val="26"/>
              </w:rPr>
              <w:t xml:space="preserve">необычный цветок. </w:t>
            </w:r>
            <w:r w:rsidR="004B2599" w:rsidRPr="0088170B">
              <w:rPr>
                <w:sz w:val="26"/>
                <w:szCs w:val="26"/>
              </w:rPr>
              <w:t>Развивать творчество, вооб</w:t>
            </w:r>
            <w:r w:rsidRPr="0088170B">
              <w:rPr>
                <w:sz w:val="26"/>
                <w:szCs w:val="26"/>
              </w:rPr>
              <w:t>р</w:t>
            </w:r>
            <w:r w:rsidR="004B2599" w:rsidRPr="0088170B">
              <w:rPr>
                <w:sz w:val="26"/>
                <w:szCs w:val="26"/>
              </w:rPr>
              <w:t>ажение</w:t>
            </w:r>
            <w:r w:rsidRPr="0088170B">
              <w:rPr>
                <w:sz w:val="26"/>
                <w:szCs w:val="26"/>
              </w:rPr>
              <w:t>.</w:t>
            </w:r>
          </w:p>
        </w:tc>
        <w:tc>
          <w:tcPr>
            <w:tcW w:w="0" w:type="auto"/>
          </w:tcPr>
          <w:p w:rsidR="00982E60" w:rsidRPr="0088170B" w:rsidRDefault="008740C0" w:rsidP="00C14615">
            <w:pPr>
              <w:ind w:right="-2"/>
              <w:rPr>
                <w:sz w:val="26"/>
                <w:szCs w:val="26"/>
              </w:rPr>
            </w:pPr>
            <w:r w:rsidRPr="0088170B">
              <w:rPr>
                <w:sz w:val="26"/>
                <w:szCs w:val="26"/>
              </w:rPr>
              <w:t xml:space="preserve">      105</w:t>
            </w:r>
          </w:p>
        </w:tc>
      </w:tr>
      <w:tr w:rsidR="004B2599" w:rsidRPr="0088170B" w:rsidTr="00982E60">
        <w:tc>
          <w:tcPr>
            <w:tcW w:w="0" w:type="auto"/>
          </w:tcPr>
          <w:p w:rsidR="00982E60" w:rsidRPr="0088170B" w:rsidRDefault="008740C0" w:rsidP="00C14615">
            <w:pPr>
              <w:ind w:right="-2"/>
              <w:rPr>
                <w:sz w:val="26"/>
                <w:szCs w:val="26"/>
              </w:rPr>
            </w:pPr>
            <w:r w:rsidRPr="0088170B">
              <w:rPr>
                <w:sz w:val="26"/>
                <w:szCs w:val="26"/>
              </w:rPr>
              <w:t>Апрель</w:t>
            </w:r>
          </w:p>
        </w:tc>
        <w:tc>
          <w:tcPr>
            <w:tcW w:w="0" w:type="auto"/>
          </w:tcPr>
          <w:p w:rsidR="00982E60" w:rsidRPr="0088170B" w:rsidRDefault="008740C0" w:rsidP="00C14615">
            <w:pPr>
              <w:ind w:right="-2"/>
              <w:rPr>
                <w:sz w:val="26"/>
                <w:szCs w:val="26"/>
              </w:rPr>
            </w:pPr>
            <w:r w:rsidRPr="0088170B">
              <w:rPr>
                <w:sz w:val="26"/>
                <w:szCs w:val="26"/>
              </w:rPr>
              <w:t>98</w:t>
            </w:r>
          </w:p>
        </w:tc>
        <w:tc>
          <w:tcPr>
            <w:tcW w:w="0" w:type="auto"/>
          </w:tcPr>
          <w:p w:rsidR="00982E60" w:rsidRPr="0088170B" w:rsidRDefault="008740C0" w:rsidP="008740C0">
            <w:pPr>
              <w:ind w:right="-2"/>
              <w:rPr>
                <w:sz w:val="26"/>
                <w:szCs w:val="26"/>
              </w:rPr>
            </w:pPr>
            <w:r w:rsidRPr="0088170B">
              <w:rPr>
                <w:sz w:val="26"/>
                <w:szCs w:val="26"/>
              </w:rPr>
              <w:t>«Дети танцуют на празднике в детском саду».</w:t>
            </w:r>
          </w:p>
        </w:tc>
        <w:tc>
          <w:tcPr>
            <w:tcW w:w="0" w:type="auto"/>
          </w:tcPr>
          <w:p w:rsidR="00982E60" w:rsidRPr="0088170B" w:rsidRDefault="008740C0" w:rsidP="008740C0">
            <w:pPr>
              <w:ind w:right="-2"/>
              <w:rPr>
                <w:sz w:val="26"/>
                <w:szCs w:val="26"/>
              </w:rPr>
            </w:pPr>
            <w:r w:rsidRPr="0088170B">
              <w:rPr>
                <w:sz w:val="26"/>
                <w:szCs w:val="26"/>
              </w:rPr>
              <w:t xml:space="preserve">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танцующих). Закреплять приемы рисования карандашами, умение использовать </w:t>
            </w:r>
            <w:r w:rsidRPr="0088170B">
              <w:rPr>
                <w:sz w:val="26"/>
                <w:szCs w:val="26"/>
              </w:rPr>
              <w:lastRenderedPageBreak/>
              <w:t>при закрашивании нажим на карандаш разной силы. Развивать эмоционально положительное отношение к созданию изображений.</w:t>
            </w:r>
          </w:p>
        </w:tc>
        <w:tc>
          <w:tcPr>
            <w:tcW w:w="0" w:type="auto"/>
          </w:tcPr>
          <w:p w:rsidR="00982E60" w:rsidRPr="0088170B" w:rsidRDefault="008740C0" w:rsidP="00C14615">
            <w:pPr>
              <w:ind w:right="-2"/>
              <w:rPr>
                <w:sz w:val="26"/>
                <w:szCs w:val="26"/>
              </w:rPr>
            </w:pPr>
            <w:r w:rsidRPr="0088170B">
              <w:rPr>
                <w:sz w:val="26"/>
                <w:szCs w:val="26"/>
              </w:rPr>
              <w:lastRenderedPageBreak/>
              <w:t>105</w:t>
            </w:r>
          </w:p>
        </w:tc>
      </w:tr>
      <w:tr w:rsidR="004B2599" w:rsidRPr="0088170B" w:rsidTr="00982E60">
        <w:tc>
          <w:tcPr>
            <w:tcW w:w="0" w:type="auto"/>
          </w:tcPr>
          <w:p w:rsidR="00982E60" w:rsidRPr="0088170B" w:rsidRDefault="008740C0" w:rsidP="00C14615">
            <w:pPr>
              <w:ind w:right="-2"/>
              <w:rPr>
                <w:sz w:val="26"/>
                <w:szCs w:val="26"/>
              </w:rPr>
            </w:pPr>
            <w:r w:rsidRPr="0088170B">
              <w:rPr>
                <w:sz w:val="26"/>
                <w:szCs w:val="26"/>
              </w:rPr>
              <w:lastRenderedPageBreak/>
              <w:t>Апрель</w:t>
            </w:r>
          </w:p>
        </w:tc>
        <w:tc>
          <w:tcPr>
            <w:tcW w:w="0" w:type="auto"/>
          </w:tcPr>
          <w:p w:rsidR="00982E60" w:rsidRPr="0088170B" w:rsidRDefault="008740C0" w:rsidP="00C14615">
            <w:pPr>
              <w:ind w:right="-2"/>
              <w:rPr>
                <w:sz w:val="26"/>
                <w:szCs w:val="26"/>
              </w:rPr>
            </w:pPr>
            <w:r w:rsidRPr="0088170B">
              <w:rPr>
                <w:sz w:val="26"/>
                <w:szCs w:val="26"/>
              </w:rPr>
              <w:t>100</w:t>
            </w:r>
          </w:p>
        </w:tc>
        <w:tc>
          <w:tcPr>
            <w:tcW w:w="0" w:type="auto"/>
          </w:tcPr>
          <w:p w:rsidR="008740C0" w:rsidRPr="0088170B" w:rsidRDefault="008740C0" w:rsidP="008740C0">
            <w:pPr>
              <w:ind w:right="-2"/>
              <w:rPr>
                <w:sz w:val="26"/>
                <w:szCs w:val="26"/>
              </w:rPr>
            </w:pPr>
            <w:r w:rsidRPr="0088170B">
              <w:rPr>
                <w:sz w:val="26"/>
                <w:szCs w:val="26"/>
              </w:rPr>
              <w:t>«Салют над городом в честь</w:t>
            </w:r>
          </w:p>
          <w:p w:rsidR="00982E60" w:rsidRPr="0088170B" w:rsidRDefault="008740C0" w:rsidP="008740C0">
            <w:pPr>
              <w:ind w:right="-2"/>
              <w:rPr>
                <w:sz w:val="26"/>
                <w:szCs w:val="26"/>
              </w:rPr>
            </w:pPr>
            <w:r w:rsidRPr="0088170B">
              <w:rPr>
                <w:sz w:val="26"/>
                <w:szCs w:val="26"/>
              </w:rPr>
              <w:t>праздника Победы».</w:t>
            </w:r>
          </w:p>
        </w:tc>
        <w:tc>
          <w:tcPr>
            <w:tcW w:w="0" w:type="auto"/>
          </w:tcPr>
          <w:p w:rsidR="008740C0" w:rsidRPr="0088170B" w:rsidRDefault="008740C0" w:rsidP="008740C0">
            <w:pPr>
              <w:ind w:right="-2"/>
              <w:rPr>
                <w:sz w:val="26"/>
                <w:szCs w:val="26"/>
              </w:rPr>
            </w:pPr>
            <w:r w:rsidRPr="0088170B">
              <w:rPr>
                <w:sz w:val="26"/>
                <w:szCs w:val="26"/>
              </w:rPr>
              <w:t>Учить: отражать в рисунке впечатления от праздника Победы; создавать композицию рисунка, располагая внизу дома или кремлевскую башню, а вверху салют; образной оценке рисунков (выд</w:t>
            </w:r>
            <w:r w:rsidR="00DA45D1" w:rsidRPr="0088170B">
              <w:rPr>
                <w:sz w:val="26"/>
                <w:szCs w:val="26"/>
              </w:rPr>
              <w:t>еляя цветовое решение, детали)</w:t>
            </w:r>
            <w:proofErr w:type="gramStart"/>
            <w:r w:rsidR="00DA45D1" w:rsidRPr="0088170B">
              <w:rPr>
                <w:sz w:val="26"/>
                <w:szCs w:val="26"/>
              </w:rPr>
              <w:t>.Р</w:t>
            </w:r>
            <w:proofErr w:type="gramEnd"/>
            <w:r w:rsidR="00DA45D1" w:rsidRPr="0088170B">
              <w:rPr>
                <w:sz w:val="26"/>
                <w:szCs w:val="26"/>
              </w:rPr>
              <w:t xml:space="preserve">азвивать художественное </w:t>
            </w:r>
            <w:r w:rsidRPr="0088170B">
              <w:rPr>
                <w:sz w:val="26"/>
                <w:szCs w:val="26"/>
              </w:rPr>
              <w:t>т</w:t>
            </w:r>
            <w:r w:rsidR="00DA45D1" w:rsidRPr="0088170B">
              <w:rPr>
                <w:sz w:val="26"/>
                <w:szCs w:val="26"/>
              </w:rPr>
              <w:t>ворчество, эстетическое воспри</w:t>
            </w:r>
            <w:r w:rsidRPr="0088170B">
              <w:rPr>
                <w:sz w:val="26"/>
                <w:szCs w:val="26"/>
              </w:rPr>
              <w:t>ятие.</w:t>
            </w:r>
          </w:p>
          <w:p w:rsidR="008740C0" w:rsidRPr="0088170B" w:rsidRDefault="008740C0" w:rsidP="008740C0">
            <w:pPr>
              <w:ind w:right="-2"/>
              <w:rPr>
                <w:sz w:val="26"/>
                <w:szCs w:val="26"/>
              </w:rPr>
            </w:pPr>
            <w:r w:rsidRPr="0088170B">
              <w:rPr>
                <w:sz w:val="26"/>
                <w:szCs w:val="26"/>
              </w:rPr>
              <w:t>Закреплять умение готовить нужные цвета, смешивая краски на палитре.</w:t>
            </w:r>
          </w:p>
          <w:p w:rsidR="00982E60" w:rsidRPr="0088170B" w:rsidRDefault="00DA45D1" w:rsidP="008740C0">
            <w:pPr>
              <w:ind w:right="-2"/>
              <w:rPr>
                <w:sz w:val="26"/>
                <w:szCs w:val="26"/>
              </w:rPr>
            </w:pPr>
            <w:r w:rsidRPr="0088170B">
              <w:rPr>
                <w:sz w:val="26"/>
                <w:szCs w:val="26"/>
              </w:rPr>
              <w:t>Воспитывать чувство гордо</w:t>
            </w:r>
            <w:r w:rsidR="008740C0" w:rsidRPr="0088170B">
              <w:rPr>
                <w:sz w:val="26"/>
                <w:szCs w:val="26"/>
              </w:rPr>
              <w:t>сти за свою Родину.</w:t>
            </w:r>
          </w:p>
        </w:tc>
        <w:tc>
          <w:tcPr>
            <w:tcW w:w="0" w:type="auto"/>
          </w:tcPr>
          <w:p w:rsidR="00982E60" w:rsidRPr="0088170B" w:rsidRDefault="00DA45D1" w:rsidP="00C14615">
            <w:pPr>
              <w:ind w:right="-2"/>
              <w:rPr>
                <w:sz w:val="26"/>
                <w:szCs w:val="26"/>
              </w:rPr>
            </w:pPr>
            <w:r w:rsidRPr="0088170B">
              <w:rPr>
                <w:sz w:val="26"/>
                <w:szCs w:val="26"/>
              </w:rPr>
              <w:t xml:space="preserve">     106</w:t>
            </w:r>
          </w:p>
        </w:tc>
      </w:tr>
      <w:tr w:rsidR="004B2599" w:rsidRPr="0088170B" w:rsidTr="00982E60">
        <w:tc>
          <w:tcPr>
            <w:tcW w:w="0" w:type="auto"/>
          </w:tcPr>
          <w:p w:rsidR="00982E60" w:rsidRPr="0088170B" w:rsidRDefault="00DA45D1" w:rsidP="00C14615">
            <w:pPr>
              <w:ind w:right="-2"/>
              <w:rPr>
                <w:sz w:val="26"/>
                <w:szCs w:val="26"/>
              </w:rPr>
            </w:pPr>
            <w:r w:rsidRPr="0088170B">
              <w:rPr>
                <w:sz w:val="26"/>
                <w:szCs w:val="26"/>
              </w:rPr>
              <w:t>Май</w:t>
            </w:r>
          </w:p>
        </w:tc>
        <w:tc>
          <w:tcPr>
            <w:tcW w:w="0" w:type="auto"/>
          </w:tcPr>
          <w:p w:rsidR="00982E60" w:rsidRPr="0088170B" w:rsidRDefault="00DA45D1" w:rsidP="00C14615">
            <w:pPr>
              <w:ind w:right="-2"/>
              <w:rPr>
                <w:sz w:val="26"/>
                <w:szCs w:val="26"/>
              </w:rPr>
            </w:pPr>
            <w:r w:rsidRPr="0088170B">
              <w:rPr>
                <w:sz w:val="26"/>
                <w:szCs w:val="26"/>
              </w:rPr>
              <w:t>102</w:t>
            </w:r>
          </w:p>
        </w:tc>
        <w:tc>
          <w:tcPr>
            <w:tcW w:w="0" w:type="auto"/>
          </w:tcPr>
          <w:p w:rsidR="00DA45D1" w:rsidRPr="0088170B" w:rsidRDefault="00DA45D1" w:rsidP="00DA45D1">
            <w:pPr>
              <w:ind w:right="-2"/>
              <w:rPr>
                <w:sz w:val="26"/>
                <w:szCs w:val="26"/>
              </w:rPr>
            </w:pPr>
            <w:r w:rsidRPr="0088170B">
              <w:rPr>
                <w:sz w:val="26"/>
                <w:szCs w:val="26"/>
              </w:rPr>
              <w:t xml:space="preserve">«Роспись силуэтов </w:t>
            </w:r>
            <w:proofErr w:type="gramStart"/>
            <w:r w:rsidRPr="0088170B">
              <w:rPr>
                <w:sz w:val="26"/>
                <w:szCs w:val="26"/>
              </w:rPr>
              <w:t>гжельской</w:t>
            </w:r>
            <w:proofErr w:type="gramEnd"/>
          </w:p>
          <w:p w:rsidR="00982E60" w:rsidRPr="0088170B" w:rsidRDefault="00DA45D1" w:rsidP="00DA45D1">
            <w:pPr>
              <w:ind w:right="-2"/>
              <w:rPr>
                <w:sz w:val="26"/>
                <w:szCs w:val="26"/>
              </w:rPr>
            </w:pPr>
            <w:r w:rsidRPr="0088170B">
              <w:rPr>
                <w:sz w:val="26"/>
                <w:szCs w:val="26"/>
              </w:rPr>
              <w:t>посуды».</w:t>
            </w:r>
          </w:p>
        </w:tc>
        <w:tc>
          <w:tcPr>
            <w:tcW w:w="0" w:type="auto"/>
          </w:tcPr>
          <w:p w:rsidR="00DA45D1" w:rsidRPr="0088170B" w:rsidRDefault="00DA45D1" w:rsidP="00DA45D1">
            <w:pPr>
              <w:ind w:right="-2"/>
              <w:rPr>
                <w:sz w:val="26"/>
                <w:szCs w:val="26"/>
              </w:rPr>
            </w:pPr>
            <w:r w:rsidRPr="0088170B">
              <w:rPr>
                <w:sz w:val="26"/>
                <w:szCs w:val="26"/>
              </w:rPr>
              <w:t xml:space="preserve">У </w:t>
            </w:r>
            <w:proofErr w:type="gramStart"/>
            <w:r w:rsidRPr="0088170B">
              <w:rPr>
                <w:sz w:val="26"/>
                <w:szCs w:val="26"/>
              </w:rPr>
              <w:t>ч</w:t>
            </w:r>
            <w:proofErr w:type="gramEnd"/>
            <w:r w:rsidRPr="0088170B">
              <w:rPr>
                <w:sz w:val="26"/>
                <w:szCs w:val="26"/>
              </w:rPr>
              <w:t xml:space="preserve"> и т ь расписывать посуду, располагая узор по форме. Развивать: эстетическое восприятие произведений народного творчества,</w:t>
            </w:r>
          </w:p>
          <w:p w:rsidR="00DA45D1" w:rsidRPr="0088170B" w:rsidRDefault="00DA45D1" w:rsidP="00DA45D1">
            <w:pPr>
              <w:ind w:right="-2"/>
              <w:rPr>
                <w:sz w:val="26"/>
                <w:szCs w:val="26"/>
              </w:rPr>
            </w:pPr>
            <w:r w:rsidRPr="0088170B">
              <w:rPr>
                <w:sz w:val="26"/>
                <w:szCs w:val="26"/>
              </w:rPr>
              <w:t>чувство ритма; эмоционально положительное отношение к гжельским изделиям.</w:t>
            </w:r>
          </w:p>
          <w:p w:rsidR="00DA45D1" w:rsidRPr="0088170B" w:rsidRDefault="00DA45D1" w:rsidP="00DA45D1">
            <w:pPr>
              <w:ind w:right="-2"/>
              <w:rPr>
                <w:sz w:val="26"/>
                <w:szCs w:val="26"/>
              </w:rPr>
            </w:pPr>
            <w:r w:rsidRPr="0088170B">
              <w:rPr>
                <w:sz w:val="26"/>
                <w:szCs w:val="26"/>
              </w:rPr>
              <w:t>Закреплять умение рисовать</w:t>
            </w:r>
          </w:p>
          <w:p w:rsidR="00982E60" w:rsidRPr="0088170B" w:rsidRDefault="00DA45D1" w:rsidP="00DA45D1">
            <w:pPr>
              <w:ind w:right="-2"/>
              <w:rPr>
                <w:sz w:val="26"/>
                <w:szCs w:val="26"/>
              </w:rPr>
            </w:pPr>
            <w:r w:rsidRPr="0088170B">
              <w:rPr>
                <w:sz w:val="26"/>
                <w:szCs w:val="26"/>
              </w:rPr>
              <w:t>акварельными красками, готовить на палитре нужные оттенки цвета.</w:t>
            </w:r>
          </w:p>
        </w:tc>
        <w:tc>
          <w:tcPr>
            <w:tcW w:w="0" w:type="auto"/>
          </w:tcPr>
          <w:p w:rsidR="00982E60" w:rsidRPr="0088170B" w:rsidRDefault="00DA45D1" w:rsidP="00C14615">
            <w:pPr>
              <w:ind w:right="-2"/>
              <w:rPr>
                <w:sz w:val="26"/>
                <w:szCs w:val="26"/>
              </w:rPr>
            </w:pPr>
            <w:r w:rsidRPr="0088170B">
              <w:rPr>
                <w:sz w:val="26"/>
                <w:szCs w:val="26"/>
              </w:rPr>
              <w:t xml:space="preserve">     108</w:t>
            </w:r>
          </w:p>
        </w:tc>
      </w:tr>
      <w:tr w:rsidR="004B2599" w:rsidRPr="0088170B" w:rsidTr="00982E60">
        <w:tc>
          <w:tcPr>
            <w:tcW w:w="0" w:type="auto"/>
          </w:tcPr>
          <w:p w:rsidR="00982E60" w:rsidRPr="0088170B" w:rsidRDefault="00DA45D1" w:rsidP="00C14615">
            <w:pPr>
              <w:ind w:right="-2"/>
              <w:rPr>
                <w:sz w:val="26"/>
                <w:szCs w:val="26"/>
              </w:rPr>
            </w:pPr>
            <w:r w:rsidRPr="0088170B">
              <w:rPr>
                <w:sz w:val="26"/>
                <w:szCs w:val="26"/>
              </w:rPr>
              <w:t>Май</w:t>
            </w:r>
          </w:p>
        </w:tc>
        <w:tc>
          <w:tcPr>
            <w:tcW w:w="0" w:type="auto"/>
          </w:tcPr>
          <w:p w:rsidR="00982E60" w:rsidRPr="0088170B" w:rsidRDefault="00DA45D1" w:rsidP="00C14615">
            <w:pPr>
              <w:ind w:right="-2"/>
              <w:rPr>
                <w:sz w:val="26"/>
                <w:szCs w:val="26"/>
              </w:rPr>
            </w:pPr>
            <w:r w:rsidRPr="0088170B">
              <w:rPr>
                <w:sz w:val="26"/>
                <w:szCs w:val="26"/>
              </w:rPr>
              <w:t>104</w:t>
            </w:r>
          </w:p>
        </w:tc>
        <w:tc>
          <w:tcPr>
            <w:tcW w:w="0" w:type="auto"/>
          </w:tcPr>
          <w:p w:rsidR="00982E60" w:rsidRPr="0088170B" w:rsidRDefault="00DA45D1" w:rsidP="00C14615">
            <w:pPr>
              <w:ind w:right="-2"/>
              <w:rPr>
                <w:sz w:val="26"/>
                <w:szCs w:val="26"/>
              </w:rPr>
            </w:pPr>
            <w:r w:rsidRPr="0088170B">
              <w:rPr>
                <w:sz w:val="26"/>
                <w:szCs w:val="26"/>
              </w:rPr>
              <w:t>«Цветут сады».</w:t>
            </w:r>
          </w:p>
        </w:tc>
        <w:tc>
          <w:tcPr>
            <w:tcW w:w="0" w:type="auto"/>
          </w:tcPr>
          <w:p w:rsidR="00DA45D1" w:rsidRPr="0088170B" w:rsidRDefault="00DA45D1" w:rsidP="00DA45D1">
            <w:pPr>
              <w:ind w:right="-2"/>
              <w:rPr>
                <w:sz w:val="26"/>
                <w:szCs w:val="26"/>
              </w:rPr>
            </w:pPr>
            <w:r w:rsidRPr="0088170B">
              <w:rPr>
                <w:sz w:val="26"/>
                <w:szCs w:val="26"/>
              </w:rPr>
              <w:t>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w:t>
            </w:r>
          </w:p>
          <w:p w:rsidR="00982E60" w:rsidRPr="0088170B" w:rsidRDefault="00DA45D1" w:rsidP="00DA45D1">
            <w:pPr>
              <w:ind w:right="-2"/>
              <w:rPr>
                <w:sz w:val="26"/>
                <w:szCs w:val="26"/>
              </w:rPr>
            </w:pPr>
            <w:r w:rsidRPr="0088170B">
              <w:rPr>
                <w:sz w:val="26"/>
                <w:szCs w:val="26"/>
              </w:rPr>
              <w:t>эстетическое восприятие, образные представления.</w:t>
            </w:r>
          </w:p>
        </w:tc>
        <w:tc>
          <w:tcPr>
            <w:tcW w:w="0" w:type="auto"/>
          </w:tcPr>
          <w:p w:rsidR="00982E60" w:rsidRPr="0088170B" w:rsidRDefault="00DA45D1" w:rsidP="00C14615">
            <w:pPr>
              <w:ind w:right="-2"/>
              <w:rPr>
                <w:sz w:val="26"/>
                <w:szCs w:val="26"/>
              </w:rPr>
            </w:pPr>
            <w:r w:rsidRPr="0088170B">
              <w:rPr>
                <w:sz w:val="26"/>
                <w:szCs w:val="26"/>
              </w:rPr>
              <w:t xml:space="preserve">      109</w:t>
            </w:r>
          </w:p>
        </w:tc>
      </w:tr>
      <w:tr w:rsidR="004B2599" w:rsidRPr="0088170B" w:rsidTr="00982E60">
        <w:tc>
          <w:tcPr>
            <w:tcW w:w="0" w:type="auto"/>
          </w:tcPr>
          <w:p w:rsidR="00982E60" w:rsidRPr="0088170B" w:rsidRDefault="00DA45D1" w:rsidP="00C14615">
            <w:pPr>
              <w:ind w:right="-2"/>
              <w:rPr>
                <w:sz w:val="26"/>
                <w:szCs w:val="26"/>
              </w:rPr>
            </w:pPr>
            <w:r w:rsidRPr="0088170B">
              <w:rPr>
                <w:sz w:val="26"/>
                <w:szCs w:val="26"/>
              </w:rPr>
              <w:t>Май</w:t>
            </w:r>
          </w:p>
        </w:tc>
        <w:tc>
          <w:tcPr>
            <w:tcW w:w="0" w:type="auto"/>
          </w:tcPr>
          <w:p w:rsidR="00982E60" w:rsidRPr="0088170B" w:rsidRDefault="00DA45D1" w:rsidP="00C14615">
            <w:pPr>
              <w:ind w:right="-2"/>
              <w:rPr>
                <w:sz w:val="26"/>
                <w:szCs w:val="26"/>
              </w:rPr>
            </w:pPr>
            <w:r w:rsidRPr="0088170B">
              <w:rPr>
                <w:sz w:val="26"/>
                <w:szCs w:val="26"/>
              </w:rPr>
              <w:t>106</w:t>
            </w:r>
          </w:p>
        </w:tc>
        <w:tc>
          <w:tcPr>
            <w:tcW w:w="0" w:type="auto"/>
          </w:tcPr>
          <w:p w:rsidR="00982E60" w:rsidRPr="0088170B" w:rsidRDefault="00DA45D1" w:rsidP="00C14615">
            <w:pPr>
              <w:ind w:right="-2"/>
              <w:rPr>
                <w:sz w:val="26"/>
                <w:szCs w:val="26"/>
              </w:rPr>
            </w:pPr>
            <w:r w:rsidRPr="0088170B">
              <w:rPr>
                <w:sz w:val="26"/>
                <w:szCs w:val="26"/>
              </w:rPr>
              <w:t>«Бабочки летают над лугом».</w:t>
            </w:r>
          </w:p>
        </w:tc>
        <w:tc>
          <w:tcPr>
            <w:tcW w:w="0" w:type="auto"/>
          </w:tcPr>
          <w:p w:rsidR="00DA45D1" w:rsidRPr="0088170B" w:rsidRDefault="00DA45D1" w:rsidP="00DA45D1">
            <w:pPr>
              <w:ind w:right="-2"/>
              <w:rPr>
                <w:sz w:val="26"/>
                <w:szCs w:val="26"/>
              </w:rPr>
            </w:pPr>
            <w:r w:rsidRPr="0088170B">
              <w:rPr>
                <w:sz w:val="26"/>
                <w:szCs w:val="26"/>
              </w:rPr>
              <w:t>Учить: отражать в рисунках несложный сюжет, передавая картины окружающей жизни; располагать изображения</w:t>
            </w:r>
          </w:p>
          <w:p w:rsidR="00DA45D1" w:rsidRPr="0088170B" w:rsidRDefault="00930010" w:rsidP="00DA45D1">
            <w:pPr>
              <w:ind w:right="-2"/>
              <w:rPr>
                <w:sz w:val="26"/>
                <w:szCs w:val="26"/>
              </w:rPr>
            </w:pPr>
            <w:r w:rsidRPr="0088170B">
              <w:rPr>
                <w:sz w:val="26"/>
                <w:szCs w:val="26"/>
              </w:rPr>
              <w:t xml:space="preserve">на широкой полосе; </w:t>
            </w:r>
            <w:r w:rsidR="00DA45D1" w:rsidRPr="0088170B">
              <w:rPr>
                <w:sz w:val="26"/>
                <w:szCs w:val="26"/>
              </w:rPr>
              <w:t>передавать колорит того или</w:t>
            </w:r>
          </w:p>
          <w:p w:rsidR="00DA45D1" w:rsidRPr="0088170B" w:rsidRDefault="00930010" w:rsidP="00DA45D1">
            <w:pPr>
              <w:ind w:right="-2"/>
              <w:rPr>
                <w:sz w:val="26"/>
                <w:szCs w:val="26"/>
              </w:rPr>
            </w:pPr>
            <w:r w:rsidRPr="0088170B">
              <w:rPr>
                <w:sz w:val="26"/>
                <w:szCs w:val="26"/>
              </w:rPr>
              <w:t xml:space="preserve">иного явления на основе наблюдений; передавать контуры бабочек </w:t>
            </w:r>
            <w:r w:rsidR="00DA45D1" w:rsidRPr="0088170B">
              <w:rPr>
                <w:sz w:val="26"/>
                <w:szCs w:val="26"/>
              </w:rPr>
              <w:t xml:space="preserve">неотрывной </w:t>
            </w:r>
            <w:r w:rsidRPr="0088170B">
              <w:rPr>
                <w:sz w:val="26"/>
                <w:szCs w:val="26"/>
              </w:rPr>
              <w:t xml:space="preserve">линией; </w:t>
            </w:r>
            <w:r w:rsidRPr="0088170B">
              <w:rPr>
                <w:sz w:val="26"/>
                <w:szCs w:val="26"/>
              </w:rPr>
              <w:lastRenderedPageBreak/>
              <w:t xml:space="preserve">сочетать в рисунке акварель и гуашь; готовить нужные цвета, смешивая акварель и белила. </w:t>
            </w:r>
            <w:r w:rsidR="00DA45D1" w:rsidRPr="0088170B">
              <w:rPr>
                <w:sz w:val="26"/>
                <w:szCs w:val="26"/>
              </w:rPr>
              <w:t>Развивать:</w:t>
            </w:r>
          </w:p>
          <w:p w:rsidR="00DA45D1" w:rsidRPr="0088170B" w:rsidRDefault="00DA45D1" w:rsidP="00DA45D1">
            <w:pPr>
              <w:ind w:right="-2"/>
              <w:rPr>
                <w:sz w:val="26"/>
                <w:szCs w:val="26"/>
              </w:rPr>
            </w:pPr>
            <w:r w:rsidRPr="0088170B">
              <w:rPr>
                <w:sz w:val="26"/>
                <w:szCs w:val="26"/>
              </w:rPr>
              <w:t>цветовое восприятие;</w:t>
            </w:r>
          </w:p>
          <w:p w:rsidR="00982E60" w:rsidRPr="0088170B" w:rsidRDefault="00930010" w:rsidP="00DA45D1">
            <w:pPr>
              <w:ind w:right="-2"/>
              <w:rPr>
                <w:sz w:val="26"/>
                <w:szCs w:val="26"/>
              </w:rPr>
            </w:pPr>
            <w:r w:rsidRPr="0088170B">
              <w:rPr>
                <w:sz w:val="26"/>
                <w:szCs w:val="26"/>
              </w:rPr>
              <w:t xml:space="preserve">эстетическое восприятие, умение видеть красоту окружающей природы, желание отразить ее </w:t>
            </w:r>
            <w:r w:rsidR="00DA45D1" w:rsidRPr="0088170B">
              <w:rPr>
                <w:sz w:val="26"/>
                <w:szCs w:val="26"/>
              </w:rPr>
              <w:t>в своем творчестве. Закреплять умение рисовать акварелью</w:t>
            </w:r>
            <w:r w:rsidRPr="0088170B">
              <w:rPr>
                <w:sz w:val="26"/>
                <w:szCs w:val="26"/>
              </w:rPr>
              <w:t>.</w:t>
            </w:r>
          </w:p>
        </w:tc>
        <w:tc>
          <w:tcPr>
            <w:tcW w:w="0" w:type="auto"/>
          </w:tcPr>
          <w:p w:rsidR="00982E60" w:rsidRPr="0088170B" w:rsidRDefault="00930010" w:rsidP="00C14615">
            <w:pPr>
              <w:ind w:right="-2"/>
              <w:rPr>
                <w:sz w:val="26"/>
                <w:szCs w:val="26"/>
              </w:rPr>
            </w:pPr>
            <w:r w:rsidRPr="0088170B">
              <w:rPr>
                <w:sz w:val="26"/>
                <w:szCs w:val="26"/>
              </w:rPr>
              <w:lastRenderedPageBreak/>
              <w:t xml:space="preserve">     110</w:t>
            </w:r>
          </w:p>
        </w:tc>
      </w:tr>
      <w:tr w:rsidR="004B2599" w:rsidRPr="0088170B" w:rsidTr="00982E60">
        <w:tc>
          <w:tcPr>
            <w:tcW w:w="0" w:type="auto"/>
          </w:tcPr>
          <w:p w:rsidR="00982E60" w:rsidRPr="0088170B" w:rsidRDefault="00930010" w:rsidP="00C14615">
            <w:pPr>
              <w:ind w:right="-2"/>
              <w:rPr>
                <w:sz w:val="26"/>
                <w:szCs w:val="26"/>
              </w:rPr>
            </w:pPr>
            <w:r w:rsidRPr="0088170B">
              <w:rPr>
                <w:sz w:val="26"/>
                <w:szCs w:val="26"/>
              </w:rPr>
              <w:lastRenderedPageBreak/>
              <w:t>Май</w:t>
            </w:r>
          </w:p>
        </w:tc>
        <w:tc>
          <w:tcPr>
            <w:tcW w:w="0" w:type="auto"/>
          </w:tcPr>
          <w:p w:rsidR="00982E60" w:rsidRPr="0088170B" w:rsidRDefault="00930010" w:rsidP="00C14615">
            <w:pPr>
              <w:ind w:right="-2"/>
              <w:rPr>
                <w:sz w:val="26"/>
                <w:szCs w:val="26"/>
              </w:rPr>
            </w:pPr>
            <w:r w:rsidRPr="0088170B">
              <w:rPr>
                <w:sz w:val="26"/>
                <w:szCs w:val="26"/>
              </w:rPr>
              <w:t>108</w:t>
            </w:r>
          </w:p>
        </w:tc>
        <w:tc>
          <w:tcPr>
            <w:tcW w:w="0" w:type="auto"/>
          </w:tcPr>
          <w:p w:rsidR="00982E60" w:rsidRPr="0088170B" w:rsidRDefault="00930010" w:rsidP="00C14615">
            <w:pPr>
              <w:ind w:right="-2"/>
              <w:rPr>
                <w:sz w:val="26"/>
                <w:szCs w:val="26"/>
              </w:rPr>
            </w:pPr>
            <w:r w:rsidRPr="0088170B">
              <w:rPr>
                <w:sz w:val="26"/>
                <w:szCs w:val="26"/>
              </w:rPr>
              <w:t>«Картинки для игры «Радуга».</w:t>
            </w:r>
          </w:p>
        </w:tc>
        <w:tc>
          <w:tcPr>
            <w:tcW w:w="0" w:type="auto"/>
          </w:tcPr>
          <w:p w:rsidR="00930010" w:rsidRPr="0088170B" w:rsidRDefault="00930010" w:rsidP="00930010">
            <w:pPr>
              <w:ind w:right="-2"/>
              <w:rPr>
                <w:sz w:val="26"/>
                <w:szCs w:val="26"/>
              </w:rPr>
            </w:pPr>
            <w:r w:rsidRPr="0088170B">
              <w:rPr>
                <w:sz w:val="26"/>
                <w:szCs w:val="26"/>
              </w:rPr>
              <w:t>Учить: создавать своими руками полезные вещи;</w:t>
            </w:r>
          </w:p>
          <w:p w:rsidR="00930010" w:rsidRPr="0088170B" w:rsidRDefault="00930010" w:rsidP="00930010">
            <w:pPr>
              <w:ind w:right="-2"/>
              <w:rPr>
                <w:sz w:val="26"/>
                <w:szCs w:val="26"/>
              </w:rPr>
            </w:pPr>
            <w:r w:rsidRPr="0088170B">
              <w:rPr>
                <w:sz w:val="26"/>
                <w:szCs w:val="26"/>
              </w:rPr>
              <w:t xml:space="preserve">радоваться </w:t>
            </w:r>
            <w:proofErr w:type="gramStart"/>
            <w:r w:rsidRPr="0088170B">
              <w:rPr>
                <w:sz w:val="26"/>
                <w:szCs w:val="26"/>
              </w:rPr>
              <w:t>созданному</w:t>
            </w:r>
            <w:proofErr w:type="gramEnd"/>
            <w:r w:rsidRPr="0088170B">
              <w:rPr>
                <w:sz w:val="26"/>
                <w:szCs w:val="26"/>
              </w:rPr>
              <w:t>, рассматривать и оценивать коллективную работу</w:t>
            </w:r>
          </w:p>
          <w:p w:rsidR="00930010" w:rsidRPr="0088170B" w:rsidRDefault="00930010" w:rsidP="00930010">
            <w:pPr>
              <w:ind w:right="-2"/>
              <w:rPr>
                <w:sz w:val="26"/>
                <w:szCs w:val="26"/>
              </w:rPr>
            </w:pPr>
            <w:r w:rsidRPr="0088170B">
              <w:rPr>
                <w:sz w:val="26"/>
                <w:szCs w:val="26"/>
              </w:rPr>
              <w:t>Развивать эстетические чувства: чувство цвета, пропорции, композиции.</w:t>
            </w:r>
          </w:p>
          <w:p w:rsidR="00982E60" w:rsidRPr="0088170B" w:rsidRDefault="00930010" w:rsidP="00930010">
            <w:pPr>
              <w:ind w:right="-2"/>
              <w:rPr>
                <w:sz w:val="26"/>
                <w:szCs w:val="26"/>
              </w:rPr>
            </w:pPr>
            <w:r w:rsidRPr="0088170B">
              <w:rPr>
                <w:sz w:val="26"/>
                <w:szCs w:val="26"/>
              </w:rPr>
              <w:t>Формировать желание создавать коллективно полезные и красивые вещи.</w:t>
            </w:r>
          </w:p>
        </w:tc>
        <w:tc>
          <w:tcPr>
            <w:tcW w:w="0" w:type="auto"/>
          </w:tcPr>
          <w:p w:rsidR="00982E60" w:rsidRPr="0088170B" w:rsidRDefault="00930010" w:rsidP="00C14615">
            <w:pPr>
              <w:ind w:right="-2"/>
              <w:rPr>
                <w:sz w:val="26"/>
                <w:szCs w:val="26"/>
              </w:rPr>
            </w:pPr>
            <w:r w:rsidRPr="0088170B">
              <w:rPr>
                <w:sz w:val="26"/>
                <w:szCs w:val="26"/>
              </w:rPr>
              <w:t xml:space="preserve">      112</w:t>
            </w:r>
          </w:p>
        </w:tc>
      </w:tr>
      <w:tr w:rsidR="004B2599" w:rsidRPr="0088170B" w:rsidTr="00982E60">
        <w:tc>
          <w:tcPr>
            <w:tcW w:w="0" w:type="auto"/>
          </w:tcPr>
          <w:p w:rsidR="00982E60" w:rsidRPr="0088170B" w:rsidRDefault="00930010" w:rsidP="00C14615">
            <w:pPr>
              <w:ind w:right="-2"/>
              <w:rPr>
                <w:sz w:val="26"/>
                <w:szCs w:val="26"/>
              </w:rPr>
            </w:pPr>
            <w:r w:rsidRPr="0088170B">
              <w:rPr>
                <w:sz w:val="26"/>
                <w:szCs w:val="26"/>
              </w:rPr>
              <w:t>Май</w:t>
            </w:r>
          </w:p>
        </w:tc>
        <w:tc>
          <w:tcPr>
            <w:tcW w:w="0" w:type="auto"/>
          </w:tcPr>
          <w:p w:rsidR="00982E60" w:rsidRPr="0088170B" w:rsidRDefault="00930010" w:rsidP="00C14615">
            <w:pPr>
              <w:ind w:right="-2"/>
              <w:rPr>
                <w:sz w:val="26"/>
                <w:szCs w:val="26"/>
              </w:rPr>
            </w:pPr>
            <w:r w:rsidRPr="0088170B">
              <w:rPr>
                <w:sz w:val="26"/>
                <w:szCs w:val="26"/>
              </w:rPr>
              <w:t>109</w:t>
            </w:r>
          </w:p>
        </w:tc>
        <w:tc>
          <w:tcPr>
            <w:tcW w:w="0" w:type="auto"/>
          </w:tcPr>
          <w:p w:rsidR="00982E60" w:rsidRPr="0088170B" w:rsidRDefault="00930010" w:rsidP="00C14615">
            <w:pPr>
              <w:ind w:right="-2"/>
              <w:rPr>
                <w:sz w:val="26"/>
                <w:szCs w:val="26"/>
              </w:rPr>
            </w:pPr>
            <w:r w:rsidRPr="0088170B">
              <w:rPr>
                <w:sz w:val="26"/>
                <w:szCs w:val="26"/>
              </w:rPr>
              <w:t>«Цветные страницы».</w:t>
            </w:r>
          </w:p>
        </w:tc>
        <w:tc>
          <w:tcPr>
            <w:tcW w:w="0" w:type="auto"/>
          </w:tcPr>
          <w:p w:rsidR="00930010" w:rsidRPr="0088170B" w:rsidRDefault="00930010" w:rsidP="00930010">
            <w:pPr>
              <w:ind w:right="-2"/>
              <w:rPr>
                <w:sz w:val="26"/>
                <w:szCs w:val="26"/>
              </w:rPr>
            </w:pPr>
            <w:r w:rsidRPr="0088170B">
              <w:rPr>
                <w:sz w:val="26"/>
                <w:szCs w:val="26"/>
              </w:rPr>
              <w:t>Учить</w:t>
            </w:r>
            <w:proofErr w:type="gramStart"/>
            <w:r w:rsidRPr="0088170B">
              <w:rPr>
                <w:sz w:val="26"/>
                <w:szCs w:val="26"/>
              </w:rPr>
              <w:t>:з</w:t>
            </w:r>
            <w:proofErr w:type="gramEnd"/>
            <w:r w:rsidRPr="0088170B">
              <w:rPr>
                <w:sz w:val="26"/>
                <w:szCs w:val="26"/>
              </w:rPr>
              <w:t>адумывать содержание своего рисунка в определенной цветовой</w:t>
            </w:r>
          </w:p>
          <w:p w:rsidR="00930010" w:rsidRPr="0088170B" w:rsidRDefault="00930010" w:rsidP="00930010">
            <w:pPr>
              <w:ind w:right="-2"/>
              <w:rPr>
                <w:sz w:val="26"/>
                <w:szCs w:val="26"/>
              </w:rPr>
            </w:pPr>
            <w:r w:rsidRPr="0088170B">
              <w:rPr>
                <w:sz w:val="26"/>
                <w:szCs w:val="26"/>
              </w:rPr>
              <w:t>гамме и выдерживать это условие до конца; добиваться образного решения</w:t>
            </w:r>
          </w:p>
          <w:p w:rsidR="00982E60" w:rsidRPr="0088170B" w:rsidRDefault="00930010" w:rsidP="00930010">
            <w:pPr>
              <w:ind w:right="-2"/>
              <w:rPr>
                <w:sz w:val="26"/>
                <w:szCs w:val="26"/>
              </w:rPr>
            </w:pPr>
            <w:r w:rsidRPr="0088170B">
              <w:rPr>
                <w:sz w:val="26"/>
                <w:szCs w:val="26"/>
              </w:rPr>
              <w:t xml:space="preserve">намеченной темы; </w:t>
            </w:r>
            <w:r w:rsidR="000B1F6F" w:rsidRPr="0088170B">
              <w:rPr>
                <w:sz w:val="26"/>
                <w:szCs w:val="26"/>
              </w:rPr>
              <w:t>разбавлять краски водой, добав</w:t>
            </w:r>
            <w:r w:rsidRPr="0088170B">
              <w:rPr>
                <w:sz w:val="26"/>
                <w:szCs w:val="26"/>
              </w:rPr>
              <w:t>л</w:t>
            </w:r>
            <w:r w:rsidR="000B1F6F" w:rsidRPr="0088170B">
              <w:rPr>
                <w:sz w:val="26"/>
                <w:szCs w:val="26"/>
              </w:rPr>
              <w:t>ять белила для получения оттенков цвета. Закреплять приемы рисова</w:t>
            </w:r>
            <w:r w:rsidRPr="0088170B">
              <w:rPr>
                <w:sz w:val="26"/>
                <w:szCs w:val="26"/>
              </w:rPr>
              <w:t>ния акварелью, гуашью. Развивать воображение и творчество</w:t>
            </w:r>
            <w:r w:rsidR="000B1F6F" w:rsidRPr="0088170B">
              <w:rPr>
                <w:sz w:val="26"/>
                <w:szCs w:val="26"/>
              </w:rPr>
              <w:t>.</w:t>
            </w:r>
          </w:p>
        </w:tc>
        <w:tc>
          <w:tcPr>
            <w:tcW w:w="0" w:type="auto"/>
          </w:tcPr>
          <w:p w:rsidR="00982E60" w:rsidRPr="0088170B" w:rsidRDefault="000B1F6F" w:rsidP="00C14615">
            <w:pPr>
              <w:ind w:right="-2"/>
              <w:rPr>
                <w:sz w:val="26"/>
                <w:szCs w:val="26"/>
              </w:rPr>
            </w:pPr>
            <w:r w:rsidRPr="0088170B">
              <w:rPr>
                <w:sz w:val="26"/>
                <w:szCs w:val="26"/>
              </w:rPr>
              <w:t xml:space="preserve">      113</w:t>
            </w:r>
          </w:p>
        </w:tc>
      </w:tr>
    </w:tbl>
    <w:p w:rsidR="00982E60" w:rsidRPr="0088170B" w:rsidRDefault="00982E60" w:rsidP="00C14615">
      <w:pPr>
        <w:ind w:right="-2"/>
        <w:rPr>
          <w:rFonts w:ascii="Times New Roman" w:hAnsi="Times New Roman" w:cs="Times New Roman"/>
          <w:b/>
          <w:sz w:val="26"/>
          <w:szCs w:val="26"/>
        </w:rPr>
      </w:pPr>
    </w:p>
    <w:p w:rsidR="0088170B" w:rsidRDefault="0088170B" w:rsidP="00C14615">
      <w:pPr>
        <w:ind w:right="-2"/>
        <w:rPr>
          <w:rFonts w:ascii="Times New Roman" w:hAnsi="Times New Roman" w:cs="Times New Roman"/>
          <w:b/>
          <w:sz w:val="26"/>
          <w:szCs w:val="26"/>
        </w:rPr>
      </w:pPr>
    </w:p>
    <w:p w:rsidR="0088170B" w:rsidRDefault="0088170B" w:rsidP="00C14615">
      <w:pPr>
        <w:ind w:right="-2"/>
        <w:rPr>
          <w:rFonts w:ascii="Times New Roman" w:hAnsi="Times New Roman" w:cs="Times New Roman"/>
          <w:b/>
          <w:sz w:val="26"/>
          <w:szCs w:val="26"/>
        </w:rPr>
      </w:pPr>
    </w:p>
    <w:p w:rsidR="0088170B" w:rsidRDefault="0088170B" w:rsidP="00C14615">
      <w:pPr>
        <w:ind w:right="-2"/>
        <w:rPr>
          <w:rFonts w:ascii="Times New Roman" w:hAnsi="Times New Roman" w:cs="Times New Roman"/>
          <w:b/>
          <w:sz w:val="26"/>
          <w:szCs w:val="26"/>
        </w:rPr>
      </w:pPr>
    </w:p>
    <w:p w:rsidR="0088170B" w:rsidRDefault="0088170B" w:rsidP="00C14615">
      <w:pPr>
        <w:ind w:right="-2"/>
        <w:rPr>
          <w:rFonts w:ascii="Times New Roman" w:hAnsi="Times New Roman" w:cs="Times New Roman"/>
          <w:b/>
          <w:sz w:val="26"/>
          <w:szCs w:val="26"/>
        </w:rPr>
      </w:pPr>
    </w:p>
    <w:p w:rsidR="0088170B" w:rsidRDefault="0088170B" w:rsidP="00C14615">
      <w:pPr>
        <w:ind w:right="-2"/>
        <w:rPr>
          <w:rFonts w:ascii="Times New Roman" w:hAnsi="Times New Roman" w:cs="Times New Roman"/>
          <w:b/>
          <w:sz w:val="26"/>
          <w:szCs w:val="26"/>
        </w:rPr>
      </w:pPr>
    </w:p>
    <w:p w:rsidR="0088170B" w:rsidRDefault="0088170B" w:rsidP="00C14615">
      <w:pPr>
        <w:ind w:right="-2"/>
        <w:rPr>
          <w:rFonts w:ascii="Times New Roman" w:hAnsi="Times New Roman" w:cs="Times New Roman"/>
          <w:b/>
          <w:sz w:val="26"/>
          <w:szCs w:val="26"/>
        </w:rPr>
      </w:pPr>
    </w:p>
    <w:p w:rsidR="0088170B" w:rsidRDefault="0088170B" w:rsidP="00C14615">
      <w:pPr>
        <w:ind w:right="-2"/>
        <w:rPr>
          <w:rFonts w:ascii="Times New Roman" w:hAnsi="Times New Roman" w:cs="Times New Roman"/>
          <w:b/>
          <w:sz w:val="26"/>
          <w:szCs w:val="26"/>
        </w:rPr>
      </w:pPr>
    </w:p>
    <w:p w:rsidR="002B232D" w:rsidRDefault="002B232D" w:rsidP="00C14615">
      <w:pPr>
        <w:ind w:right="-2"/>
        <w:rPr>
          <w:rFonts w:ascii="Times New Roman" w:hAnsi="Times New Roman" w:cs="Times New Roman"/>
          <w:b/>
          <w:sz w:val="26"/>
          <w:szCs w:val="26"/>
        </w:rPr>
      </w:pPr>
    </w:p>
    <w:p w:rsidR="0055345E" w:rsidRPr="0088170B" w:rsidRDefault="0055345E" w:rsidP="00C14615">
      <w:pPr>
        <w:ind w:right="-2"/>
        <w:rPr>
          <w:rFonts w:ascii="Times New Roman" w:hAnsi="Times New Roman" w:cs="Times New Roman"/>
          <w:b/>
          <w:sz w:val="26"/>
          <w:szCs w:val="26"/>
        </w:rPr>
      </w:pPr>
      <w:r w:rsidRPr="0088170B">
        <w:rPr>
          <w:rFonts w:ascii="Times New Roman" w:hAnsi="Times New Roman" w:cs="Times New Roman"/>
          <w:b/>
          <w:sz w:val="26"/>
          <w:szCs w:val="26"/>
        </w:rPr>
        <w:lastRenderedPageBreak/>
        <w:t>Художественно-эстетическое развитие. Лепка.</w:t>
      </w:r>
    </w:p>
    <w:tbl>
      <w:tblPr>
        <w:tblStyle w:val="ac"/>
        <w:tblW w:w="0" w:type="auto"/>
        <w:tblLook w:val="04A0"/>
      </w:tblPr>
      <w:tblGrid>
        <w:gridCol w:w="1257"/>
        <w:gridCol w:w="474"/>
        <w:gridCol w:w="2234"/>
        <w:gridCol w:w="4322"/>
        <w:gridCol w:w="1284"/>
      </w:tblGrid>
      <w:tr w:rsidR="005B63E7" w:rsidRPr="0088170B" w:rsidTr="0055345E">
        <w:tc>
          <w:tcPr>
            <w:tcW w:w="0" w:type="auto"/>
          </w:tcPr>
          <w:p w:rsidR="0055345E" w:rsidRPr="0088170B" w:rsidRDefault="0055345E" w:rsidP="00C14615">
            <w:pPr>
              <w:ind w:right="-2"/>
              <w:rPr>
                <w:sz w:val="26"/>
                <w:szCs w:val="26"/>
              </w:rPr>
            </w:pPr>
            <w:r w:rsidRPr="0088170B">
              <w:rPr>
                <w:sz w:val="26"/>
                <w:szCs w:val="26"/>
              </w:rPr>
              <w:t>Месяц</w:t>
            </w:r>
          </w:p>
        </w:tc>
        <w:tc>
          <w:tcPr>
            <w:tcW w:w="0" w:type="auto"/>
          </w:tcPr>
          <w:p w:rsidR="0055345E" w:rsidRPr="0088170B" w:rsidRDefault="0055345E" w:rsidP="00C14615">
            <w:pPr>
              <w:ind w:right="-2"/>
              <w:rPr>
                <w:sz w:val="26"/>
                <w:szCs w:val="26"/>
              </w:rPr>
            </w:pPr>
            <w:r w:rsidRPr="0088170B">
              <w:rPr>
                <w:sz w:val="26"/>
                <w:szCs w:val="26"/>
              </w:rPr>
              <w:t>№</w:t>
            </w:r>
          </w:p>
        </w:tc>
        <w:tc>
          <w:tcPr>
            <w:tcW w:w="0" w:type="auto"/>
          </w:tcPr>
          <w:p w:rsidR="0055345E" w:rsidRPr="0088170B" w:rsidRDefault="0055345E" w:rsidP="00C14615">
            <w:pPr>
              <w:ind w:right="-2"/>
              <w:rPr>
                <w:sz w:val="26"/>
                <w:szCs w:val="26"/>
              </w:rPr>
            </w:pPr>
            <w:r w:rsidRPr="0088170B">
              <w:rPr>
                <w:sz w:val="26"/>
                <w:szCs w:val="26"/>
              </w:rPr>
              <w:t>Тема</w:t>
            </w:r>
          </w:p>
        </w:tc>
        <w:tc>
          <w:tcPr>
            <w:tcW w:w="0" w:type="auto"/>
          </w:tcPr>
          <w:p w:rsidR="0055345E" w:rsidRPr="0088170B" w:rsidRDefault="0055345E" w:rsidP="00C14615">
            <w:pPr>
              <w:ind w:right="-2"/>
              <w:rPr>
                <w:sz w:val="26"/>
                <w:szCs w:val="26"/>
              </w:rPr>
            </w:pPr>
            <w:r w:rsidRPr="0088170B">
              <w:rPr>
                <w:sz w:val="26"/>
                <w:szCs w:val="26"/>
              </w:rPr>
              <w:t>Цель</w:t>
            </w:r>
          </w:p>
        </w:tc>
        <w:tc>
          <w:tcPr>
            <w:tcW w:w="0" w:type="auto"/>
          </w:tcPr>
          <w:p w:rsidR="0055345E" w:rsidRPr="0088170B" w:rsidRDefault="0055345E" w:rsidP="00C14615">
            <w:pPr>
              <w:ind w:right="-2"/>
              <w:rPr>
                <w:sz w:val="26"/>
                <w:szCs w:val="26"/>
              </w:rPr>
            </w:pPr>
            <w:r w:rsidRPr="0088170B">
              <w:rPr>
                <w:sz w:val="26"/>
                <w:szCs w:val="26"/>
              </w:rPr>
              <w:t xml:space="preserve"> Страница</w:t>
            </w:r>
          </w:p>
        </w:tc>
      </w:tr>
      <w:tr w:rsidR="005B63E7" w:rsidRPr="0088170B" w:rsidTr="0055345E">
        <w:tc>
          <w:tcPr>
            <w:tcW w:w="0" w:type="auto"/>
          </w:tcPr>
          <w:p w:rsidR="0055345E" w:rsidRPr="0088170B" w:rsidRDefault="0055345E" w:rsidP="00C14615">
            <w:pPr>
              <w:ind w:right="-2"/>
              <w:rPr>
                <w:sz w:val="26"/>
                <w:szCs w:val="26"/>
              </w:rPr>
            </w:pPr>
            <w:r w:rsidRPr="0088170B">
              <w:rPr>
                <w:sz w:val="26"/>
                <w:szCs w:val="26"/>
              </w:rPr>
              <w:t>Сентябрь</w:t>
            </w:r>
          </w:p>
        </w:tc>
        <w:tc>
          <w:tcPr>
            <w:tcW w:w="0" w:type="auto"/>
          </w:tcPr>
          <w:p w:rsidR="0055345E" w:rsidRPr="0088170B" w:rsidRDefault="0055345E" w:rsidP="00C14615">
            <w:pPr>
              <w:ind w:right="-2"/>
              <w:rPr>
                <w:sz w:val="26"/>
                <w:szCs w:val="26"/>
              </w:rPr>
            </w:pPr>
            <w:r w:rsidRPr="0088170B">
              <w:rPr>
                <w:sz w:val="26"/>
                <w:szCs w:val="26"/>
              </w:rPr>
              <w:t>1</w:t>
            </w:r>
          </w:p>
        </w:tc>
        <w:tc>
          <w:tcPr>
            <w:tcW w:w="0" w:type="auto"/>
          </w:tcPr>
          <w:p w:rsidR="0055345E" w:rsidRPr="0088170B" w:rsidRDefault="0055345E" w:rsidP="00C14615">
            <w:pPr>
              <w:ind w:right="-2"/>
              <w:rPr>
                <w:sz w:val="26"/>
                <w:szCs w:val="26"/>
              </w:rPr>
            </w:pPr>
            <w:r w:rsidRPr="0088170B">
              <w:rPr>
                <w:sz w:val="26"/>
                <w:szCs w:val="26"/>
              </w:rPr>
              <w:t>«Грибы».</w:t>
            </w:r>
          </w:p>
        </w:tc>
        <w:tc>
          <w:tcPr>
            <w:tcW w:w="0" w:type="auto"/>
          </w:tcPr>
          <w:p w:rsidR="0055345E" w:rsidRPr="0088170B" w:rsidRDefault="0055345E" w:rsidP="0055345E">
            <w:pPr>
              <w:ind w:right="-2"/>
              <w:rPr>
                <w:sz w:val="26"/>
                <w:szCs w:val="26"/>
              </w:rPr>
            </w:pPr>
            <w:r w:rsidRPr="0088170B">
              <w:rPr>
                <w:sz w:val="26"/>
                <w:szCs w:val="26"/>
              </w:rPr>
              <w:t>Развивать восприятие, умение замечать отличия от основной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0" w:type="auto"/>
          </w:tcPr>
          <w:p w:rsidR="0055345E" w:rsidRPr="0088170B" w:rsidRDefault="0055345E" w:rsidP="00C14615">
            <w:pPr>
              <w:ind w:right="-2"/>
              <w:rPr>
                <w:sz w:val="26"/>
                <w:szCs w:val="26"/>
              </w:rPr>
            </w:pPr>
            <w:r w:rsidRPr="0088170B">
              <w:rPr>
                <w:sz w:val="26"/>
                <w:szCs w:val="26"/>
              </w:rPr>
              <w:t xml:space="preserve">      34</w:t>
            </w:r>
          </w:p>
        </w:tc>
      </w:tr>
      <w:tr w:rsidR="005B63E7" w:rsidRPr="0088170B" w:rsidTr="0055345E">
        <w:tc>
          <w:tcPr>
            <w:tcW w:w="0" w:type="auto"/>
          </w:tcPr>
          <w:p w:rsidR="0055345E" w:rsidRPr="0088170B" w:rsidRDefault="0055345E" w:rsidP="00C14615">
            <w:pPr>
              <w:ind w:right="-2"/>
              <w:rPr>
                <w:sz w:val="26"/>
                <w:szCs w:val="26"/>
              </w:rPr>
            </w:pPr>
          </w:p>
        </w:tc>
        <w:tc>
          <w:tcPr>
            <w:tcW w:w="0" w:type="auto"/>
          </w:tcPr>
          <w:p w:rsidR="0055345E" w:rsidRPr="0088170B" w:rsidRDefault="00E669D7" w:rsidP="00C14615">
            <w:pPr>
              <w:ind w:right="-2"/>
              <w:rPr>
                <w:sz w:val="26"/>
                <w:szCs w:val="26"/>
              </w:rPr>
            </w:pPr>
            <w:r w:rsidRPr="0088170B">
              <w:rPr>
                <w:sz w:val="26"/>
                <w:szCs w:val="26"/>
              </w:rPr>
              <w:t>6</w:t>
            </w:r>
          </w:p>
        </w:tc>
        <w:tc>
          <w:tcPr>
            <w:tcW w:w="0" w:type="auto"/>
          </w:tcPr>
          <w:p w:rsidR="0055345E" w:rsidRPr="0088170B" w:rsidRDefault="00E669D7" w:rsidP="00C14615">
            <w:pPr>
              <w:ind w:right="-2"/>
              <w:rPr>
                <w:sz w:val="26"/>
                <w:szCs w:val="26"/>
              </w:rPr>
            </w:pPr>
            <w:r w:rsidRPr="0088170B">
              <w:rPr>
                <w:sz w:val="26"/>
                <w:szCs w:val="26"/>
              </w:rPr>
              <w:t>«</w:t>
            </w:r>
            <w:proofErr w:type="gramStart"/>
            <w:r w:rsidRPr="0088170B">
              <w:rPr>
                <w:sz w:val="26"/>
                <w:szCs w:val="26"/>
              </w:rPr>
              <w:t>Вылепи</w:t>
            </w:r>
            <w:proofErr w:type="gramEnd"/>
            <w:r w:rsidRPr="0088170B">
              <w:rPr>
                <w:sz w:val="26"/>
                <w:szCs w:val="26"/>
              </w:rPr>
              <w:t xml:space="preserve"> какие хочешь овощи и фрукты для игры в магазин».</w:t>
            </w:r>
          </w:p>
        </w:tc>
        <w:tc>
          <w:tcPr>
            <w:tcW w:w="0" w:type="auto"/>
          </w:tcPr>
          <w:p w:rsidR="00E669D7" w:rsidRPr="0088170B" w:rsidRDefault="00E669D7" w:rsidP="00E669D7">
            <w:pPr>
              <w:ind w:right="-2"/>
              <w:rPr>
                <w:sz w:val="26"/>
                <w:szCs w:val="26"/>
              </w:rPr>
            </w:pPr>
            <w:r w:rsidRPr="0088170B">
              <w:rPr>
                <w:sz w:val="26"/>
                <w:szCs w:val="26"/>
              </w:rPr>
              <w:t>Закреплять умение передавать в лепке форму разных овощей. Учить: сопоставлять форму овощей (фруктов) с геометрическими формами, находить сходство и различия;</w:t>
            </w:r>
          </w:p>
          <w:p w:rsidR="0055345E" w:rsidRPr="0088170B" w:rsidRDefault="00E669D7" w:rsidP="00E669D7">
            <w:pPr>
              <w:ind w:right="-2"/>
              <w:rPr>
                <w:sz w:val="26"/>
                <w:szCs w:val="26"/>
              </w:rPr>
            </w:pPr>
            <w:r w:rsidRPr="0088170B">
              <w:rPr>
                <w:sz w:val="26"/>
                <w:szCs w:val="26"/>
              </w:rPr>
              <w:t>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0" w:type="auto"/>
          </w:tcPr>
          <w:p w:rsidR="0055345E" w:rsidRPr="0088170B" w:rsidRDefault="00E669D7" w:rsidP="00C14615">
            <w:pPr>
              <w:ind w:right="-2"/>
              <w:rPr>
                <w:sz w:val="26"/>
                <w:szCs w:val="26"/>
              </w:rPr>
            </w:pPr>
            <w:r w:rsidRPr="0088170B">
              <w:rPr>
                <w:sz w:val="26"/>
                <w:szCs w:val="26"/>
              </w:rPr>
              <w:t xml:space="preserve">      37</w:t>
            </w:r>
          </w:p>
        </w:tc>
      </w:tr>
      <w:tr w:rsidR="005B63E7" w:rsidRPr="0088170B" w:rsidTr="0055345E">
        <w:tc>
          <w:tcPr>
            <w:tcW w:w="0" w:type="auto"/>
          </w:tcPr>
          <w:p w:rsidR="0055345E" w:rsidRPr="0088170B" w:rsidRDefault="00E669D7" w:rsidP="00C14615">
            <w:pPr>
              <w:ind w:right="-2"/>
              <w:rPr>
                <w:sz w:val="26"/>
                <w:szCs w:val="26"/>
              </w:rPr>
            </w:pPr>
            <w:r w:rsidRPr="0088170B">
              <w:rPr>
                <w:sz w:val="26"/>
                <w:szCs w:val="26"/>
              </w:rPr>
              <w:t>Октябрь</w:t>
            </w:r>
          </w:p>
        </w:tc>
        <w:tc>
          <w:tcPr>
            <w:tcW w:w="0" w:type="auto"/>
          </w:tcPr>
          <w:p w:rsidR="0055345E" w:rsidRPr="0088170B" w:rsidRDefault="00E669D7" w:rsidP="00C14615">
            <w:pPr>
              <w:ind w:right="-2"/>
              <w:rPr>
                <w:sz w:val="26"/>
                <w:szCs w:val="26"/>
              </w:rPr>
            </w:pPr>
            <w:r w:rsidRPr="0088170B">
              <w:rPr>
                <w:sz w:val="26"/>
                <w:szCs w:val="26"/>
              </w:rPr>
              <w:t>13</w:t>
            </w:r>
          </w:p>
        </w:tc>
        <w:tc>
          <w:tcPr>
            <w:tcW w:w="0" w:type="auto"/>
          </w:tcPr>
          <w:p w:rsidR="0055345E" w:rsidRPr="0088170B" w:rsidRDefault="00E669D7" w:rsidP="00C14615">
            <w:pPr>
              <w:ind w:right="-2"/>
              <w:rPr>
                <w:sz w:val="26"/>
                <w:szCs w:val="26"/>
              </w:rPr>
            </w:pPr>
            <w:r w:rsidRPr="0088170B">
              <w:rPr>
                <w:sz w:val="26"/>
                <w:szCs w:val="26"/>
              </w:rPr>
              <w:t>«Красивые птички».</w:t>
            </w:r>
          </w:p>
        </w:tc>
        <w:tc>
          <w:tcPr>
            <w:tcW w:w="0" w:type="auto"/>
          </w:tcPr>
          <w:p w:rsidR="00E669D7" w:rsidRPr="0088170B" w:rsidRDefault="00E669D7" w:rsidP="00E669D7">
            <w:pPr>
              <w:ind w:right="-2"/>
              <w:rPr>
                <w:sz w:val="26"/>
                <w:szCs w:val="26"/>
              </w:rPr>
            </w:pPr>
            <w:r w:rsidRPr="0088170B">
              <w:rPr>
                <w:sz w:val="26"/>
                <w:szCs w:val="26"/>
              </w:rPr>
              <w:t>Развивать эстетическое восприятие.</w:t>
            </w:r>
          </w:p>
          <w:p w:rsidR="00E669D7" w:rsidRPr="0088170B" w:rsidRDefault="00E669D7" w:rsidP="00E669D7">
            <w:pPr>
              <w:ind w:right="-2"/>
              <w:rPr>
                <w:sz w:val="26"/>
                <w:szCs w:val="26"/>
              </w:rPr>
            </w:pPr>
            <w:r w:rsidRPr="0088170B">
              <w:rPr>
                <w:sz w:val="26"/>
                <w:szCs w:val="26"/>
              </w:rPr>
              <w:t>Вызвать положительное эмоциональное отношение к народным игрушкам.</w:t>
            </w:r>
          </w:p>
          <w:p w:rsidR="0055345E" w:rsidRPr="0088170B" w:rsidRDefault="00E669D7" w:rsidP="00E669D7">
            <w:pPr>
              <w:ind w:right="-2"/>
              <w:rPr>
                <w:sz w:val="26"/>
                <w:szCs w:val="26"/>
              </w:rPr>
            </w:pPr>
            <w:r w:rsidRPr="0088170B">
              <w:rPr>
                <w:sz w:val="26"/>
                <w:szCs w:val="26"/>
              </w:rPr>
              <w:t>Закреплять приемы лепки: раскатывание глины, оттягивание, сплющивание, прищипывание. Развивать творчество.</w:t>
            </w:r>
          </w:p>
        </w:tc>
        <w:tc>
          <w:tcPr>
            <w:tcW w:w="0" w:type="auto"/>
          </w:tcPr>
          <w:p w:rsidR="0055345E" w:rsidRPr="0088170B" w:rsidRDefault="00E669D7" w:rsidP="00C14615">
            <w:pPr>
              <w:ind w:right="-2"/>
              <w:rPr>
                <w:sz w:val="26"/>
                <w:szCs w:val="26"/>
              </w:rPr>
            </w:pPr>
            <w:r w:rsidRPr="0088170B">
              <w:rPr>
                <w:sz w:val="26"/>
                <w:szCs w:val="26"/>
              </w:rPr>
              <w:t>42</w:t>
            </w:r>
          </w:p>
        </w:tc>
      </w:tr>
      <w:tr w:rsidR="005B63E7" w:rsidRPr="0088170B" w:rsidTr="0055345E">
        <w:tc>
          <w:tcPr>
            <w:tcW w:w="0" w:type="auto"/>
          </w:tcPr>
          <w:p w:rsidR="0055345E" w:rsidRPr="0088170B" w:rsidRDefault="00E669D7" w:rsidP="00C14615">
            <w:pPr>
              <w:ind w:right="-2"/>
              <w:rPr>
                <w:sz w:val="26"/>
                <w:szCs w:val="26"/>
              </w:rPr>
            </w:pPr>
            <w:r w:rsidRPr="0088170B">
              <w:rPr>
                <w:sz w:val="26"/>
                <w:szCs w:val="26"/>
              </w:rPr>
              <w:t>Октябрь</w:t>
            </w:r>
          </w:p>
        </w:tc>
        <w:tc>
          <w:tcPr>
            <w:tcW w:w="0" w:type="auto"/>
          </w:tcPr>
          <w:p w:rsidR="0055345E" w:rsidRPr="0088170B" w:rsidRDefault="00E3643A" w:rsidP="00C14615">
            <w:pPr>
              <w:ind w:right="-2"/>
              <w:rPr>
                <w:sz w:val="26"/>
                <w:szCs w:val="26"/>
              </w:rPr>
            </w:pPr>
            <w:r w:rsidRPr="0088170B">
              <w:rPr>
                <w:sz w:val="26"/>
                <w:szCs w:val="26"/>
              </w:rPr>
              <w:t>17</w:t>
            </w:r>
          </w:p>
        </w:tc>
        <w:tc>
          <w:tcPr>
            <w:tcW w:w="0" w:type="auto"/>
          </w:tcPr>
          <w:p w:rsidR="0055345E" w:rsidRPr="0088170B" w:rsidRDefault="00E3643A" w:rsidP="00C14615">
            <w:pPr>
              <w:ind w:right="-2"/>
              <w:rPr>
                <w:sz w:val="26"/>
                <w:szCs w:val="26"/>
              </w:rPr>
            </w:pPr>
            <w:r w:rsidRPr="0088170B">
              <w:rPr>
                <w:sz w:val="26"/>
                <w:szCs w:val="26"/>
              </w:rPr>
              <w:t>«Как маленький Мишутка увидел, что из его мисочки все съедено».</w:t>
            </w:r>
          </w:p>
        </w:tc>
        <w:tc>
          <w:tcPr>
            <w:tcW w:w="0" w:type="auto"/>
          </w:tcPr>
          <w:p w:rsidR="0055345E" w:rsidRPr="0088170B" w:rsidRDefault="00E3643A" w:rsidP="00E3643A">
            <w:pPr>
              <w:ind w:right="-2"/>
              <w:rPr>
                <w:sz w:val="26"/>
                <w:szCs w:val="26"/>
              </w:rPr>
            </w:pPr>
            <w:r w:rsidRPr="0088170B">
              <w:rPr>
                <w:sz w:val="26"/>
                <w:szCs w:val="26"/>
              </w:rPr>
              <w:t>Учить: создавать в лепке, лепить форму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0" w:type="auto"/>
          </w:tcPr>
          <w:p w:rsidR="0055345E" w:rsidRPr="0088170B" w:rsidRDefault="00E3643A" w:rsidP="00C14615">
            <w:pPr>
              <w:ind w:right="-2"/>
              <w:rPr>
                <w:sz w:val="26"/>
                <w:szCs w:val="26"/>
              </w:rPr>
            </w:pPr>
            <w:r w:rsidRPr="0088170B">
              <w:rPr>
                <w:sz w:val="26"/>
                <w:szCs w:val="26"/>
              </w:rPr>
              <w:t xml:space="preserve">      45</w:t>
            </w:r>
          </w:p>
        </w:tc>
      </w:tr>
      <w:tr w:rsidR="005B63E7" w:rsidRPr="0088170B" w:rsidTr="0055345E">
        <w:tc>
          <w:tcPr>
            <w:tcW w:w="0" w:type="auto"/>
          </w:tcPr>
          <w:p w:rsidR="0055345E" w:rsidRPr="0088170B" w:rsidRDefault="00E3643A" w:rsidP="00C14615">
            <w:pPr>
              <w:ind w:right="-2"/>
              <w:rPr>
                <w:sz w:val="26"/>
                <w:szCs w:val="26"/>
              </w:rPr>
            </w:pPr>
            <w:r w:rsidRPr="0088170B">
              <w:rPr>
                <w:sz w:val="26"/>
                <w:szCs w:val="26"/>
              </w:rPr>
              <w:t>Ноябрь</w:t>
            </w:r>
          </w:p>
        </w:tc>
        <w:tc>
          <w:tcPr>
            <w:tcW w:w="0" w:type="auto"/>
          </w:tcPr>
          <w:p w:rsidR="0055345E" w:rsidRPr="0088170B" w:rsidRDefault="00E3643A" w:rsidP="00C14615">
            <w:pPr>
              <w:ind w:right="-2"/>
              <w:rPr>
                <w:sz w:val="26"/>
                <w:szCs w:val="26"/>
              </w:rPr>
            </w:pPr>
            <w:r w:rsidRPr="0088170B">
              <w:rPr>
                <w:sz w:val="26"/>
                <w:szCs w:val="26"/>
              </w:rPr>
              <w:t>19</w:t>
            </w:r>
          </w:p>
        </w:tc>
        <w:tc>
          <w:tcPr>
            <w:tcW w:w="0" w:type="auto"/>
          </w:tcPr>
          <w:p w:rsidR="0055345E" w:rsidRPr="0088170B" w:rsidRDefault="00E3643A" w:rsidP="00C14615">
            <w:pPr>
              <w:ind w:right="-2"/>
              <w:rPr>
                <w:sz w:val="26"/>
                <w:szCs w:val="26"/>
              </w:rPr>
            </w:pPr>
            <w:r w:rsidRPr="0088170B">
              <w:rPr>
                <w:sz w:val="26"/>
                <w:szCs w:val="26"/>
              </w:rPr>
              <w:t>«Козлик».</w:t>
            </w:r>
          </w:p>
        </w:tc>
        <w:tc>
          <w:tcPr>
            <w:tcW w:w="0" w:type="auto"/>
          </w:tcPr>
          <w:p w:rsidR="00E3643A" w:rsidRPr="0088170B" w:rsidRDefault="00E3643A" w:rsidP="00E3643A">
            <w:pPr>
              <w:ind w:right="-2"/>
              <w:rPr>
                <w:sz w:val="26"/>
                <w:szCs w:val="26"/>
              </w:rPr>
            </w:pPr>
            <w:r w:rsidRPr="0088170B">
              <w:rPr>
                <w:sz w:val="26"/>
                <w:szCs w:val="26"/>
              </w:rPr>
              <w:t>Учить: создавать изображение по мотивам дымковских игрушек; лепить фигуру из целого куска глины, передавая форму отдельных частей приемом вытягивания.</w:t>
            </w:r>
          </w:p>
          <w:p w:rsidR="00E3643A" w:rsidRPr="0088170B" w:rsidRDefault="00E3643A" w:rsidP="00E3643A">
            <w:pPr>
              <w:ind w:right="-2"/>
              <w:rPr>
                <w:sz w:val="26"/>
                <w:szCs w:val="26"/>
              </w:rPr>
            </w:pPr>
            <w:r w:rsidRPr="0088170B">
              <w:rPr>
                <w:sz w:val="26"/>
                <w:szCs w:val="26"/>
              </w:rPr>
              <w:t>Развивать эстетическое чувство.</w:t>
            </w:r>
          </w:p>
          <w:p w:rsidR="0055345E" w:rsidRPr="0088170B" w:rsidRDefault="00E3643A" w:rsidP="00E3643A">
            <w:pPr>
              <w:ind w:right="-2"/>
              <w:rPr>
                <w:sz w:val="26"/>
                <w:szCs w:val="26"/>
              </w:rPr>
            </w:pPr>
            <w:r w:rsidRPr="0088170B">
              <w:rPr>
                <w:sz w:val="26"/>
                <w:szCs w:val="26"/>
              </w:rPr>
              <w:t xml:space="preserve">Воспитывать уважение к народному </w:t>
            </w:r>
            <w:r w:rsidRPr="0088170B">
              <w:rPr>
                <w:sz w:val="26"/>
                <w:szCs w:val="26"/>
              </w:rPr>
              <w:lastRenderedPageBreak/>
              <w:t>декоративному творчеству.</w:t>
            </w:r>
          </w:p>
        </w:tc>
        <w:tc>
          <w:tcPr>
            <w:tcW w:w="0" w:type="auto"/>
          </w:tcPr>
          <w:p w:rsidR="0055345E" w:rsidRPr="0088170B" w:rsidRDefault="00E3643A" w:rsidP="00C14615">
            <w:pPr>
              <w:ind w:right="-2"/>
              <w:rPr>
                <w:sz w:val="26"/>
                <w:szCs w:val="26"/>
              </w:rPr>
            </w:pPr>
            <w:r w:rsidRPr="0088170B">
              <w:rPr>
                <w:sz w:val="26"/>
                <w:szCs w:val="26"/>
              </w:rPr>
              <w:lastRenderedPageBreak/>
              <w:t xml:space="preserve">      46</w:t>
            </w:r>
          </w:p>
        </w:tc>
      </w:tr>
      <w:tr w:rsidR="005B63E7" w:rsidRPr="0088170B" w:rsidTr="0055345E">
        <w:tc>
          <w:tcPr>
            <w:tcW w:w="0" w:type="auto"/>
          </w:tcPr>
          <w:p w:rsidR="0055345E" w:rsidRPr="0088170B" w:rsidRDefault="00E3643A" w:rsidP="00C14615">
            <w:pPr>
              <w:ind w:right="-2"/>
              <w:rPr>
                <w:sz w:val="26"/>
                <w:szCs w:val="26"/>
              </w:rPr>
            </w:pPr>
            <w:r w:rsidRPr="0088170B">
              <w:rPr>
                <w:sz w:val="26"/>
                <w:szCs w:val="26"/>
              </w:rPr>
              <w:lastRenderedPageBreak/>
              <w:t>Ноябрь</w:t>
            </w:r>
          </w:p>
        </w:tc>
        <w:tc>
          <w:tcPr>
            <w:tcW w:w="0" w:type="auto"/>
          </w:tcPr>
          <w:p w:rsidR="0055345E" w:rsidRPr="0088170B" w:rsidRDefault="00E3643A" w:rsidP="00C14615">
            <w:pPr>
              <w:ind w:right="-2"/>
              <w:rPr>
                <w:sz w:val="26"/>
                <w:szCs w:val="26"/>
              </w:rPr>
            </w:pPr>
            <w:r w:rsidRPr="0088170B">
              <w:rPr>
                <w:sz w:val="26"/>
                <w:szCs w:val="26"/>
              </w:rPr>
              <w:t>30</w:t>
            </w:r>
          </w:p>
        </w:tc>
        <w:tc>
          <w:tcPr>
            <w:tcW w:w="0" w:type="auto"/>
          </w:tcPr>
          <w:p w:rsidR="0055345E" w:rsidRPr="0088170B" w:rsidRDefault="00E3643A" w:rsidP="00C14615">
            <w:pPr>
              <w:ind w:right="-2"/>
              <w:rPr>
                <w:sz w:val="26"/>
                <w:szCs w:val="26"/>
              </w:rPr>
            </w:pPr>
            <w:r w:rsidRPr="0088170B">
              <w:rPr>
                <w:sz w:val="26"/>
                <w:szCs w:val="26"/>
              </w:rPr>
              <w:t>«Олешек».</w:t>
            </w:r>
          </w:p>
        </w:tc>
        <w:tc>
          <w:tcPr>
            <w:tcW w:w="0" w:type="auto"/>
          </w:tcPr>
          <w:p w:rsidR="00E3643A" w:rsidRPr="0088170B" w:rsidRDefault="00E3643A" w:rsidP="00E3643A">
            <w:pPr>
              <w:ind w:right="-2"/>
              <w:rPr>
                <w:sz w:val="26"/>
                <w:szCs w:val="26"/>
              </w:rPr>
            </w:pPr>
            <w:r w:rsidRPr="0088170B">
              <w:rPr>
                <w:sz w:val="26"/>
                <w:szCs w:val="26"/>
              </w:rPr>
              <w:t>Учить: создавать изображение по мотивам дымковских игрушек; лепить фигуру из целого куска глины, передавая форму отдельных частей приемом вытягивания.</w:t>
            </w:r>
          </w:p>
          <w:p w:rsidR="00E3643A" w:rsidRPr="0088170B" w:rsidRDefault="00E3643A" w:rsidP="00E3643A">
            <w:pPr>
              <w:ind w:right="-2"/>
              <w:rPr>
                <w:sz w:val="26"/>
                <w:szCs w:val="26"/>
              </w:rPr>
            </w:pPr>
            <w:r w:rsidRPr="0088170B">
              <w:rPr>
                <w:sz w:val="26"/>
                <w:szCs w:val="26"/>
              </w:rPr>
              <w:t>Развивать эстетическое чувство.</w:t>
            </w:r>
          </w:p>
          <w:p w:rsidR="0055345E" w:rsidRPr="0088170B" w:rsidRDefault="00E3643A" w:rsidP="00E3643A">
            <w:pPr>
              <w:ind w:right="-2"/>
              <w:rPr>
                <w:sz w:val="26"/>
                <w:szCs w:val="26"/>
              </w:rPr>
            </w:pPr>
            <w:r w:rsidRPr="0088170B">
              <w:rPr>
                <w:sz w:val="26"/>
                <w:szCs w:val="26"/>
              </w:rPr>
              <w:t>Воспитывать уважение к народному декоративному творчеству.</w:t>
            </w:r>
          </w:p>
        </w:tc>
        <w:tc>
          <w:tcPr>
            <w:tcW w:w="0" w:type="auto"/>
          </w:tcPr>
          <w:p w:rsidR="0055345E" w:rsidRPr="0088170B" w:rsidRDefault="00E3643A" w:rsidP="00C14615">
            <w:pPr>
              <w:ind w:right="-2"/>
              <w:rPr>
                <w:sz w:val="26"/>
                <w:szCs w:val="26"/>
              </w:rPr>
            </w:pPr>
            <w:r w:rsidRPr="0088170B">
              <w:rPr>
                <w:sz w:val="26"/>
                <w:szCs w:val="26"/>
              </w:rPr>
              <w:t xml:space="preserve">      56</w:t>
            </w:r>
          </w:p>
        </w:tc>
      </w:tr>
      <w:tr w:rsidR="005B63E7" w:rsidRPr="0088170B" w:rsidTr="0055345E">
        <w:tc>
          <w:tcPr>
            <w:tcW w:w="0" w:type="auto"/>
          </w:tcPr>
          <w:p w:rsidR="0055345E" w:rsidRPr="0088170B" w:rsidRDefault="00E3643A" w:rsidP="00C14615">
            <w:pPr>
              <w:ind w:right="-2"/>
              <w:rPr>
                <w:sz w:val="26"/>
                <w:szCs w:val="26"/>
              </w:rPr>
            </w:pPr>
            <w:r w:rsidRPr="0088170B">
              <w:rPr>
                <w:sz w:val="26"/>
                <w:szCs w:val="26"/>
              </w:rPr>
              <w:t>Декабрь</w:t>
            </w:r>
          </w:p>
        </w:tc>
        <w:tc>
          <w:tcPr>
            <w:tcW w:w="0" w:type="auto"/>
          </w:tcPr>
          <w:p w:rsidR="0055345E" w:rsidRPr="0088170B" w:rsidRDefault="00E3643A" w:rsidP="00C14615">
            <w:pPr>
              <w:ind w:right="-2"/>
              <w:rPr>
                <w:sz w:val="26"/>
                <w:szCs w:val="26"/>
              </w:rPr>
            </w:pPr>
            <w:r w:rsidRPr="0088170B">
              <w:rPr>
                <w:sz w:val="26"/>
                <w:szCs w:val="26"/>
              </w:rPr>
              <w:t>32</w:t>
            </w:r>
          </w:p>
        </w:tc>
        <w:tc>
          <w:tcPr>
            <w:tcW w:w="0" w:type="auto"/>
          </w:tcPr>
          <w:p w:rsidR="0055345E" w:rsidRPr="0088170B" w:rsidRDefault="00E3643A" w:rsidP="00C14615">
            <w:pPr>
              <w:ind w:right="-2"/>
              <w:rPr>
                <w:sz w:val="26"/>
                <w:szCs w:val="26"/>
              </w:rPr>
            </w:pPr>
            <w:r w:rsidRPr="0088170B">
              <w:rPr>
                <w:sz w:val="26"/>
                <w:szCs w:val="26"/>
              </w:rPr>
              <w:t>«Вылепи свою любимую игрушку».</w:t>
            </w:r>
          </w:p>
        </w:tc>
        <w:tc>
          <w:tcPr>
            <w:tcW w:w="0" w:type="auto"/>
          </w:tcPr>
          <w:p w:rsidR="0055345E" w:rsidRPr="0088170B" w:rsidRDefault="00862EED" w:rsidP="00C14615">
            <w:pPr>
              <w:ind w:right="-2"/>
              <w:rPr>
                <w:sz w:val="26"/>
                <w:szCs w:val="26"/>
              </w:rPr>
            </w:pPr>
            <w:r w:rsidRPr="0088170B">
              <w:rPr>
                <w:sz w:val="26"/>
                <w:szCs w:val="26"/>
              </w:rPr>
              <w:t>Учить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0" w:type="auto"/>
          </w:tcPr>
          <w:p w:rsidR="0055345E" w:rsidRPr="0088170B" w:rsidRDefault="00862EED" w:rsidP="00C14615">
            <w:pPr>
              <w:ind w:right="-2"/>
              <w:rPr>
                <w:sz w:val="26"/>
                <w:szCs w:val="26"/>
              </w:rPr>
            </w:pPr>
            <w:r w:rsidRPr="0088170B">
              <w:rPr>
                <w:sz w:val="26"/>
                <w:szCs w:val="26"/>
              </w:rPr>
              <w:t xml:space="preserve">      57</w:t>
            </w:r>
          </w:p>
        </w:tc>
      </w:tr>
      <w:tr w:rsidR="005B63E7" w:rsidRPr="0088170B" w:rsidTr="0055345E">
        <w:tc>
          <w:tcPr>
            <w:tcW w:w="0" w:type="auto"/>
          </w:tcPr>
          <w:p w:rsidR="0055345E" w:rsidRPr="0088170B" w:rsidRDefault="00862EED" w:rsidP="00C14615">
            <w:pPr>
              <w:ind w:right="-2"/>
              <w:rPr>
                <w:sz w:val="26"/>
                <w:szCs w:val="26"/>
              </w:rPr>
            </w:pPr>
            <w:r w:rsidRPr="0088170B">
              <w:rPr>
                <w:sz w:val="26"/>
                <w:szCs w:val="26"/>
              </w:rPr>
              <w:t>Декабрь</w:t>
            </w:r>
          </w:p>
        </w:tc>
        <w:tc>
          <w:tcPr>
            <w:tcW w:w="0" w:type="auto"/>
          </w:tcPr>
          <w:p w:rsidR="0055345E" w:rsidRPr="0088170B" w:rsidRDefault="00862EED" w:rsidP="00C14615">
            <w:pPr>
              <w:ind w:right="-2"/>
              <w:rPr>
                <w:sz w:val="26"/>
                <w:szCs w:val="26"/>
              </w:rPr>
            </w:pPr>
            <w:r w:rsidRPr="0088170B">
              <w:rPr>
                <w:sz w:val="26"/>
                <w:szCs w:val="26"/>
              </w:rPr>
              <w:t>39</w:t>
            </w:r>
          </w:p>
        </w:tc>
        <w:tc>
          <w:tcPr>
            <w:tcW w:w="0" w:type="auto"/>
          </w:tcPr>
          <w:p w:rsidR="0055345E" w:rsidRPr="0088170B" w:rsidRDefault="00862EED" w:rsidP="00C14615">
            <w:pPr>
              <w:ind w:right="-2"/>
              <w:rPr>
                <w:sz w:val="26"/>
                <w:szCs w:val="26"/>
              </w:rPr>
            </w:pPr>
            <w:r w:rsidRPr="0088170B">
              <w:rPr>
                <w:sz w:val="26"/>
                <w:szCs w:val="26"/>
              </w:rPr>
              <w:t>«Котёнок».</w:t>
            </w:r>
          </w:p>
        </w:tc>
        <w:tc>
          <w:tcPr>
            <w:tcW w:w="0" w:type="auto"/>
          </w:tcPr>
          <w:p w:rsidR="00862EED" w:rsidRPr="0088170B" w:rsidRDefault="00862EED" w:rsidP="00862EED">
            <w:pPr>
              <w:ind w:right="-2"/>
              <w:rPr>
                <w:sz w:val="26"/>
                <w:szCs w:val="26"/>
              </w:rPr>
            </w:pPr>
            <w:r w:rsidRPr="0088170B">
              <w:rPr>
                <w:sz w:val="26"/>
                <w:szCs w:val="26"/>
              </w:rPr>
              <w:t>Учить: создавать в лепке образ животного;</w:t>
            </w:r>
          </w:p>
          <w:p w:rsidR="00862EED" w:rsidRPr="0088170B" w:rsidRDefault="00862EED" w:rsidP="00862EED">
            <w:pPr>
              <w:ind w:right="-2"/>
              <w:rPr>
                <w:sz w:val="26"/>
                <w:szCs w:val="26"/>
              </w:rPr>
            </w:pPr>
            <w:r w:rsidRPr="0088170B">
              <w:rPr>
                <w:sz w:val="26"/>
                <w:szCs w:val="26"/>
              </w:rPr>
              <w:t>передавать в лепке позу котенка.</w:t>
            </w:r>
          </w:p>
          <w:p w:rsidR="0055345E" w:rsidRPr="0088170B" w:rsidRDefault="00862EED" w:rsidP="00862EED">
            <w:pPr>
              <w:ind w:right="-2"/>
              <w:rPr>
                <w:sz w:val="26"/>
                <w:szCs w:val="26"/>
              </w:rPr>
            </w:pPr>
            <w:r w:rsidRPr="0088170B">
              <w:rPr>
                <w:sz w:val="26"/>
                <w:szCs w:val="26"/>
              </w:rPr>
              <w:t>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w:t>
            </w:r>
          </w:p>
        </w:tc>
        <w:tc>
          <w:tcPr>
            <w:tcW w:w="0" w:type="auto"/>
          </w:tcPr>
          <w:p w:rsidR="0055345E" w:rsidRPr="0088170B" w:rsidRDefault="00862EED" w:rsidP="00C14615">
            <w:pPr>
              <w:ind w:right="-2"/>
              <w:rPr>
                <w:sz w:val="26"/>
                <w:szCs w:val="26"/>
              </w:rPr>
            </w:pPr>
            <w:r w:rsidRPr="0088170B">
              <w:rPr>
                <w:sz w:val="26"/>
                <w:szCs w:val="26"/>
              </w:rPr>
              <w:t xml:space="preserve">      63</w:t>
            </w:r>
          </w:p>
        </w:tc>
      </w:tr>
      <w:tr w:rsidR="005B63E7" w:rsidRPr="0088170B" w:rsidTr="0055345E">
        <w:tc>
          <w:tcPr>
            <w:tcW w:w="0" w:type="auto"/>
          </w:tcPr>
          <w:p w:rsidR="0055345E" w:rsidRPr="0088170B" w:rsidRDefault="00862EED" w:rsidP="00C14615">
            <w:pPr>
              <w:ind w:right="-2"/>
              <w:rPr>
                <w:sz w:val="26"/>
                <w:szCs w:val="26"/>
              </w:rPr>
            </w:pPr>
            <w:r w:rsidRPr="0088170B">
              <w:rPr>
                <w:sz w:val="26"/>
                <w:szCs w:val="26"/>
              </w:rPr>
              <w:t>Январь</w:t>
            </w:r>
          </w:p>
        </w:tc>
        <w:tc>
          <w:tcPr>
            <w:tcW w:w="0" w:type="auto"/>
          </w:tcPr>
          <w:p w:rsidR="0055345E" w:rsidRPr="0088170B" w:rsidRDefault="00862EED" w:rsidP="00C14615">
            <w:pPr>
              <w:ind w:right="-2"/>
              <w:rPr>
                <w:sz w:val="26"/>
                <w:szCs w:val="26"/>
              </w:rPr>
            </w:pPr>
            <w:r w:rsidRPr="0088170B">
              <w:rPr>
                <w:sz w:val="26"/>
                <w:szCs w:val="26"/>
              </w:rPr>
              <w:t>45</w:t>
            </w:r>
          </w:p>
        </w:tc>
        <w:tc>
          <w:tcPr>
            <w:tcW w:w="0" w:type="auto"/>
          </w:tcPr>
          <w:p w:rsidR="0055345E" w:rsidRPr="0088170B" w:rsidRDefault="00862EED" w:rsidP="00C14615">
            <w:pPr>
              <w:ind w:right="-2"/>
              <w:rPr>
                <w:sz w:val="26"/>
                <w:szCs w:val="26"/>
              </w:rPr>
            </w:pPr>
            <w:r w:rsidRPr="0088170B">
              <w:rPr>
                <w:sz w:val="26"/>
                <w:szCs w:val="26"/>
              </w:rPr>
              <w:t>«Девочка в зимней шубке».</w:t>
            </w:r>
          </w:p>
        </w:tc>
        <w:tc>
          <w:tcPr>
            <w:tcW w:w="0" w:type="auto"/>
          </w:tcPr>
          <w:p w:rsidR="0055345E" w:rsidRPr="0088170B" w:rsidRDefault="00862EED" w:rsidP="00862EED">
            <w:pPr>
              <w:ind w:right="-2"/>
              <w:rPr>
                <w:sz w:val="26"/>
                <w:szCs w:val="26"/>
              </w:rPr>
            </w:pPr>
            <w:r w:rsidRPr="0088170B">
              <w:rPr>
                <w:sz w:val="26"/>
                <w:szCs w:val="26"/>
              </w:rPr>
              <w:t>Учить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w:t>
            </w:r>
            <w:proofErr w:type="gramStart"/>
            <w:r w:rsidRPr="0088170B">
              <w:rPr>
                <w:sz w:val="26"/>
                <w:szCs w:val="26"/>
              </w:rPr>
              <w:t>ст скр</w:t>
            </w:r>
            <w:proofErr w:type="gramEnd"/>
            <w:r w:rsidRPr="0088170B">
              <w:rPr>
                <w:sz w:val="26"/>
                <w:szCs w:val="26"/>
              </w:rPr>
              <w:t>епления.</w:t>
            </w:r>
          </w:p>
        </w:tc>
        <w:tc>
          <w:tcPr>
            <w:tcW w:w="0" w:type="auto"/>
          </w:tcPr>
          <w:p w:rsidR="0055345E" w:rsidRPr="0088170B" w:rsidRDefault="00862EED" w:rsidP="00C14615">
            <w:pPr>
              <w:ind w:right="-2"/>
              <w:rPr>
                <w:sz w:val="26"/>
                <w:szCs w:val="26"/>
              </w:rPr>
            </w:pPr>
            <w:r w:rsidRPr="0088170B">
              <w:rPr>
                <w:sz w:val="26"/>
                <w:szCs w:val="26"/>
              </w:rPr>
              <w:t xml:space="preserve">      67</w:t>
            </w:r>
          </w:p>
        </w:tc>
      </w:tr>
      <w:tr w:rsidR="005B63E7" w:rsidRPr="0088170B" w:rsidTr="0055345E">
        <w:tc>
          <w:tcPr>
            <w:tcW w:w="0" w:type="auto"/>
          </w:tcPr>
          <w:p w:rsidR="0055345E" w:rsidRPr="0088170B" w:rsidRDefault="00450886" w:rsidP="00C14615">
            <w:pPr>
              <w:ind w:right="-2"/>
              <w:rPr>
                <w:sz w:val="26"/>
                <w:szCs w:val="26"/>
              </w:rPr>
            </w:pPr>
            <w:r w:rsidRPr="0088170B">
              <w:rPr>
                <w:sz w:val="26"/>
                <w:szCs w:val="26"/>
              </w:rPr>
              <w:t>Январь</w:t>
            </w:r>
          </w:p>
        </w:tc>
        <w:tc>
          <w:tcPr>
            <w:tcW w:w="0" w:type="auto"/>
          </w:tcPr>
          <w:p w:rsidR="0055345E" w:rsidRPr="0088170B" w:rsidRDefault="00450886" w:rsidP="00C14615">
            <w:pPr>
              <w:ind w:right="-2"/>
              <w:rPr>
                <w:sz w:val="26"/>
                <w:szCs w:val="26"/>
              </w:rPr>
            </w:pPr>
            <w:r w:rsidRPr="0088170B">
              <w:rPr>
                <w:sz w:val="26"/>
                <w:szCs w:val="26"/>
              </w:rPr>
              <w:t>50</w:t>
            </w:r>
          </w:p>
        </w:tc>
        <w:tc>
          <w:tcPr>
            <w:tcW w:w="0" w:type="auto"/>
          </w:tcPr>
          <w:p w:rsidR="0055345E" w:rsidRPr="0088170B" w:rsidRDefault="00450886" w:rsidP="00C14615">
            <w:pPr>
              <w:ind w:right="-2"/>
              <w:rPr>
                <w:sz w:val="26"/>
                <w:szCs w:val="26"/>
              </w:rPr>
            </w:pPr>
            <w:r w:rsidRPr="0088170B">
              <w:rPr>
                <w:sz w:val="26"/>
                <w:szCs w:val="26"/>
              </w:rPr>
              <w:t>«Снегурочка».</w:t>
            </w:r>
          </w:p>
        </w:tc>
        <w:tc>
          <w:tcPr>
            <w:tcW w:w="0" w:type="auto"/>
          </w:tcPr>
          <w:p w:rsidR="0055345E" w:rsidRPr="0088170B" w:rsidRDefault="00450886" w:rsidP="00450886">
            <w:pPr>
              <w:ind w:right="-2"/>
              <w:rPr>
                <w:sz w:val="26"/>
                <w:szCs w:val="26"/>
              </w:rPr>
            </w:pPr>
            <w:r w:rsidRPr="0088170B">
              <w:rPr>
                <w:sz w:val="26"/>
                <w:szCs w:val="26"/>
              </w:rPr>
              <w:t>Учить: передавать в лепке образ Снегурочки; оценивать свои работы, замечать выразительное решение изображения.</w:t>
            </w:r>
            <w:r w:rsidR="005B31A8" w:rsidRPr="0088170B">
              <w:rPr>
                <w:sz w:val="26"/>
                <w:szCs w:val="26"/>
              </w:rPr>
              <w:t xml:space="preserve"> Закреплять умение изобра</w:t>
            </w:r>
            <w:r w:rsidRPr="0088170B">
              <w:rPr>
                <w:sz w:val="26"/>
                <w:szCs w:val="26"/>
              </w:rPr>
              <w:t>жать фигуру человека: форму, расположение и величину частей. Упражнять в приемах л</w:t>
            </w:r>
            <w:r w:rsidR="005B31A8" w:rsidRPr="0088170B">
              <w:rPr>
                <w:sz w:val="26"/>
                <w:szCs w:val="26"/>
              </w:rPr>
              <w:t>епки. Воспитывать стремление до</w:t>
            </w:r>
            <w:r w:rsidRPr="0088170B">
              <w:rPr>
                <w:sz w:val="26"/>
                <w:szCs w:val="26"/>
              </w:rPr>
              <w:t>водить начатое дело до конца</w:t>
            </w:r>
            <w:r w:rsidR="005B31A8" w:rsidRPr="0088170B">
              <w:rPr>
                <w:sz w:val="26"/>
                <w:szCs w:val="26"/>
              </w:rPr>
              <w:t>.</w:t>
            </w:r>
          </w:p>
        </w:tc>
        <w:tc>
          <w:tcPr>
            <w:tcW w:w="0" w:type="auto"/>
          </w:tcPr>
          <w:p w:rsidR="0055345E" w:rsidRPr="0088170B" w:rsidRDefault="005B31A8" w:rsidP="00C14615">
            <w:pPr>
              <w:ind w:right="-2"/>
              <w:rPr>
                <w:sz w:val="26"/>
                <w:szCs w:val="26"/>
              </w:rPr>
            </w:pPr>
            <w:r w:rsidRPr="0088170B">
              <w:rPr>
                <w:sz w:val="26"/>
                <w:szCs w:val="26"/>
              </w:rPr>
              <w:t xml:space="preserve">      71</w:t>
            </w:r>
          </w:p>
        </w:tc>
      </w:tr>
      <w:tr w:rsidR="005B63E7" w:rsidRPr="0088170B" w:rsidTr="0055345E">
        <w:tc>
          <w:tcPr>
            <w:tcW w:w="0" w:type="auto"/>
          </w:tcPr>
          <w:p w:rsidR="0055345E" w:rsidRPr="0088170B" w:rsidRDefault="005B31A8" w:rsidP="00C14615">
            <w:pPr>
              <w:ind w:right="-2"/>
              <w:rPr>
                <w:sz w:val="26"/>
                <w:szCs w:val="26"/>
              </w:rPr>
            </w:pPr>
            <w:r w:rsidRPr="0088170B">
              <w:rPr>
                <w:sz w:val="26"/>
                <w:szCs w:val="26"/>
              </w:rPr>
              <w:t>Февраль</w:t>
            </w:r>
          </w:p>
        </w:tc>
        <w:tc>
          <w:tcPr>
            <w:tcW w:w="0" w:type="auto"/>
          </w:tcPr>
          <w:p w:rsidR="0055345E" w:rsidRPr="0088170B" w:rsidRDefault="005B31A8" w:rsidP="00C14615">
            <w:pPr>
              <w:ind w:right="-2"/>
              <w:rPr>
                <w:sz w:val="26"/>
                <w:szCs w:val="26"/>
              </w:rPr>
            </w:pPr>
            <w:r w:rsidRPr="0088170B">
              <w:rPr>
                <w:sz w:val="26"/>
                <w:szCs w:val="26"/>
              </w:rPr>
              <w:t>54</w:t>
            </w:r>
          </w:p>
        </w:tc>
        <w:tc>
          <w:tcPr>
            <w:tcW w:w="0" w:type="auto"/>
          </w:tcPr>
          <w:p w:rsidR="0055345E" w:rsidRPr="0088170B" w:rsidRDefault="005B31A8" w:rsidP="00C14615">
            <w:pPr>
              <w:ind w:right="-2"/>
              <w:rPr>
                <w:sz w:val="26"/>
                <w:szCs w:val="26"/>
              </w:rPr>
            </w:pPr>
            <w:r w:rsidRPr="0088170B">
              <w:rPr>
                <w:sz w:val="26"/>
                <w:szCs w:val="26"/>
              </w:rPr>
              <w:t>«Зайчик».</w:t>
            </w:r>
          </w:p>
        </w:tc>
        <w:tc>
          <w:tcPr>
            <w:tcW w:w="0" w:type="auto"/>
          </w:tcPr>
          <w:p w:rsidR="005B31A8" w:rsidRPr="0088170B" w:rsidRDefault="005B31A8" w:rsidP="005B31A8">
            <w:pPr>
              <w:ind w:right="-2"/>
              <w:rPr>
                <w:sz w:val="26"/>
                <w:szCs w:val="26"/>
              </w:rPr>
            </w:pPr>
            <w:r w:rsidRPr="0088170B">
              <w:rPr>
                <w:sz w:val="26"/>
                <w:szCs w:val="26"/>
              </w:rPr>
              <w:t xml:space="preserve">Закреплять умение лепить животных, передавая форму, строение и величину частей. Упражнять в применении разнообразных способов лепки. </w:t>
            </w:r>
            <w:r w:rsidRPr="0088170B">
              <w:rPr>
                <w:sz w:val="26"/>
                <w:szCs w:val="26"/>
              </w:rPr>
              <w:lastRenderedPageBreak/>
              <w:t>Учить передавать простые движения фигуры.</w:t>
            </w:r>
          </w:p>
          <w:p w:rsidR="0055345E" w:rsidRPr="0088170B" w:rsidRDefault="005B31A8" w:rsidP="005B31A8">
            <w:pPr>
              <w:ind w:right="-2"/>
              <w:rPr>
                <w:sz w:val="26"/>
                <w:szCs w:val="26"/>
              </w:rPr>
            </w:pPr>
            <w:r w:rsidRPr="0088170B">
              <w:rPr>
                <w:sz w:val="26"/>
                <w:szCs w:val="26"/>
              </w:rPr>
              <w:t>Развивать умение рассматривать созданные фигурки животных, отмечать их выразительность.</w:t>
            </w:r>
          </w:p>
        </w:tc>
        <w:tc>
          <w:tcPr>
            <w:tcW w:w="0" w:type="auto"/>
          </w:tcPr>
          <w:p w:rsidR="0055345E" w:rsidRPr="0088170B" w:rsidRDefault="005B31A8" w:rsidP="00C14615">
            <w:pPr>
              <w:ind w:right="-2"/>
              <w:rPr>
                <w:sz w:val="26"/>
                <w:szCs w:val="26"/>
              </w:rPr>
            </w:pPr>
            <w:r w:rsidRPr="0088170B">
              <w:rPr>
                <w:sz w:val="26"/>
                <w:szCs w:val="26"/>
              </w:rPr>
              <w:lastRenderedPageBreak/>
              <w:t xml:space="preserve">      74</w:t>
            </w:r>
          </w:p>
        </w:tc>
      </w:tr>
      <w:tr w:rsidR="005B63E7" w:rsidRPr="0088170B" w:rsidTr="0055345E">
        <w:tc>
          <w:tcPr>
            <w:tcW w:w="0" w:type="auto"/>
          </w:tcPr>
          <w:p w:rsidR="0055345E" w:rsidRPr="0088170B" w:rsidRDefault="005B31A8" w:rsidP="00C14615">
            <w:pPr>
              <w:ind w:right="-2"/>
              <w:rPr>
                <w:sz w:val="26"/>
                <w:szCs w:val="26"/>
              </w:rPr>
            </w:pPr>
            <w:r w:rsidRPr="0088170B">
              <w:rPr>
                <w:sz w:val="26"/>
                <w:szCs w:val="26"/>
              </w:rPr>
              <w:lastRenderedPageBreak/>
              <w:t>Февраль</w:t>
            </w:r>
          </w:p>
        </w:tc>
        <w:tc>
          <w:tcPr>
            <w:tcW w:w="0" w:type="auto"/>
          </w:tcPr>
          <w:p w:rsidR="0055345E" w:rsidRPr="0088170B" w:rsidRDefault="005B31A8" w:rsidP="00C14615">
            <w:pPr>
              <w:ind w:right="-2"/>
              <w:rPr>
                <w:sz w:val="26"/>
                <w:szCs w:val="26"/>
              </w:rPr>
            </w:pPr>
            <w:r w:rsidRPr="0088170B">
              <w:rPr>
                <w:sz w:val="26"/>
                <w:szCs w:val="26"/>
              </w:rPr>
              <w:t>56</w:t>
            </w:r>
          </w:p>
        </w:tc>
        <w:tc>
          <w:tcPr>
            <w:tcW w:w="0" w:type="auto"/>
          </w:tcPr>
          <w:p w:rsidR="0055345E" w:rsidRPr="0088170B" w:rsidRDefault="005B31A8" w:rsidP="00C14615">
            <w:pPr>
              <w:ind w:right="-2"/>
              <w:rPr>
                <w:sz w:val="26"/>
                <w:szCs w:val="26"/>
              </w:rPr>
            </w:pPr>
            <w:r w:rsidRPr="0088170B">
              <w:rPr>
                <w:sz w:val="26"/>
                <w:szCs w:val="26"/>
              </w:rPr>
              <w:t>«Наши гости на новогоднем празднике».</w:t>
            </w:r>
          </w:p>
        </w:tc>
        <w:tc>
          <w:tcPr>
            <w:tcW w:w="0" w:type="auto"/>
          </w:tcPr>
          <w:p w:rsidR="005B31A8" w:rsidRPr="0088170B" w:rsidRDefault="005B31A8" w:rsidP="005B31A8">
            <w:pPr>
              <w:ind w:right="-2"/>
              <w:rPr>
                <w:sz w:val="26"/>
                <w:szCs w:val="26"/>
              </w:rPr>
            </w:pPr>
            <w:r w:rsidRPr="0088170B">
              <w:rPr>
                <w:sz w:val="26"/>
                <w:szCs w:val="26"/>
              </w:rPr>
              <w:t>Учить: передавать в лепке впечатления от праздника; передавать в лепке образы гостей на новогоднем празднике.</w:t>
            </w:r>
          </w:p>
          <w:p w:rsidR="005B31A8" w:rsidRPr="0088170B" w:rsidRDefault="005B31A8" w:rsidP="005B31A8">
            <w:pPr>
              <w:ind w:right="-2"/>
              <w:rPr>
                <w:sz w:val="26"/>
                <w:szCs w:val="26"/>
              </w:rPr>
            </w:pPr>
            <w:r w:rsidRPr="0088170B">
              <w:rPr>
                <w:sz w:val="26"/>
                <w:szCs w:val="26"/>
              </w:rPr>
              <w:t>Закреплять умение лепить людей и разнообразных животных. Упражнять в использовании разных приемов лепки.</w:t>
            </w:r>
          </w:p>
          <w:p w:rsidR="0055345E" w:rsidRPr="0088170B" w:rsidRDefault="005B31A8" w:rsidP="005B31A8">
            <w:pPr>
              <w:ind w:right="-2"/>
              <w:rPr>
                <w:sz w:val="26"/>
                <w:szCs w:val="26"/>
              </w:rPr>
            </w:pPr>
            <w:r w:rsidRPr="0088170B">
              <w:rPr>
                <w:sz w:val="26"/>
                <w:szCs w:val="26"/>
              </w:rPr>
              <w:t>Развивать: память, воображение; умение рассматривать созданные фигурки.</w:t>
            </w:r>
          </w:p>
        </w:tc>
        <w:tc>
          <w:tcPr>
            <w:tcW w:w="0" w:type="auto"/>
          </w:tcPr>
          <w:p w:rsidR="0055345E" w:rsidRPr="0088170B" w:rsidRDefault="005B31A8" w:rsidP="00C14615">
            <w:pPr>
              <w:ind w:right="-2"/>
              <w:rPr>
                <w:sz w:val="26"/>
                <w:szCs w:val="26"/>
              </w:rPr>
            </w:pPr>
            <w:r w:rsidRPr="0088170B">
              <w:rPr>
                <w:sz w:val="26"/>
                <w:szCs w:val="26"/>
              </w:rPr>
              <w:t xml:space="preserve">     75</w:t>
            </w:r>
          </w:p>
        </w:tc>
      </w:tr>
      <w:tr w:rsidR="005B63E7" w:rsidRPr="0088170B" w:rsidTr="0055345E">
        <w:tc>
          <w:tcPr>
            <w:tcW w:w="0" w:type="auto"/>
          </w:tcPr>
          <w:p w:rsidR="0055345E" w:rsidRPr="0088170B" w:rsidRDefault="005B31A8" w:rsidP="00C14615">
            <w:pPr>
              <w:ind w:right="-2"/>
              <w:rPr>
                <w:sz w:val="26"/>
                <w:szCs w:val="26"/>
              </w:rPr>
            </w:pPr>
            <w:r w:rsidRPr="0088170B">
              <w:rPr>
                <w:sz w:val="26"/>
                <w:szCs w:val="26"/>
              </w:rPr>
              <w:t>Март</w:t>
            </w:r>
          </w:p>
        </w:tc>
        <w:tc>
          <w:tcPr>
            <w:tcW w:w="0" w:type="auto"/>
          </w:tcPr>
          <w:p w:rsidR="0055345E" w:rsidRPr="0088170B" w:rsidRDefault="005B31A8" w:rsidP="00C14615">
            <w:pPr>
              <w:ind w:right="-2"/>
              <w:rPr>
                <w:sz w:val="26"/>
                <w:szCs w:val="26"/>
              </w:rPr>
            </w:pPr>
            <w:r w:rsidRPr="0088170B">
              <w:rPr>
                <w:sz w:val="26"/>
                <w:szCs w:val="26"/>
              </w:rPr>
              <w:t>63</w:t>
            </w:r>
          </w:p>
        </w:tc>
        <w:tc>
          <w:tcPr>
            <w:tcW w:w="0" w:type="auto"/>
          </w:tcPr>
          <w:p w:rsidR="0055345E" w:rsidRPr="0088170B" w:rsidRDefault="005B31A8" w:rsidP="00C14615">
            <w:pPr>
              <w:ind w:right="-2"/>
              <w:rPr>
                <w:sz w:val="26"/>
                <w:szCs w:val="26"/>
              </w:rPr>
            </w:pPr>
            <w:r w:rsidRPr="0088170B">
              <w:rPr>
                <w:sz w:val="26"/>
                <w:szCs w:val="26"/>
              </w:rPr>
              <w:t>«Щенок».</w:t>
            </w:r>
          </w:p>
        </w:tc>
        <w:tc>
          <w:tcPr>
            <w:tcW w:w="0" w:type="auto"/>
          </w:tcPr>
          <w:p w:rsidR="0055345E" w:rsidRPr="0088170B" w:rsidRDefault="005B31A8" w:rsidP="005B31A8">
            <w:pPr>
              <w:ind w:right="-2"/>
              <w:rPr>
                <w:sz w:val="26"/>
                <w:szCs w:val="26"/>
              </w:rPr>
            </w:pPr>
            <w:r w:rsidRPr="0088170B">
              <w:rPr>
                <w:sz w:val="26"/>
                <w:szCs w:val="26"/>
              </w:rPr>
              <w:t>Учить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w:t>
            </w:r>
            <w:proofErr w:type="gramStart"/>
            <w:r w:rsidRPr="0088170B">
              <w:rPr>
                <w:sz w:val="26"/>
                <w:szCs w:val="26"/>
              </w:rPr>
              <w:t>ст скр</w:t>
            </w:r>
            <w:proofErr w:type="gramEnd"/>
            <w:r w:rsidRPr="0088170B">
              <w:rPr>
                <w:sz w:val="26"/>
                <w:szCs w:val="26"/>
              </w:rPr>
              <w:t>епления.</w:t>
            </w:r>
          </w:p>
        </w:tc>
        <w:tc>
          <w:tcPr>
            <w:tcW w:w="0" w:type="auto"/>
          </w:tcPr>
          <w:p w:rsidR="0055345E" w:rsidRPr="0088170B" w:rsidRDefault="005B31A8" w:rsidP="00C14615">
            <w:pPr>
              <w:ind w:right="-2"/>
              <w:rPr>
                <w:sz w:val="26"/>
                <w:szCs w:val="26"/>
              </w:rPr>
            </w:pPr>
            <w:r w:rsidRPr="0088170B">
              <w:rPr>
                <w:sz w:val="26"/>
                <w:szCs w:val="26"/>
              </w:rPr>
              <w:t xml:space="preserve">      80</w:t>
            </w:r>
          </w:p>
        </w:tc>
      </w:tr>
      <w:tr w:rsidR="005B63E7" w:rsidRPr="0088170B" w:rsidTr="0055345E">
        <w:tc>
          <w:tcPr>
            <w:tcW w:w="0" w:type="auto"/>
          </w:tcPr>
          <w:p w:rsidR="0055345E" w:rsidRPr="0088170B" w:rsidRDefault="005B31A8" w:rsidP="00C14615">
            <w:pPr>
              <w:ind w:right="-2"/>
              <w:rPr>
                <w:sz w:val="26"/>
                <w:szCs w:val="26"/>
              </w:rPr>
            </w:pPr>
            <w:r w:rsidRPr="0088170B">
              <w:rPr>
                <w:sz w:val="26"/>
                <w:szCs w:val="26"/>
              </w:rPr>
              <w:t>Март</w:t>
            </w:r>
          </w:p>
        </w:tc>
        <w:tc>
          <w:tcPr>
            <w:tcW w:w="0" w:type="auto"/>
          </w:tcPr>
          <w:p w:rsidR="0055345E" w:rsidRPr="0088170B" w:rsidRDefault="005B63E7" w:rsidP="00C14615">
            <w:pPr>
              <w:ind w:right="-2"/>
              <w:rPr>
                <w:sz w:val="26"/>
                <w:szCs w:val="26"/>
              </w:rPr>
            </w:pPr>
            <w:r w:rsidRPr="0088170B">
              <w:rPr>
                <w:sz w:val="26"/>
                <w:szCs w:val="26"/>
              </w:rPr>
              <w:t>72</w:t>
            </w:r>
          </w:p>
        </w:tc>
        <w:tc>
          <w:tcPr>
            <w:tcW w:w="0" w:type="auto"/>
          </w:tcPr>
          <w:p w:rsidR="0055345E" w:rsidRPr="0088170B" w:rsidRDefault="005B63E7" w:rsidP="00C14615">
            <w:pPr>
              <w:ind w:right="-2"/>
              <w:rPr>
                <w:sz w:val="26"/>
                <w:szCs w:val="26"/>
              </w:rPr>
            </w:pPr>
            <w:r w:rsidRPr="0088170B">
              <w:rPr>
                <w:sz w:val="26"/>
                <w:szCs w:val="26"/>
              </w:rPr>
              <w:t>«Лепка по замыслу».</w:t>
            </w:r>
          </w:p>
        </w:tc>
        <w:tc>
          <w:tcPr>
            <w:tcW w:w="0" w:type="auto"/>
          </w:tcPr>
          <w:p w:rsidR="005B63E7" w:rsidRPr="0088170B" w:rsidRDefault="005B63E7" w:rsidP="005B63E7">
            <w:pPr>
              <w:ind w:right="-2"/>
              <w:rPr>
                <w:sz w:val="26"/>
                <w:szCs w:val="26"/>
              </w:rPr>
            </w:pPr>
            <w:r w:rsidRPr="0088170B">
              <w:rPr>
                <w:sz w:val="26"/>
                <w:szCs w:val="26"/>
              </w:rPr>
              <w:t>Развивать умение самостоятельно задумывать содержание работы</w:t>
            </w:r>
          </w:p>
          <w:p w:rsidR="005B63E7" w:rsidRPr="0088170B" w:rsidRDefault="005B63E7" w:rsidP="005B63E7">
            <w:pPr>
              <w:ind w:right="-2"/>
              <w:rPr>
                <w:sz w:val="26"/>
                <w:szCs w:val="26"/>
              </w:rPr>
            </w:pPr>
            <w:r w:rsidRPr="0088170B">
              <w:rPr>
                <w:sz w:val="26"/>
                <w:szCs w:val="26"/>
              </w:rPr>
              <w:t>и доводить замысел до конца, используя разнообразные приемы лепки.</w:t>
            </w:r>
          </w:p>
          <w:p w:rsidR="0055345E" w:rsidRPr="0088170B" w:rsidRDefault="005B63E7" w:rsidP="005B63E7">
            <w:pPr>
              <w:ind w:right="-2"/>
              <w:rPr>
                <w:sz w:val="26"/>
                <w:szCs w:val="26"/>
              </w:rPr>
            </w:pPr>
            <w:r w:rsidRPr="0088170B">
              <w:rPr>
                <w:sz w:val="26"/>
                <w:szCs w:val="26"/>
              </w:rPr>
              <w:t>Вызывать желание дополнять созданное изображение соответствующими содержанию деталями, предметами.</w:t>
            </w:r>
          </w:p>
        </w:tc>
        <w:tc>
          <w:tcPr>
            <w:tcW w:w="0" w:type="auto"/>
          </w:tcPr>
          <w:p w:rsidR="0055345E" w:rsidRPr="0088170B" w:rsidRDefault="005B63E7" w:rsidP="00C14615">
            <w:pPr>
              <w:ind w:right="-2"/>
              <w:rPr>
                <w:sz w:val="26"/>
                <w:szCs w:val="26"/>
              </w:rPr>
            </w:pPr>
            <w:r w:rsidRPr="0088170B">
              <w:rPr>
                <w:sz w:val="26"/>
                <w:szCs w:val="26"/>
              </w:rPr>
              <w:t xml:space="preserve">       87</w:t>
            </w:r>
          </w:p>
        </w:tc>
      </w:tr>
      <w:tr w:rsidR="005B63E7" w:rsidRPr="0088170B" w:rsidTr="0055345E">
        <w:tc>
          <w:tcPr>
            <w:tcW w:w="0" w:type="auto"/>
          </w:tcPr>
          <w:p w:rsidR="0055345E" w:rsidRPr="0088170B" w:rsidRDefault="005B63E7" w:rsidP="00C14615">
            <w:pPr>
              <w:ind w:right="-2"/>
              <w:rPr>
                <w:sz w:val="26"/>
                <w:szCs w:val="26"/>
              </w:rPr>
            </w:pPr>
            <w:r w:rsidRPr="0088170B">
              <w:rPr>
                <w:sz w:val="26"/>
                <w:szCs w:val="26"/>
              </w:rPr>
              <w:t>Апрель</w:t>
            </w:r>
          </w:p>
        </w:tc>
        <w:tc>
          <w:tcPr>
            <w:tcW w:w="0" w:type="auto"/>
          </w:tcPr>
          <w:p w:rsidR="0055345E" w:rsidRPr="0088170B" w:rsidRDefault="005B63E7" w:rsidP="00C14615">
            <w:pPr>
              <w:ind w:right="-2"/>
              <w:rPr>
                <w:sz w:val="26"/>
                <w:szCs w:val="26"/>
              </w:rPr>
            </w:pPr>
            <w:r w:rsidRPr="0088170B">
              <w:rPr>
                <w:sz w:val="26"/>
                <w:szCs w:val="26"/>
              </w:rPr>
              <w:t>75</w:t>
            </w:r>
          </w:p>
        </w:tc>
        <w:tc>
          <w:tcPr>
            <w:tcW w:w="0" w:type="auto"/>
          </w:tcPr>
          <w:p w:rsidR="0055345E" w:rsidRPr="0088170B" w:rsidRDefault="005B63E7" w:rsidP="00C14615">
            <w:pPr>
              <w:ind w:right="-2"/>
              <w:rPr>
                <w:sz w:val="26"/>
                <w:szCs w:val="26"/>
              </w:rPr>
            </w:pPr>
            <w:r w:rsidRPr="0088170B">
              <w:rPr>
                <w:sz w:val="26"/>
                <w:szCs w:val="26"/>
              </w:rPr>
              <w:t>«Кувшинчик».</w:t>
            </w:r>
          </w:p>
        </w:tc>
        <w:tc>
          <w:tcPr>
            <w:tcW w:w="0" w:type="auto"/>
          </w:tcPr>
          <w:p w:rsidR="005B63E7" w:rsidRPr="0088170B" w:rsidRDefault="005B63E7" w:rsidP="005B63E7">
            <w:pPr>
              <w:ind w:right="-2"/>
              <w:rPr>
                <w:sz w:val="26"/>
                <w:szCs w:val="26"/>
              </w:rPr>
            </w:pPr>
            <w:r w:rsidRPr="0088170B">
              <w:rPr>
                <w:sz w:val="26"/>
                <w:szCs w:val="26"/>
              </w:rPr>
              <w:t>Учить: создавать изображение посуды из целого куска глины ленточным способом;</w:t>
            </w:r>
          </w:p>
          <w:p w:rsidR="0055345E" w:rsidRPr="0088170B" w:rsidRDefault="005B63E7" w:rsidP="005B63E7">
            <w:pPr>
              <w:ind w:right="-2"/>
              <w:rPr>
                <w:sz w:val="26"/>
                <w:szCs w:val="26"/>
              </w:rPr>
            </w:pPr>
            <w:r w:rsidRPr="0088170B">
              <w:rPr>
                <w:sz w:val="26"/>
                <w:szCs w:val="26"/>
              </w:rPr>
              <w:t>сглаживать поверхность изделия пальцами. Воспитывать заботливое, внимательное отношение к маме.</w:t>
            </w:r>
          </w:p>
        </w:tc>
        <w:tc>
          <w:tcPr>
            <w:tcW w:w="0" w:type="auto"/>
          </w:tcPr>
          <w:p w:rsidR="0055345E" w:rsidRPr="0088170B" w:rsidRDefault="005B63E7" w:rsidP="00C14615">
            <w:pPr>
              <w:ind w:right="-2"/>
              <w:rPr>
                <w:sz w:val="26"/>
                <w:szCs w:val="26"/>
              </w:rPr>
            </w:pPr>
            <w:r w:rsidRPr="0088170B">
              <w:rPr>
                <w:sz w:val="26"/>
                <w:szCs w:val="26"/>
              </w:rPr>
              <w:t xml:space="preserve">      88</w:t>
            </w:r>
          </w:p>
        </w:tc>
      </w:tr>
      <w:tr w:rsidR="005B63E7" w:rsidRPr="0088170B" w:rsidTr="0055345E">
        <w:tc>
          <w:tcPr>
            <w:tcW w:w="0" w:type="auto"/>
          </w:tcPr>
          <w:p w:rsidR="0055345E" w:rsidRPr="0088170B" w:rsidRDefault="005B63E7" w:rsidP="00C14615">
            <w:pPr>
              <w:ind w:right="-2"/>
              <w:rPr>
                <w:sz w:val="26"/>
                <w:szCs w:val="26"/>
              </w:rPr>
            </w:pPr>
            <w:r w:rsidRPr="0088170B">
              <w:rPr>
                <w:sz w:val="26"/>
                <w:szCs w:val="26"/>
              </w:rPr>
              <w:t>Апрель</w:t>
            </w:r>
          </w:p>
        </w:tc>
        <w:tc>
          <w:tcPr>
            <w:tcW w:w="0" w:type="auto"/>
          </w:tcPr>
          <w:p w:rsidR="0055345E" w:rsidRPr="0088170B" w:rsidRDefault="005B63E7" w:rsidP="00C14615">
            <w:pPr>
              <w:ind w:right="-2"/>
              <w:rPr>
                <w:sz w:val="26"/>
                <w:szCs w:val="26"/>
              </w:rPr>
            </w:pPr>
            <w:r w:rsidRPr="0088170B">
              <w:rPr>
                <w:sz w:val="26"/>
                <w:szCs w:val="26"/>
              </w:rPr>
              <w:t>80</w:t>
            </w:r>
          </w:p>
        </w:tc>
        <w:tc>
          <w:tcPr>
            <w:tcW w:w="0" w:type="auto"/>
          </w:tcPr>
          <w:p w:rsidR="0055345E" w:rsidRPr="0088170B" w:rsidRDefault="005B63E7" w:rsidP="00C14615">
            <w:pPr>
              <w:ind w:right="-2"/>
              <w:rPr>
                <w:sz w:val="26"/>
                <w:szCs w:val="26"/>
              </w:rPr>
            </w:pPr>
            <w:r w:rsidRPr="0088170B">
              <w:rPr>
                <w:sz w:val="26"/>
                <w:szCs w:val="26"/>
              </w:rPr>
              <w:t>«Птицы на кормушке».</w:t>
            </w:r>
          </w:p>
        </w:tc>
        <w:tc>
          <w:tcPr>
            <w:tcW w:w="0" w:type="auto"/>
          </w:tcPr>
          <w:p w:rsidR="005B63E7" w:rsidRPr="0088170B" w:rsidRDefault="005B63E7" w:rsidP="005B63E7">
            <w:pPr>
              <w:ind w:right="-2"/>
              <w:rPr>
                <w:sz w:val="26"/>
                <w:szCs w:val="26"/>
              </w:rPr>
            </w:pPr>
            <w:r w:rsidRPr="0088170B">
              <w:rPr>
                <w:sz w:val="26"/>
                <w:szCs w:val="26"/>
              </w:rPr>
              <w:t>Развивать: восприятие, умение выделять разнообразные свойства птиц, сравнивать птиц; умение оценивать результаты лепки, радоваться созданным изображениям.</w:t>
            </w:r>
          </w:p>
          <w:p w:rsidR="0055345E" w:rsidRPr="0088170B" w:rsidRDefault="005B63E7" w:rsidP="005B63E7">
            <w:pPr>
              <w:ind w:right="-2"/>
              <w:rPr>
                <w:sz w:val="26"/>
                <w:szCs w:val="26"/>
              </w:rPr>
            </w:pPr>
            <w:r w:rsidRPr="0088170B">
              <w:rPr>
                <w:sz w:val="26"/>
                <w:szCs w:val="26"/>
              </w:rPr>
              <w:t xml:space="preserve">Учить: лепить птицу по частям; передавать форму и относительную величину туловища и головы, различие в величине птиц разных </w:t>
            </w:r>
            <w:r w:rsidRPr="0088170B">
              <w:rPr>
                <w:sz w:val="26"/>
                <w:szCs w:val="26"/>
              </w:rPr>
              <w:lastRenderedPageBreak/>
              <w:t>пород; правильное положение головы, крыльев, хвоста.</w:t>
            </w:r>
          </w:p>
        </w:tc>
        <w:tc>
          <w:tcPr>
            <w:tcW w:w="0" w:type="auto"/>
          </w:tcPr>
          <w:p w:rsidR="0055345E" w:rsidRPr="0088170B" w:rsidRDefault="005B63E7" w:rsidP="00C14615">
            <w:pPr>
              <w:ind w:right="-2"/>
              <w:rPr>
                <w:sz w:val="26"/>
                <w:szCs w:val="26"/>
              </w:rPr>
            </w:pPr>
            <w:r w:rsidRPr="0088170B">
              <w:rPr>
                <w:sz w:val="26"/>
                <w:szCs w:val="26"/>
              </w:rPr>
              <w:lastRenderedPageBreak/>
              <w:t xml:space="preserve">      92</w:t>
            </w:r>
          </w:p>
        </w:tc>
      </w:tr>
      <w:tr w:rsidR="005B63E7" w:rsidRPr="0088170B" w:rsidTr="0055345E">
        <w:tc>
          <w:tcPr>
            <w:tcW w:w="0" w:type="auto"/>
          </w:tcPr>
          <w:p w:rsidR="0055345E" w:rsidRPr="0088170B" w:rsidRDefault="005B63E7" w:rsidP="00C14615">
            <w:pPr>
              <w:ind w:right="-2"/>
              <w:rPr>
                <w:sz w:val="26"/>
                <w:szCs w:val="26"/>
              </w:rPr>
            </w:pPr>
            <w:r w:rsidRPr="0088170B">
              <w:rPr>
                <w:sz w:val="26"/>
                <w:szCs w:val="26"/>
              </w:rPr>
              <w:lastRenderedPageBreak/>
              <w:t>Май</w:t>
            </w:r>
          </w:p>
        </w:tc>
        <w:tc>
          <w:tcPr>
            <w:tcW w:w="0" w:type="auto"/>
          </w:tcPr>
          <w:p w:rsidR="0055345E" w:rsidRPr="0088170B" w:rsidRDefault="005B63E7" w:rsidP="00C14615">
            <w:pPr>
              <w:ind w:right="-2"/>
              <w:rPr>
                <w:sz w:val="26"/>
                <w:szCs w:val="26"/>
              </w:rPr>
            </w:pPr>
            <w:r w:rsidRPr="0088170B">
              <w:rPr>
                <w:sz w:val="26"/>
                <w:szCs w:val="26"/>
              </w:rPr>
              <w:t>87</w:t>
            </w:r>
          </w:p>
        </w:tc>
        <w:tc>
          <w:tcPr>
            <w:tcW w:w="0" w:type="auto"/>
          </w:tcPr>
          <w:p w:rsidR="0055345E" w:rsidRPr="0088170B" w:rsidRDefault="005B63E7" w:rsidP="00C14615">
            <w:pPr>
              <w:ind w:right="-2"/>
              <w:rPr>
                <w:sz w:val="26"/>
                <w:szCs w:val="26"/>
              </w:rPr>
            </w:pPr>
            <w:r w:rsidRPr="0088170B">
              <w:rPr>
                <w:sz w:val="26"/>
                <w:szCs w:val="26"/>
              </w:rPr>
              <w:t>«Петух».</w:t>
            </w:r>
          </w:p>
        </w:tc>
        <w:tc>
          <w:tcPr>
            <w:tcW w:w="0" w:type="auto"/>
          </w:tcPr>
          <w:p w:rsidR="0055345E" w:rsidRPr="0088170B" w:rsidRDefault="005B63E7" w:rsidP="00C14615">
            <w:pPr>
              <w:ind w:right="-2"/>
              <w:rPr>
                <w:sz w:val="26"/>
                <w:szCs w:val="26"/>
              </w:rPr>
            </w:pPr>
            <w:r w:rsidRPr="0088170B">
              <w:rPr>
                <w:sz w:val="26"/>
                <w:szCs w:val="26"/>
              </w:rPr>
              <w:t>Учить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0" w:type="auto"/>
          </w:tcPr>
          <w:p w:rsidR="0055345E" w:rsidRPr="0088170B" w:rsidRDefault="001E6611" w:rsidP="00C14615">
            <w:pPr>
              <w:ind w:right="-2"/>
              <w:rPr>
                <w:sz w:val="26"/>
                <w:szCs w:val="26"/>
              </w:rPr>
            </w:pPr>
            <w:r w:rsidRPr="0088170B">
              <w:rPr>
                <w:sz w:val="26"/>
                <w:szCs w:val="26"/>
              </w:rPr>
              <w:t>98</w:t>
            </w:r>
          </w:p>
        </w:tc>
      </w:tr>
      <w:tr w:rsidR="005B63E7" w:rsidRPr="0088170B" w:rsidTr="0055345E">
        <w:tc>
          <w:tcPr>
            <w:tcW w:w="0" w:type="auto"/>
          </w:tcPr>
          <w:p w:rsidR="0055345E" w:rsidRPr="0088170B" w:rsidRDefault="001E6611" w:rsidP="00C14615">
            <w:pPr>
              <w:ind w:right="-2"/>
              <w:rPr>
                <w:sz w:val="26"/>
                <w:szCs w:val="26"/>
              </w:rPr>
            </w:pPr>
            <w:r w:rsidRPr="0088170B">
              <w:rPr>
                <w:sz w:val="26"/>
                <w:szCs w:val="26"/>
              </w:rPr>
              <w:t>Май</w:t>
            </w:r>
          </w:p>
        </w:tc>
        <w:tc>
          <w:tcPr>
            <w:tcW w:w="0" w:type="auto"/>
          </w:tcPr>
          <w:p w:rsidR="0055345E" w:rsidRPr="0088170B" w:rsidRDefault="001E6611" w:rsidP="00C14615">
            <w:pPr>
              <w:ind w:right="-2"/>
              <w:rPr>
                <w:sz w:val="26"/>
                <w:szCs w:val="26"/>
              </w:rPr>
            </w:pPr>
            <w:r w:rsidRPr="0088170B">
              <w:rPr>
                <w:sz w:val="26"/>
                <w:szCs w:val="26"/>
              </w:rPr>
              <w:t>91</w:t>
            </w:r>
          </w:p>
        </w:tc>
        <w:tc>
          <w:tcPr>
            <w:tcW w:w="0" w:type="auto"/>
          </w:tcPr>
          <w:p w:rsidR="0055345E" w:rsidRPr="0088170B" w:rsidRDefault="001E6611" w:rsidP="00C14615">
            <w:pPr>
              <w:ind w:right="-2"/>
              <w:rPr>
                <w:sz w:val="26"/>
                <w:szCs w:val="26"/>
              </w:rPr>
            </w:pPr>
            <w:r w:rsidRPr="0088170B">
              <w:rPr>
                <w:sz w:val="26"/>
                <w:szCs w:val="26"/>
              </w:rPr>
              <w:t>«Белочка грызёт орешки».</w:t>
            </w:r>
          </w:p>
        </w:tc>
        <w:tc>
          <w:tcPr>
            <w:tcW w:w="0" w:type="auto"/>
          </w:tcPr>
          <w:p w:rsidR="001E6611" w:rsidRPr="0088170B" w:rsidRDefault="001E6611" w:rsidP="001E6611">
            <w:pPr>
              <w:ind w:right="-2"/>
              <w:rPr>
                <w:sz w:val="26"/>
                <w:szCs w:val="26"/>
              </w:rPr>
            </w:pPr>
            <w:r w:rsidRPr="0088170B">
              <w:rPr>
                <w:sz w:val="26"/>
                <w:szCs w:val="26"/>
              </w:rPr>
              <w:t>Белочка грызет орешки</w:t>
            </w:r>
          </w:p>
          <w:p w:rsidR="001E6611" w:rsidRPr="0088170B" w:rsidRDefault="001E6611" w:rsidP="001E6611">
            <w:pPr>
              <w:ind w:right="-2"/>
              <w:rPr>
                <w:sz w:val="26"/>
                <w:szCs w:val="26"/>
              </w:rPr>
            </w:pPr>
            <w:r w:rsidRPr="0088170B">
              <w:rPr>
                <w:sz w:val="26"/>
                <w:szCs w:val="26"/>
              </w:rPr>
              <w:t>Закреплять умение лепить зверька, передавая его характерные особенности, позу. Отрабатывать приемы лепки пальцами (</w:t>
            </w:r>
            <w:proofErr w:type="spellStart"/>
            <w:r w:rsidRPr="0088170B">
              <w:rPr>
                <w:sz w:val="26"/>
                <w:szCs w:val="26"/>
              </w:rPr>
              <w:t>прищипывание</w:t>
            </w:r>
            <w:proofErr w:type="spellEnd"/>
            <w:r w:rsidRPr="0088170B">
              <w:rPr>
                <w:sz w:val="26"/>
                <w:szCs w:val="26"/>
              </w:rPr>
              <w:t>, оттягивание).</w:t>
            </w:r>
          </w:p>
          <w:p w:rsidR="0055345E" w:rsidRPr="0088170B" w:rsidRDefault="001E6611" w:rsidP="001E6611">
            <w:pPr>
              <w:ind w:right="-2"/>
              <w:rPr>
                <w:sz w:val="26"/>
                <w:szCs w:val="26"/>
              </w:rPr>
            </w:pPr>
            <w:r w:rsidRPr="0088170B">
              <w:rPr>
                <w:sz w:val="26"/>
                <w:szCs w:val="26"/>
              </w:rPr>
              <w:t>Развивать образное восприятие, образные представления, умение оценивать изображения.</w:t>
            </w:r>
          </w:p>
        </w:tc>
        <w:tc>
          <w:tcPr>
            <w:tcW w:w="0" w:type="auto"/>
          </w:tcPr>
          <w:p w:rsidR="0055345E" w:rsidRPr="0088170B" w:rsidRDefault="001E6611" w:rsidP="00C14615">
            <w:pPr>
              <w:ind w:right="-2"/>
              <w:rPr>
                <w:sz w:val="26"/>
                <w:szCs w:val="26"/>
              </w:rPr>
            </w:pPr>
            <w:r w:rsidRPr="0088170B">
              <w:rPr>
                <w:sz w:val="26"/>
                <w:szCs w:val="26"/>
              </w:rPr>
              <w:t>101</w:t>
            </w:r>
          </w:p>
        </w:tc>
      </w:tr>
      <w:tr w:rsidR="005B63E7" w:rsidRPr="0088170B" w:rsidTr="0055345E">
        <w:tc>
          <w:tcPr>
            <w:tcW w:w="0" w:type="auto"/>
          </w:tcPr>
          <w:p w:rsidR="0055345E" w:rsidRPr="0088170B" w:rsidRDefault="001E6611" w:rsidP="00C14615">
            <w:pPr>
              <w:ind w:right="-2"/>
              <w:rPr>
                <w:sz w:val="26"/>
                <w:szCs w:val="26"/>
              </w:rPr>
            </w:pPr>
            <w:r w:rsidRPr="0088170B">
              <w:rPr>
                <w:sz w:val="26"/>
                <w:szCs w:val="26"/>
              </w:rPr>
              <w:t>Май</w:t>
            </w:r>
          </w:p>
        </w:tc>
        <w:tc>
          <w:tcPr>
            <w:tcW w:w="0" w:type="auto"/>
          </w:tcPr>
          <w:p w:rsidR="0055345E" w:rsidRPr="0088170B" w:rsidRDefault="001E6611" w:rsidP="00C14615">
            <w:pPr>
              <w:ind w:right="-2"/>
              <w:rPr>
                <w:sz w:val="26"/>
                <w:szCs w:val="26"/>
              </w:rPr>
            </w:pPr>
            <w:r w:rsidRPr="0088170B">
              <w:rPr>
                <w:sz w:val="26"/>
                <w:szCs w:val="26"/>
              </w:rPr>
              <w:t>95</w:t>
            </w:r>
          </w:p>
        </w:tc>
        <w:tc>
          <w:tcPr>
            <w:tcW w:w="0" w:type="auto"/>
          </w:tcPr>
          <w:p w:rsidR="0055345E" w:rsidRPr="0088170B" w:rsidRDefault="001E6611" w:rsidP="00C14615">
            <w:pPr>
              <w:ind w:right="-2"/>
              <w:rPr>
                <w:sz w:val="26"/>
                <w:szCs w:val="26"/>
              </w:rPr>
            </w:pPr>
            <w:r w:rsidRPr="0088170B">
              <w:rPr>
                <w:sz w:val="26"/>
                <w:szCs w:val="26"/>
              </w:rPr>
              <w:t>«Девочка пляшет».</w:t>
            </w:r>
          </w:p>
        </w:tc>
        <w:tc>
          <w:tcPr>
            <w:tcW w:w="0" w:type="auto"/>
          </w:tcPr>
          <w:p w:rsidR="001E6611" w:rsidRPr="0088170B" w:rsidRDefault="001E6611" w:rsidP="001E6611">
            <w:pPr>
              <w:ind w:right="-2"/>
              <w:rPr>
                <w:sz w:val="26"/>
                <w:szCs w:val="26"/>
              </w:rPr>
            </w:pPr>
            <w:r w:rsidRPr="0088170B">
              <w:rPr>
                <w:sz w:val="26"/>
                <w:szCs w:val="26"/>
              </w:rPr>
              <w:t>Закреплять умение передавать соотношение частей по величине. Упражнять в использовании различных приемов лепки. Учить: передавать позу, движения; сравнивать созданные изображения, находить сходство и различия; отмечать и оценивать выразительность изображений.</w:t>
            </w:r>
          </w:p>
          <w:p w:rsidR="0055345E" w:rsidRPr="0088170B" w:rsidRDefault="001E6611" w:rsidP="001E6611">
            <w:pPr>
              <w:ind w:right="-2"/>
              <w:rPr>
                <w:sz w:val="26"/>
                <w:szCs w:val="26"/>
              </w:rPr>
            </w:pPr>
            <w:r w:rsidRPr="0088170B">
              <w:rPr>
                <w:sz w:val="26"/>
                <w:szCs w:val="26"/>
              </w:rPr>
              <w:t>Развивать: умение создавать изображение человека в движении; образные представления, воображение.</w:t>
            </w:r>
          </w:p>
        </w:tc>
        <w:tc>
          <w:tcPr>
            <w:tcW w:w="0" w:type="auto"/>
          </w:tcPr>
          <w:p w:rsidR="0055345E" w:rsidRPr="0088170B" w:rsidRDefault="001E6611" w:rsidP="00C14615">
            <w:pPr>
              <w:ind w:right="-2"/>
              <w:rPr>
                <w:sz w:val="26"/>
                <w:szCs w:val="26"/>
              </w:rPr>
            </w:pPr>
            <w:r w:rsidRPr="0088170B">
              <w:rPr>
                <w:sz w:val="26"/>
                <w:szCs w:val="26"/>
              </w:rPr>
              <w:t xml:space="preserve">     103</w:t>
            </w:r>
          </w:p>
        </w:tc>
      </w:tr>
    </w:tbl>
    <w:p w:rsidR="00C14615" w:rsidRPr="0088170B" w:rsidRDefault="00C14615"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88170B" w:rsidRDefault="0088170B"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1E6611" w:rsidRPr="0088170B" w:rsidRDefault="00D96B87" w:rsidP="00C14615">
      <w:pPr>
        <w:suppressAutoHyphens/>
        <w:spacing w:after="0" w:line="240" w:lineRule="auto"/>
        <w:contextualSpacing/>
        <w:jc w:val="center"/>
        <w:rPr>
          <w:rFonts w:ascii="Times New Roman" w:eastAsia="Calibri" w:hAnsi="Times New Roman" w:cs="Calibri"/>
          <w:b/>
          <w:color w:val="000000" w:themeColor="text1"/>
          <w:sz w:val="26"/>
          <w:szCs w:val="26"/>
          <w:lang w:eastAsia="ar-SA"/>
        </w:rPr>
      </w:pPr>
      <w:r w:rsidRPr="0088170B">
        <w:rPr>
          <w:rFonts w:ascii="Times New Roman" w:eastAsia="Calibri" w:hAnsi="Times New Roman" w:cs="Calibri"/>
          <w:b/>
          <w:color w:val="000000" w:themeColor="text1"/>
          <w:sz w:val="26"/>
          <w:szCs w:val="26"/>
          <w:lang w:eastAsia="ar-SA"/>
        </w:rPr>
        <w:lastRenderedPageBreak/>
        <w:t>Художественно-эстетическое развитие. Аппликация.</w:t>
      </w:r>
    </w:p>
    <w:p w:rsidR="00D96B87" w:rsidRPr="0088170B" w:rsidRDefault="00D96B87" w:rsidP="00D96B87">
      <w:pPr>
        <w:suppressAutoHyphens/>
        <w:spacing w:after="0" w:line="240" w:lineRule="auto"/>
        <w:contextualSpacing/>
        <w:rPr>
          <w:rFonts w:ascii="Times New Roman" w:eastAsia="Calibri" w:hAnsi="Times New Roman" w:cs="Calibri"/>
          <w:b/>
          <w:color w:val="000000" w:themeColor="text1"/>
          <w:sz w:val="26"/>
          <w:szCs w:val="26"/>
          <w:lang w:eastAsia="ar-SA"/>
        </w:rPr>
      </w:pPr>
    </w:p>
    <w:tbl>
      <w:tblPr>
        <w:tblStyle w:val="ac"/>
        <w:tblW w:w="0" w:type="auto"/>
        <w:tblLook w:val="04A0"/>
      </w:tblPr>
      <w:tblGrid>
        <w:gridCol w:w="1259"/>
        <w:gridCol w:w="606"/>
        <w:gridCol w:w="2152"/>
        <w:gridCol w:w="4272"/>
        <w:gridCol w:w="1282"/>
      </w:tblGrid>
      <w:tr w:rsidR="007E5436" w:rsidRPr="0088170B" w:rsidTr="007E5436">
        <w:tc>
          <w:tcPr>
            <w:tcW w:w="0" w:type="auto"/>
          </w:tcPr>
          <w:p w:rsidR="00D96B87" w:rsidRPr="0088170B" w:rsidRDefault="00D96B87"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Месяц</w:t>
            </w:r>
          </w:p>
        </w:tc>
        <w:tc>
          <w:tcPr>
            <w:tcW w:w="576"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w:t>
            </w:r>
          </w:p>
        </w:tc>
        <w:tc>
          <w:tcPr>
            <w:tcW w:w="2159"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Тема</w:t>
            </w:r>
          </w:p>
        </w:tc>
        <w:tc>
          <w:tcPr>
            <w:tcW w:w="4458"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Цель</w:t>
            </w:r>
          </w:p>
        </w:tc>
        <w:tc>
          <w:tcPr>
            <w:tcW w:w="1200"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Страница</w:t>
            </w:r>
          </w:p>
        </w:tc>
      </w:tr>
      <w:tr w:rsidR="007E5436" w:rsidRPr="0088170B" w:rsidTr="007E5436">
        <w:tc>
          <w:tcPr>
            <w:tcW w:w="0" w:type="auto"/>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Сентябрь</w:t>
            </w:r>
          </w:p>
        </w:tc>
        <w:tc>
          <w:tcPr>
            <w:tcW w:w="576"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3</w:t>
            </w:r>
          </w:p>
        </w:tc>
        <w:tc>
          <w:tcPr>
            <w:tcW w:w="2159"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«На лесной полянке выросли грибы».</w:t>
            </w:r>
          </w:p>
        </w:tc>
        <w:tc>
          <w:tcPr>
            <w:tcW w:w="4458" w:type="dxa"/>
          </w:tcPr>
          <w:p w:rsidR="009B4269" w:rsidRPr="0088170B" w:rsidRDefault="009B4269" w:rsidP="009B4269">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Развивать образные представления.</w:t>
            </w:r>
          </w:p>
          <w:p w:rsidR="009B4269" w:rsidRPr="0088170B" w:rsidRDefault="009B4269" w:rsidP="009B4269">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Закреплять умение вырезать предметы и их части круглой и овальной формы.</w:t>
            </w:r>
          </w:p>
          <w:p w:rsidR="009B4269" w:rsidRPr="0088170B" w:rsidRDefault="009B4269" w:rsidP="009B4269">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Упражнять в закруглении углов у прямоугольника, треугольника.</w:t>
            </w:r>
          </w:p>
          <w:p w:rsidR="00D96B87" w:rsidRPr="0088170B" w:rsidRDefault="009B4269" w:rsidP="009B4269">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Учить: 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w:t>
            </w:r>
          </w:p>
        </w:tc>
        <w:tc>
          <w:tcPr>
            <w:tcW w:w="1200"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35</w:t>
            </w:r>
          </w:p>
        </w:tc>
      </w:tr>
      <w:tr w:rsidR="007E5436" w:rsidRPr="0088170B" w:rsidTr="007E5436">
        <w:tc>
          <w:tcPr>
            <w:tcW w:w="0" w:type="auto"/>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Сентябрь</w:t>
            </w:r>
          </w:p>
        </w:tc>
        <w:tc>
          <w:tcPr>
            <w:tcW w:w="576"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10</w:t>
            </w:r>
          </w:p>
        </w:tc>
        <w:tc>
          <w:tcPr>
            <w:tcW w:w="2159"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«Огурцы и помидоры лежат на тарелке».</w:t>
            </w:r>
          </w:p>
        </w:tc>
        <w:tc>
          <w:tcPr>
            <w:tcW w:w="4458" w:type="dxa"/>
          </w:tcPr>
          <w:p w:rsidR="009B4269" w:rsidRPr="0088170B" w:rsidRDefault="009B4269" w:rsidP="009B4269">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Продолжать отрабатывать умение вырезывать предметы круглой и овальной формы из квадратов и прямоугольников, срезая углы способом закругления.</w:t>
            </w:r>
          </w:p>
          <w:p w:rsidR="00D96B87" w:rsidRPr="0088170B" w:rsidRDefault="009B4269" w:rsidP="009B4269">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Развивать координацию движений обеих рук. Закреплять умение аккуратно наклеивать изображение.</w:t>
            </w:r>
          </w:p>
        </w:tc>
        <w:tc>
          <w:tcPr>
            <w:tcW w:w="1200"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40</w:t>
            </w:r>
          </w:p>
        </w:tc>
      </w:tr>
      <w:tr w:rsidR="007E5436" w:rsidRPr="0088170B" w:rsidTr="007E5436">
        <w:tc>
          <w:tcPr>
            <w:tcW w:w="0" w:type="auto"/>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Октябрь</w:t>
            </w:r>
          </w:p>
        </w:tc>
        <w:tc>
          <w:tcPr>
            <w:tcW w:w="576"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15</w:t>
            </w:r>
          </w:p>
        </w:tc>
        <w:tc>
          <w:tcPr>
            <w:tcW w:w="2159"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«Блюдо с фруктами и ягодами».</w:t>
            </w:r>
          </w:p>
        </w:tc>
        <w:tc>
          <w:tcPr>
            <w:tcW w:w="4458" w:type="dxa"/>
          </w:tcPr>
          <w:p w:rsidR="00D96B87" w:rsidRPr="0088170B" w:rsidRDefault="009B4269" w:rsidP="009B4269">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1200" w:type="dxa"/>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43</w:t>
            </w:r>
          </w:p>
        </w:tc>
      </w:tr>
      <w:tr w:rsidR="007E5436" w:rsidRPr="0088170B" w:rsidTr="007E5436">
        <w:tc>
          <w:tcPr>
            <w:tcW w:w="0" w:type="auto"/>
          </w:tcPr>
          <w:p w:rsidR="00D96B87" w:rsidRPr="0088170B" w:rsidRDefault="009B4269"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Октябрь</w:t>
            </w:r>
          </w:p>
        </w:tc>
        <w:tc>
          <w:tcPr>
            <w:tcW w:w="576"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18</w:t>
            </w:r>
          </w:p>
        </w:tc>
        <w:tc>
          <w:tcPr>
            <w:tcW w:w="2159"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«Наш любимый мишка и его друзья».</w:t>
            </w:r>
          </w:p>
        </w:tc>
        <w:tc>
          <w:tcPr>
            <w:tcW w:w="4458"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Учить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1200"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45</w:t>
            </w:r>
          </w:p>
        </w:tc>
      </w:tr>
      <w:tr w:rsidR="007E5436" w:rsidRPr="0088170B" w:rsidTr="007E5436">
        <w:tc>
          <w:tcPr>
            <w:tcW w:w="0" w:type="auto"/>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Ноябрь</w:t>
            </w:r>
          </w:p>
        </w:tc>
        <w:tc>
          <w:tcPr>
            <w:tcW w:w="576"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26</w:t>
            </w:r>
          </w:p>
        </w:tc>
        <w:tc>
          <w:tcPr>
            <w:tcW w:w="2159"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«Троллейбус».</w:t>
            </w:r>
          </w:p>
        </w:tc>
        <w:tc>
          <w:tcPr>
            <w:tcW w:w="4458"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Учить передавать характерные особенности формы троллейбуса (закругление углов вагона). </w:t>
            </w:r>
            <w:r w:rsidRPr="0088170B">
              <w:rPr>
                <w:rFonts w:eastAsia="Calibri" w:cs="Calibri"/>
                <w:color w:val="000000" w:themeColor="text1"/>
                <w:sz w:val="26"/>
                <w:szCs w:val="26"/>
                <w:lang w:eastAsia="ar-SA"/>
              </w:rPr>
              <w:lastRenderedPageBreak/>
              <w:t>Закреплять умение разрезать полоску на одинаковые прямоугольники, срезать углы, вырезывать колеса из квадратов, дополнять изображение характерными деталями (штангами).</w:t>
            </w:r>
          </w:p>
        </w:tc>
        <w:tc>
          <w:tcPr>
            <w:tcW w:w="1200"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lastRenderedPageBreak/>
              <w:t xml:space="preserve">      52</w:t>
            </w:r>
          </w:p>
        </w:tc>
      </w:tr>
      <w:tr w:rsidR="007E5436" w:rsidRPr="0088170B" w:rsidTr="007E5436">
        <w:tc>
          <w:tcPr>
            <w:tcW w:w="0" w:type="auto"/>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lastRenderedPageBreak/>
              <w:t>Ноябрь</w:t>
            </w:r>
          </w:p>
        </w:tc>
        <w:tc>
          <w:tcPr>
            <w:tcW w:w="576"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28</w:t>
            </w:r>
          </w:p>
        </w:tc>
        <w:tc>
          <w:tcPr>
            <w:tcW w:w="2159"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«Дома на нашей улице».</w:t>
            </w:r>
          </w:p>
        </w:tc>
        <w:tc>
          <w:tcPr>
            <w:tcW w:w="4458" w:type="dxa"/>
          </w:tcPr>
          <w:p w:rsidR="00D76F1D" w:rsidRPr="0088170B" w:rsidRDefault="00D76F1D" w:rsidP="00D76F1D">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Учить передавать в аппликации образ сельской (городской) улицы. Уточнять представления о величине предметов: высокий, низкий, большой, маленький. </w:t>
            </w:r>
            <w:proofErr w:type="gramStart"/>
            <w:r w:rsidRPr="0088170B">
              <w:rPr>
                <w:rFonts w:eastAsia="Calibri" w:cs="Calibri"/>
                <w:color w:val="000000" w:themeColor="text1"/>
                <w:sz w:val="26"/>
                <w:szCs w:val="26"/>
                <w:lang w:eastAsia="ar-SA"/>
              </w:rPr>
              <w:t>Упражнять в приемах вырезывания по прямой и по косой.</w:t>
            </w:r>
            <w:proofErr w:type="gramEnd"/>
            <w:r w:rsidRPr="0088170B">
              <w:rPr>
                <w:rFonts w:eastAsia="Calibri" w:cs="Calibri"/>
                <w:color w:val="000000" w:themeColor="text1"/>
                <w:sz w:val="26"/>
                <w:szCs w:val="26"/>
                <w:lang w:eastAsia="ar-SA"/>
              </w:rPr>
              <w:t xml:space="preserve"> Закреплять умение аккуратно пользоваться ножницами, кисточкой, клеем. Воспитывать:</w:t>
            </w:r>
          </w:p>
          <w:p w:rsidR="00D76F1D" w:rsidRPr="0088170B" w:rsidRDefault="00D76F1D" w:rsidP="00D76F1D">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навыки коллективной работы;</w:t>
            </w:r>
          </w:p>
          <w:p w:rsidR="00D96B87" w:rsidRPr="0088170B" w:rsidRDefault="00D76F1D" w:rsidP="00D76F1D">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удовольствие и радость от созданной картины.</w:t>
            </w:r>
          </w:p>
        </w:tc>
        <w:tc>
          <w:tcPr>
            <w:tcW w:w="1200"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53</w:t>
            </w:r>
          </w:p>
        </w:tc>
      </w:tr>
      <w:tr w:rsidR="007E5436" w:rsidRPr="0088170B" w:rsidTr="007E5436">
        <w:tc>
          <w:tcPr>
            <w:tcW w:w="0" w:type="auto"/>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Декабрь</w:t>
            </w:r>
          </w:p>
        </w:tc>
        <w:tc>
          <w:tcPr>
            <w:tcW w:w="576"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35</w:t>
            </w:r>
          </w:p>
        </w:tc>
        <w:tc>
          <w:tcPr>
            <w:tcW w:w="2159"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«Машины едут по улице».</w:t>
            </w:r>
          </w:p>
        </w:tc>
        <w:tc>
          <w:tcPr>
            <w:tcW w:w="4458" w:type="dxa"/>
          </w:tcPr>
          <w:p w:rsidR="00D76F1D" w:rsidRPr="0088170B" w:rsidRDefault="00D76F1D" w:rsidP="00D76F1D">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Учить передавать форму и взаимное расположение частей разных</w:t>
            </w:r>
          </w:p>
          <w:p w:rsidR="00D76F1D" w:rsidRPr="0088170B" w:rsidRDefault="00D76F1D" w:rsidP="00D76F1D">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машин. Закреплять: разнообразные приемы вырезывания попрямой, по кругу; приемы аккуратного наклеивания;</w:t>
            </w:r>
          </w:p>
          <w:p w:rsidR="00D96B87" w:rsidRPr="0088170B" w:rsidRDefault="00D76F1D" w:rsidP="00D76F1D">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умение создавать коллективную композицию. Развивать образное мышление, воображение. Формировать умение оценивать созданные изображения.</w:t>
            </w:r>
          </w:p>
        </w:tc>
        <w:tc>
          <w:tcPr>
            <w:tcW w:w="1200" w:type="dxa"/>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60</w:t>
            </w:r>
          </w:p>
        </w:tc>
      </w:tr>
      <w:tr w:rsidR="007E5436" w:rsidRPr="0088170B" w:rsidTr="007E5436">
        <w:tc>
          <w:tcPr>
            <w:tcW w:w="0" w:type="auto"/>
          </w:tcPr>
          <w:p w:rsidR="00D96B87" w:rsidRPr="0088170B" w:rsidRDefault="00D76F1D"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Декабрь</w:t>
            </w:r>
          </w:p>
        </w:tc>
        <w:tc>
          <w:tcPr>
            <w:tcW w:w="576"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43</w:t>
            </w:r>
          </w:p>
        </w:tc>
        <w:tc>
          <w:tcPr>
            <w:tcW w:w="2159"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«Большой и маленький бокальчики».</w:t>
            </w:r>
          </w:p>
        </w:tc>
        <w:tc>
          <w:tcPr>
            <w:tcW w:w="4458" w:type="dxa"/>
          </w:tcPr>
          <w:p w:rsidR="00B663D5"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Учить вырезывать симметричные предметы из бумаги, сложенной</w:t>
            </w:r>
          </w:p>
          <w:p w:rsidR="00B663D5"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вдвое, срезая расширяющуюся книзу полоску. Закреплять умение аккуратно наклеивать. Вызывать желание дополнять композицию </w:t>
            </w:r>
            <w:proofErr w:type="gramStart"/>
            <w:r w:rsidRPr="0088170B">
              <w:rPr>
                <w:rFonts w:eastAsia="Calibri" w:cs="Calibri"/>
                <w:color w:val="000000" w:themeColor="text1"/>
                <w:sz w:val="26"/>
                <w:szCs w:val="26"/>
                <w:lang w:eastAsia="ar-SA"/>
              </w:rPr>
              <w:t>соответствующими</w:t>
            </w:r>
            <w:proofErr w:type="gramEnd"/>
          </w:p>
          <w:p w:rsidR="00D96B87"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предметами, деталями.</w:t>
            </w:r>
          </w:p>
        </w:tc>
        <w:tc>
          <w:tcPr>
            <w:tcW w:w="1200"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65</w:t>
            </w:r>
          </w:p>
        </w:tc>
      </w:tr>
      <w:tr w:rsidR="007E5436" w:rsidRPr="0088170B" w:rsidTr="007E5436">
        <w:tc>
          <w:tcPr>
            <w:tcW w:w="0" w:type="auto"/>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Январь</w:t>
            </w:r>
          </w:p>
        </w:tc>
        <w:tc>
          <w:tcPr>
            <w:tcW w:w="576"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47</w:t>
            </w:r>
          </w:p>
        </w:tc>
        <w:tc>
          <w:tcPr>
            <w:tcW w:w="2159"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«Новогодняя поздравительная открытка».</w:t>
            </w:r>
          </w:p>
        </w:tc>
        <w:tc>
          <w:tcPr>
            <w:tcW w:w="4458" w:type="dxa"/>
          </w:tcPr>
          <w:p w:rsidR="00D96B87"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Учить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w:t>
            </w:r>
            <w:r w:rsidRPr="0088170B">
              <w:rPr>
                <w:rFonts w:eastAsia="Calibri" w:cs="Calibri"/>
                <w:color w:val="000000" w:themeColor="text1"/>
                <w:sz w:val="26"/>
                <w:szCs w:val="26"/>
                <w:lang w:eastAsia="ar-SA"/>
              </w:rPr>
              <w:lastRenderedPageBreak/>
              <w:t>наклеивания. Развивать эстетическое восприятие, образные представления, воображение.</w:t>
            </w:r>
          </w:p>
        </w:tc>
        <w:tc>
          <w:tcPr>
            <w:tcW w:w="1200"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lastRenderedPageBreak/>
              <w:t xml:space="preserve">     68</w:t>
            </w:r>
          </w:p>
        </w:tc>
      </w:tr>
      <w:tr w:rsidR="007E5436" w:rsidRPr="0088170B" w:rsidTr="007E5436">
        <w:tc>
          <w:tcPr>
            <w:tcW w:w="0" w:type="auto"/>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lastRenderedPageBreak/>
              <w:t>Январь</w:t>
            </w:r>
          </w:p>
        </w:tc>
        <w:tc>
          <w:tcPr>
            <w:tcW w:w="576"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52</w:t>
            </w:r>
          </w:p>
        </w:tc>
        <w:tc>
          <w:tcPr>
            <w:tcW w:w="2159"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«Петрушка на елке».</w:t>
            </w:r>
          </w:p>
        </w:tc>
        <w:tc>
          <w:tcPr>
            <w:tcW w:w="4458" w:type="dxa"/>
          </w:tcPr>
          <w:p w:rsidR="00B663D5"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Учить, создавать изображение из бумаги. Закреплять умение: вырезывать части овальной формы; вырезывать на глаз мелкие детали, аккуратно наклеивать изображения на большой лист.</w:t>
            </w:r>
          </w:p>
          <w:p w:rsidR="00D96B87"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Упражнять в вырезывании симметричных частей одежды из бумаги, сложенной вдвое. Формировать навыки коллективной работы. Развивать чувство цвета, композиции.</w:t>
            </w:r>
          </w:p>
        </w:tc>
        <w:tc>
          <w:tcPr>
            <w:tcW w:w="1200"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72</w:t>
            </w:r>
          </w:p>
        </w:tc>
      </w:tr>
      <w:tr w:rsidR="007E5436" w:rsidRPr="0088170B" w:rsidTr="007E5436">
        <w:tc>
          <w:tcPr>
            <w:tcW w:w="0" w:type="auto"/>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Февраль</w:t>
            </w:r>
          </w:p>
        </w:tc>
        <w:tc>
          <w:tcPr>
            <w:tcW w:w="576"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59</w:t>
            </w:r>
          </w:p>
        </w:tc>
        <w:tc>
          <w:tcPr>
            <w:tcW w:w="2159" w:type="dxa"/>
          </w:tcPr>
          <w:p w:rsidR="00D96B87" w:rsidRPr="0088170B" w:rsidRDefault="00B663D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«Красивые рыбки в аквариуме».</w:t>
            </w:r>
          </w:p>
        </w:tc>
        <w:tc>
          <w:tcPr>
            <w:tcW w:w="4458" w:type="dxa"/>
          </w:tcPr>
          <w:p w:rsidR="00B663D5"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Развивать: цветовое восприятие; чувство композиции; умение рассматривать и оценивать созданные изображения.</w:t>
            </w:r>
          </w:p>
          <w:p w:rsidR="00D96B87" w:rsidRPr="0088170B" w:rsidRDefault="00B663D5" w:rsidP="00B663D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Упражнять в подборе разных оттенков цвета. Закреплять приемы вырезывания и аккуратного наклеивания.</w:t>
            </w:r>
          </w:p>
        </w:tc>
        <w:tc>
          <w:tcPr>
            <w:tcW w:w="1200"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77</w:t>
            </w:r>
          </w:p>
        </w:tc>
      </w:tr>
      <w:tr w:rsidR="007E5436" w:rsidRPr="0088170B" w:rsidTr="007E5436">
        <w:tc>
          <w:tcPr>
            <w:tcW w:w="0" w:type="auto"/>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Февраль</w:t>
            </w:r>
          </w:p>
        </w:tc>
        <w:tc>
          <w:tcPr>
            <w:tcW w:w="576"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65</w:t>
            </w:r>
          </w:p>
        </w:tc>
        <w:tc>
          <w:tcPr>
            <w:tcW w:w="2159"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«Матрос с сигнальными флажками».</w:t>
            </w:r>
          </w:p>
        </w:tc>
        <w:tc>
          <w:tcPr>
            <w:tcW w:w="4458" w:type="dxa"/>
          </w:tcPr>
          <w:p w:rsidR="007810B5" w:rsidRPr="0088170B" w:rsidRDefault="007810B5" w:rsidP="007810B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Упражнять в изображении человека; в вырезывании частей костюма, рук, ног, головы. Учить передавать в аппликации простейшие движения фигуры человека.</w:t>
            </w:r>
          </w:p>
          <w:p w:rsidR="00D96B87" w:rsidRPr="0088170B" w:rsidRDefault="007810B5" w:rsidP="007810B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Закреплять умение вырезывать симметричные части из бумаги, сложенной вдвое, красиво располагать изображение на листе</w:t>
            </w:r>
          </w:p>
        </w:tc>
        <w:tc>
          <w:tcPr>
            <w:tcW w:w="1200"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82</w:t>
            </w:r>
          </w:p>
        </w:tc>
      </w:tr>
      <w:tr w:rsidR="007E5436" w:rsidRPr="0088170B" w:rsidTr="007E5436">
        <w:tc>
          <w:tcPr>
            <w:tcW w:w="0" w:type="auto"/>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Март</w:t>
            </w:r>
          </w:p>
        </w:tc>
        <w:tc>
          <w:tcPr>
            <w:tcW w:w="576"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68</w:t>
            </w:r>
          </w:p>
        </w:tc>
        <w:tc>
          <w:tcPr>
            <w:tcW w:w="2159"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«Пароход».</w:t>
            </w:r>
          </w:p>
        </w:tc>
        <w:tc>
          <w:tcPr>
            <w:tcW w:w="4458" w:type="dxa"/>
          </w:tcPr>
          <w:p w:rsidR="007810B5" w:rsidRPr="0088170B" w:rsidRDefault="007810B5" w:rsidP="007810B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Учить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w:t>
            </w:r>
          </w:p>
          <w:p w:rsidR="007810B5" w:rsidRPr="0088170B" w:rsidRDefault="007810B5" w:rsidP="007810B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Упражнять в вырезывании одинаковых частей из бумаги, сложенной гармошкой.</w:t>
            </w:r>
          </w:p>
          <w:p w:rsidR="00D96B87" w:rsidRPr="0088170B" w:rsidRDefault="007810B5" w:rsidP="007810B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Закреплять умение красиво располагать изображения на листе. Развивать воображение.</w:t>
            </w:r>
          </w:p>
        </w:tc>
        <w:tc>
          <w:tcPr>
            <w:tcW w:w="1200"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84</w:t>
            </w:r>
          </w:p>
        </w:tc>
      </w:tr>
      <w:tr w:rsidR="007E5436" w:rsidRPr="0088170B" w:rsidTr="007E5436">
        <w:tc>
          <w:tcPr>
            <w:tcW w:w="0" w:type="auto"/>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Март</w:t>
            </w:r>
          </w:p>
        </w:tc>
        <w:tc>
          <w:tcPr>
            <w:tcW w:w="576"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81</w:t>
            </w:r>
          </w:p>
        </w:tc>
        <w:tc>
          <w:tcPr>
            <w:tcW w:w="2159"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«Сказочная птица».</w:t>
            </w:r>
          </w:p>
        </w:tc>
        <w:tc>
          <w:tcPr>
            <w:tcW w:w="4458" w:type="dxa"/>
          </w:tcPr>
          <w:p w:rsidR="00D96B87" w:rsidRPr="0088170B" w:rsidRDefault="007810B5" w:rsidP="007810B5">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Закреплять: умение вырезать части предмета; разной формы и составлять из них изображение; </w:t>
            </w:r>
            <w:r w:rsidRPr="0088170B">
              <w:rPr>
                <w:rFonts w:eastAsia="Calibri" w:cs="Calibri"/>
                <w:color w:val="000000" w:themeColor="text1"/>
                <w:sz w:val="26"/>
                <w:szCs w:val="26"/>
                <w:lang w:eastAsia="ar-SA"/>
              </w:rPr>
              <w:lastRenderedPageBreak/>
              <w:t>умение вырезать симметричные части из бумаги, сложенной вдвое (хвосты разной конфигурации). Учить передавать образ сказочной птицы, украшать отдельные части и детали изображения. Развивать воображение, активность, творчество, умение выделять красивые работы, рассказывать о них.</w:t>
            </w:r>
          </w:p>
        </w:tc>
        <w:tc>
          <w:tcPr>
            <w:tcW w:w="1200"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lastRenderedPageBreak/>
              <w:t xml:space="preserve">      92</w:t>
            </w:r>
          </w:p>
        </w:tc>
      </w:tr>
      <w:tr w:rsidR="007E5436" w:rsidRPr="0088170B" w:rsidTr="007E5436">
        <w:tc>
          <w:tcPr>
            <w:tcW w:w="0" w:type="auto"/>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lastRenderedPageBreak/>
              <w:t>Апрель</w:t>
            </w:r>
          </w:p>
        </w:tc>
        <w:tc>
          <w:tcPr>
            <w:tcW w:w="576"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83</w:t>
            </w:r>
          </w:p>
        </w:tc>
        <w:tc>
          <w:tcPr>
            <w:tcW w:w="2159" w:type="dxa"/>
          </w:tcPr>
          <w:p w:rsidR="00D96B87" w:rsidRPr="0088170B" w:rsidRDefault="007810B5"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«Вырежи и </w:t>
            </w:r>
            <w:proofErr w:type="gramStart"/>
            <w:r w:rsidRPr="0088170B">
              <w:rPr>
                <w:rFonts w:eastAsia="Calibri" w:cs="Calibri"/>
                <w:color w:val="000000" w:themeColor="text1"/>
                <w:sz w:val="26"/>
                <w:szCs w:val="26"/>
                <w:lang w:eastAsia="ar-SA"/>
              </w:rPr>
              <w:t>наклей</w:t>
            </w:r>
            <w:proofErr w:type="gramEnd"/>
            <w:r w:rsidRPr="0088170B">
              <w:rPr>
                <w:rFonts w:eastAsia="Calibri" w:cs="Calibri"/>
                <w:color w:val="000000" w:themeColor="text1"/>
                <w:sz w:val="26"/>
                <w:szCs w:val="26"/>
                <w:lang w:eastAsia="ar-SA"/>
              </w:rPr>
              <w:t xml:space="preserve"> какую хочешь игрушку».</w:t>
            </w:r>
          </w:p>
        </w:tc>
        <w:tc>
          <w:tcPr>
            <w:tcW w:w="4458" w:type="dxa"/>
          </w:tcPr>
          <w:p w:rsidR="007E5436" w:rsidRPr="0088170B" w:rsidRDefault="007E5436" w:rsidP="007E5436">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Учить:</w:t>
            </w:r>
            <w:r w:rsidRPr="0088170B">
              <w:rPr>
                <w:rFonts w:eastAsia="Calibri" w:cs="Calibri"/>
                <w:color w:val="000000" w:themeColor="text1"/>
                <w:sz w:val="26"/>
                <w:szCs w:val="26"/>
                <w:lang w:eastAsia="ar-SA"/>
              </w:rPr>
              <w:tab/>
              <w:t xml:space="preserve"> задумывать несложный сюжет для передачи в аппликации; выбирать наиболее интересные, выразительные работы, объяснять свой выбор.</w:t>
            </w:r>
          </w:p>
          <w:p w:rsidR="00D96B87" w:rsidRPr="0088170B" w:rsidRDefault="007E5436" w:rsidP="007E5436">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Закреплять усвоенные ранее приемы вырезывания. Воспитывать активность, самостоятельность, творчество.</w:t>
            </w:r>
          </w:p>
        </w:tc>
        <w:tc>
          <w:tcPr>
            <w:tcW w:w="1200"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95</w:t>
            </w:r>
          </w:p>
        </w:tc>
      </w:tr>
      <w:tr w:rsidR="007E5436" w:rsidRPr="0088170B" w:rsidTr="007E5436">
        <w:tc>
          <w:tcPr>
            <w:tcW w:w="0" w:type="auto"/>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Май</w:t>
            </w:r>
          </w:p>
        </w:tc>
        <w:tc>
          <w:tcPr>
            <w:tcW w:w="576"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89</w:t>
            </w:r>
          </w:p>
        </w:tc>
        <w:tc>
          <w:tcPr>
            <w:tcW w:w="2159"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«Наша новая кукла».</w:t>
            </w:r>
          </w:p>
        </w:tc>
        <w:tc>
          <w:tcPr>
            <w:tcW w:w="4458"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Закреплять умение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c>
          <w:tcPr>
            <w:tcW w:w="1200"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99</w:t>
            </w:r>
          </w:p>
        </w:tc>
      </w:tr>
      <w:tr w:rsidR="007E5436" w:rsidRPr="0088170B" w:rsidTr="007E5436">
        <w:tc>
          <w:tcPr>
            <w:tcW w:w="0" w:type="auto"/>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Май</w:t>
            </w:r>
          </w:p>
        </w:tc>
        <w:tc>
          <w:tcPr>
            <w:tcW w:w="576"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92</w:t>
            </w:r>
          </w:p>
        </w:tc>
        <w:tc>
          <w:tcPr>
            <w:tcW w:w="2159"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«Поезд».</w:t>
            </w:r>
          </w:p>
        </w:tc>
        <w:tc>
          <w:tcPr>
            <w:tcW w:w="4458"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формы.Упражнять в вырезывании предметов одинаковой формы из бумаги, сложенной гармошкой. Развивать навыки коллективной работы.</w:t>
            </w:r>
          </w:p>
        </w:tc>
        <w:tc>
          <w:tcPr>
            <w:tcW w:w="1200"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101</w:t>
            </w:r>
          </w:p>
        </w:tc>
      </w:tr>
      <w:tr w:rsidR="007E5436" w:rsidRPr="0088170B" w:rsidTr="007E5436">
        <w:tc>
          <w:tcPr>
            <w:tcW w:w="0" w:type="auto"/>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Май</w:t>
            </w:r>
          </w:p>
        </w:tc>
        <w:tc>
          <w:tcPr>
            <w:tcW w:w="576"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101</w:t>
            </w:r>
          </w:p>
        </w:tc>
        <w:tc>
          <w:tcPr>
            <w:tcW w:w="2159"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«Весенний ковёр».</w:t>
            </w:r>
          </w:p>
        </w:tc>
        <w:tc>
          <w:tcPr>
            <w:tcW w:w="4458"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1200" w:type="dxa"/>
          </w:tcPr>
          <w:p w:rsidR="00D96B87" w:rsidRPr="0088170B" w:rsidRDefault="007E5436" w:rsidP="00D96B87">
            <w:pPr>
              <w:suppressAutoHyphens/>
              <w:contextualSpacing/>
              <w:rPr>
                <w:rFonts w:eastAsia="Calibri" w:cs="Calibri"/>
                <w:color w:val="000000" w:themeColor="text1"/>
                <w:sz w:val="26"/>
                <w:szCs w:val="26"/>
                <w:lang w:eastAsia="ar-SA"/>
              </w:rPr>
            </w:pPr>
            <w:r w:rsidRPr="0088170B">
              <w:rPr>
                <w:rFonts w:eastAsia="Calibri" w:cs="Calibri"/>
                <w:color w:val="000000" w:themeColor="text1"/>
                <w:sz w:val="26"/>
                <w:szCs w:val="26"/>
                <w:lang w:eastAsia="ar-SA"/>
              </w:rPr>
              <w:t xml:space="preserve">       107</w:t>
            </w:r>
          </w:p>
        </w:tc>
      </w:tr>
    </w:tbl>
    <w:p w:rsidR="007D5EFB" w:rsidRPr="0088170B" w:rsidRDefault="00FD6DCB" w:rsidP="0088170B">
      <w:pPr>
        <w:shd w:val="clear" w:color="auto" w:fill="FFFFFF"/>
        <w:rPr>
          <w:rFonts w:ascii="Times New Roman" w:hAnsi="Times New Roman" w:cs="Times New Roman"/>
          <w:b/>
          <w:bCs/>
          <w:i/>
          <w:sz w:val="26"/>
          <w:szCs w:val="26"/>
          <w:bdr w:val="none" w:sz="0" w:space="0" w:color="auto" w:frame="1"/>
        </w:rPr>
      </w:pPr>
      <w:proofErr w:type="gramStart"/>
      <w:r w:rsidRPr="007D5EFB">
        <w:rPr>
          <w:rFonts w:ascii="Times New Roman" w:hAnsi="Times New Roman" w:cs="Times New Roman"/>
          <w:sz w:val="24"/>
          <w:szCs w:val="24"/>
        </w:rPr>
        <w:lastRenderedPageBreak/>
        <w:t>Муниципальное дошколь</w:t>
      </w:r>
      <w:r w:rsidR="00907DE8">
        <w:rPr>
          <w:rFonts w:ascii="Times New Roman" w:hAnsi="Times New Roman" w:cs="Times New Roman"/>
          <w:sz w:val="24"/>
          <w:szCs w:val="24"/>
        </w:rPr>
        <w:t xml:space="preserve">ное образовательное учреждение </w:t>
      </w:r>
      <w:r w:rsidR="00A63E34" w:rsidRPr="007D5EFB">
        <w:rPr>
          <w:rFonts w:ascii="Times New Roman" w:hAnsi="Times New Roman" w:cs="Times New Roman"/>
          <w:sz w:val="24"/>
          <w:szCs w:val="24"/>
        </w:rPr>
        <w:t xml:space="preserve">«Детский сад №14 «Журавлик» с. Верхний </w:t>
      </w:r>
      <w:proofErr w:type="spellStart"/>
      <w:r w:rsidR="00A63E34" w:rsidRPr="007D5EFB">
        <w:rPr>
          <w:rFonts w:ascii="Times New Roman" w:hAnsi="Times New Roman" w:cs="Times New Roman"/>
          <w:sz w:val="24"/>
          <w:szCs w:val="24"/>
        </w:rPr>
        <w:t>Еруслан</w:t>
      </w:r>
      <w:proofErr w:type="spellEnd"/>
      <w:r w:rsidR="00A63E34" w:rsidRPr="007D5EFB">
        <w:rPr>
          <w:rFonts w:ascii="Times New Roman" w:hAnsi="Times New Roman" w:cs="Times New Roman"/>
          <w:sz w:val="24"/>
          <w:szCs w:val="24"/>
        </w:rPr>
        <w:t xml:space="preserve">, </w:t>
      </w:r>
      <w:proofErr w:type="spellStart"/>
      <w:r w:rsidR="00A63E34" w:rsidRPr="007D5EFB">
        <w:rPr>
          <w:rFonts w:ascii="Times New Roman" w:hAnsi="Times New Roman" w:cs="Times New Roman"/>
          <w:sz w:val="24"/>
          <w:szCs w:val="24"/>
        </w:rPr>
        <w:t>Краснокутского</w:t>
      </w:r>
      <w:proofErr w:type="spellEnd"/>
      <w:r w:rsidR="00A63E34" w:rsidRPr="007D5EFB">
        <w:rPr>
          <w:rFonts w:ascii="Times New Roman" w:hAnsi="Times New Roman" w:cs="Times New Roman"/>
          <w:sz w:val="24"/>
          <w:szCs w:val="24"/>
        </w:rPr>
        <w:t xml:space="preserve"> района,</w:t>
      </w:r>
      <w:r w:rsidR="007D5EFB" w:rsidRPr="007D5EFB">
        <w:rPr>
          <w:rFonts w:ascii="Times New Roman" w:hAnsi="Times New Roman" w:cs="Times New Roman"/>
          <w:sz w:val="24"/>
          <w:szCs w:val="24"/>
        </w:rPr>
        <w:t xml:space="preserve">  Саратовской области</w:t>
      </w:r>
      <w:r w:rsidR="00907DE8">
        <w:rPr>
          <w:rFonts w:ascii="Times New Roman" w:hAnsi="Times New Roman" w:cs="Times New Roman"/>
          <w:sz w:val="24"/>
          <w:szCs w:val="24"/>
        </w:rPr>
        <w:t>.</w:t>
      </w:r>
      <w:proofErr w:type="gramEnd"/>
    </w:p>
    <w:p w:rsidR="00FD6DCB" w:rsidRPr="007D5EFB" w:rsidRDefault="002B232D" w:rsidP="00FD6DCB">
      <w:pPr>
        <w:rPr>
          <w:rFonts w:ascii="Times New Roman" w:hAnsi="Times New Roman" w:cs="Times New Roman"/>
          <w:sz w:val="28"/>
          <w:szCs w:val="28"/>
        </w:rPr>
      </w:pPr>
      <w:r>
        <w:rPr>
          <w:rFonts w:ascii="Times New Roman" w:hAnsi="Times New Roman" w:cs="Times New Roman"/>
          <w:b/>
          <w:sz w:val="28"/>
          <w:szCs w:val="28"/>
        </w:rPr>
        <w:t xml:space="preserve">                                                                                     </w:t>
      </w:r>
      <w:r w:rsidR="00FD6DCB" w:rsidRPr="005C48F6">
        <w:rPr>
          <w:rFonts w:ascii="Times New Roman" w:hAnsi="Times New Roman" w:cs="Times New Roman"/>
          <w:b/>
          <w:sz w:val="28"/>
          <w:szCs w:val="28"/>
        </w:rPr>
        <w:t>Утверждаю:</w:t>
      </w:r>
    </w:p>
    <w:p w:rsidR="00FD6DCB" w:rsidRPr="005C48F6" w:rsidRDefault="00FD6DCB" w:rsidP="00FD6DCB">
      <w:pPr>
        <w:rPr>
          <w:rFonts w:ascii="Times New Roman" w:hAnsi="Times New Roman" w:cs="Times New Roman"/>
          <w:sz w:val="28"/>
          <w:szCs w:val="28"/>
        </w:rPr>
      </w:pPr>
      <w:r w:rsidRPr="005C48F6">
        <w:rPr>
          <w:rFonts w:ascii="Times New Roman" w:hAnsi="Times New Roman" w:cs="Times New Roman"/>
          <w:sz w:val="28"/>
          <w:szCs w:val="28"/>
        </w:rPr>
        <w:t xml:space="preserve">  </w:t>
      </w:r>
      <w:r w:rsidR="002B232D">
        <w:rPr>
          <w:rFonts w:ascii="Times New Roman" w:hAnsi="Times New Roman" w:cs="Times New Roman"/>
          <w:sz w:val="28"/>
          <w:szCs w:val="28"/>
        </w:rPr>
        <w:t xml:space="preserve">                                                                           </w:t>
      </w:r>
      <w:r w:rsidRPr="005C48F6">
        <w:rPr>
          <w:rFonts w:ascii="Times New Roman" w:hAnsi="Times New Roman" w:cs="Times New Roman"/>
          <w:sz w:val="28"/>
          <w:szCs w:val="28"/>
        </w:rPr>
        <w:t xml:space="preserve">   Заведующая МДОУ</w:t>
      </w:r>
    </w:p>
    <w:p w:rsidR="00FD6DCB" w:rsidRPr="005C48F6" w:rsidRDefault="00FD6DCB" w:rsidP="00FD6DCB">
      <w:pPr>
        <w:rPr>
          <w:rFonts w:ascii="Times New Roman" w:hAnsi="Times New Roman" w:cs="Times New Roman"/>
          <w:sz w:val="28"/>
          <w:szCs w:val="28"/>
        </w:rPr>
      </w:pPr>
      <w:r w:rsidRPr="005C48F6">
        <w:rPr>
          <w:rFonts w:ascii="Times New Roman" w:hAnsi="Times New Roman" w:cs="Times New Roman"/>
          <w:sz w:val="28"/>
          <w:szCs w:val="28"/>
        </w:rPr>
        <w:t xml:space="preserve">                                                                               «Детский сад №1</w:t>
      </w:r>
      <w:r w:rsidR="006D5BEC">
        <w:rPr>
          <w:rFonts w:ascii="Times New Roman" w:hAnsi="Times New Roman" w:cs="Times New Roman"/>
          <w:sz w:val="28"/>
          <w:szCs w:val="28"/>
        </w:rPr>
        <w:t>4 «Журавлик</w:t>
      </w:r>
      <w:r w:rsidRPr="005C48F6">
        <w:rPr>
          <w:rFonts w:ascii="Times New Roman" w:hAnsi="Times New Roman" w:cs="Times New Roman"/>
          <w:sz w:val="28"/>
          <w:szCs w:val="28"/>
        </w:rPr>
        <w:t>»</w:t>
      </w:r>
    </w:p>
    <w:p w:rsidR="00FD6DCB" w:rsidRPr="005C48F6" w:rsidRDefault="006D5BEC" w:rsidP="00FD6DCB">
      <w:pPr>
        <w:rPr>
          <w:rFonts w:ascii="Times New Roman" w:hAnsi="Times New Roman" w:cs="Times New Roman"/>
          <w:sz w:val="28"/>
          <w:szCs w:val="28"/>
        </w:rPr>
      </w:pPr>
      <w:r>
        <w:rPr>
          <w:rFonts w:ascii="Times New Roman" w:hAnsi="Times New Roman" w:cs="Times New Roman"/>
          <w:sz w:val="28"/>
          <w:szCs w:val="28"/>
        </w:rPr>
        <w:t xml:space="preserve">   </w:t>
      </w:r>
      <w:r w:rsidR="002B232D">
        <w:rPr>
          <w:rFonts w:ascii="Times New Roman" w:hAnsi="Times New Roman" w:cs="Times New Roman"/>
          <w:sz w:val="28"/>
          <w:szCs w:val="28"/>
        </w:rPr>
        <w:t xml:space="preserve">                                                                             </w:t>
      </w:r>
      <w:r w:rsidR="00341DFD">
        <w:rPr>
          <w:rFonts w:ascii="Times New Roman" w:hAnsi="Times New Roman" w:cs="Times New Roman"/>
          <w:sz w:val="28"/>
          <w:szCs w:val="28"/>
        </w:rPr>
        <w:t xml:space="preserve"> _____________</w:t>
      </w:r>
    </w:p>
    <w:p w:rsidR="00FD6DCB" w:rsidRPr="005C48F6" w:rsidRDefault="00FD6DCB" w:rsidP="00FD6DCB">
      <w:pPr>
        <w:rPr>
          <w:rFonts w:ascii="Times New Roman" w:hAnsi="Times New Roman" w:cs="Times New Roman"/>
          <w:sz w:val="28"/>
          <w:szCs w:val="28"/>
        </w:rPr>
      </w:pPr>
    </w:p>
    <w:p w:rsidR="0088170B" w:rsidRDefault="0088170B" w:rsidP="007D5EFB">
      <w:pPr>
        <w:rPr>
          <w:rFonts w:ascii="Times New Roman" w:hAnsi="Times New Roman" w:cs="Times New Roman"/>
          <w:color w:val="000000" w:themeColor="text1"/>
          <w:sz w:val="28"/>
          <w:szCs w:val="28"/>
        </w:rPr>
      </w:pPr>
    </w:p>
    <w:p w:rsidR="0088170B" w:rsidRDefault="0088170B" w:rsidP="007D5EFB">
      <w:pPr>
        <w:rPr>
          <w:rFonts w:ascii="Times New Roman" w:hAnsi="Times New Roman" w:cs="Times New Roman"/>
          <w:color w:val="000000" w:themeColor="text1"/>
          <w:sz w:val="28"/>
          <w:szCs w:val="28"/>
        </w:rPr>
      </w:pPr>
    </w:p>
    <w:p w:rsidR="00FD6DCB" w:rsidRPr="0088170B" w:rsidRDefault="002B232D" w:rsidP="007D5EFB">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                          </w:t>
      </w:r>
      <w:r w:rsidR="007D5EFB" w:rsidRPr="0088170B">
        <w:rPr>
          <w:rFonts w:ascii="Times New Roman" w:hAnsi="Times New Roman" w:cs="Times New Roman"/>
          <w:b/>
          <w:color w:val="000000" w:themeColor="text1"/>
          <w:sz w:val="40"/>
          <w:szCs w:val="40"/>
        </w:rPr>
        <w:t>Паспорт группы.</w:t>
      </w:r>
    </w:p>
    <w:p w:rsidR="00FD6DCB" w:rsidRPr="00487204" w:rsidRDefault="002B232D" w:rsidP="007D5E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D6DCB" w:rsidRPr="00487204">
        <w:rPr>
          <w:rFonts w:ascii="Times New Roman" w:hAnsi="Times New Roman" w:cs="Times New Roman"/>
          <w:color w:val="000000" w:themeColor="text1"/>
          <w:sz w:val="28"/>
          <w:szCs w:val="28"/>
        </w:rPr>
        <w:t>Старшего возраста</w:t>
      </w:r>
    </w:p>
    <w:p w:rsidR="00FD6DCB" w:rsidRPr="00487204" w:rsidRDefault="002B232D" w:rsidP="007D5E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63E34" w:rsidRPr="00487204">
        <w:rPr>
          <w:rFonts w:ascii="Times New Roman" w:hAnsi="Times New Roman" w:cs="Times New Roman"/>
          <w:color w:val="000000" w:themeColor="text1"/>
          <w:sz w:val="28"/>
          <w:szCs w:val="28"/>
        </w:rPr>
        <w:t>«Ромашка</w:t>
      </w:r>
      <w:r w:rsidR="00FD6DCB" w:rsidRPr="00487204">
        <w:rPr>
          <w:rFonts w:ascii="Times New Roman" w:hAnsi="Times New Roman" w:cs="Times New Roman"/>
          <w:color w:val="000000" w:themeColor="text1"/>
          <w:sz w:val="28"/>
          <w:szCs w:val="28"/>
        </w:rPr>
        <w:t>»</w:t>
      </w:r>
    </w:p>
    <w:p w:rsidR="00FD6DCB" w:rsidRPr="00487204" w:rsidRDefault="002B232D" w:rsidP="002B232D">
      <w:pPr>
        <w:spacing w:after="0"/>
        <w:rPr>
          <w:rFonts w:ascii="Times New Roman" w:hAnsi="Times New Roman" w:cs="Times New Roman"/>
          <w:sz w:val="28"/>
          <w:szCs w:val="28"/>
        </w:rPr>
      </w:pPr>
      <w:r>
        <w:rPr>
          <w:rFonts w:ascii="Times New Roman" w:hAnsi="Times New Roman" w:cs="Times New Roman"/>
          <w:sz w:val="28"/>
          <w:szCs w:val="28"/>
        </w:rPr>
        <w:t xml:space="preserve">                                </w:t>
      </w:r>
      <w:r w:rsidR="00A63E34" w:rsidRPr="00487204">
        <w:rPr>
          <w:rFonts w:ascii="Times New Roman" w:hAnsi="Times New Roman" w:cs="Times New Roman"/>
          <w:sz w:val="28"/>
          <w:szCs w:val="28"/>
        </w:rPr>
        <w:t xml:space="preserve">Воспитатели: </w:t>
      </w:r>
      <w:proofErr w:type="spellStart"/>
      <w:r w:rsidR="00A63E34" w:rsidRPr="00487204">
        <w:rPr>
          <w:rFonts w:ascii="Times New Roman" w:hAnsi="Times New Roman" w:cs="Times New Roman"/>
          <w:sz w:val="28"/>
          <w:szCs w:val="28"/>
        </w:rPr>
        <w:t>Быстрова</w:t>
      </w:r>
      <w:proofErr w:type="spellEnd"/>
      <w:r w:rsidR="00A63E34" w:rsidRPr="00487204">
        <w:rPr>
          <w:rFonts w:ascii="Times New Roman" w:hAnsi="Times New Roman" w:cs="Times New Roman"/>
          <w:sz w:val="28"/>
          <w:szCs w:val="28"/>
        </w:rPr>
        <w:t xml:space="preserve"> С.В.</w:t>
      </w:r>
    </w:p>
    <w:p w:rsidR="00FD6DCB" w:rsidRPr="00487204" w:rsidRDefault="00A63E34" w:rsidP="00FD6DCB">
      <w:pPr>
        <w:jc w:val="center"/>
        <w:rPr>
          <w:rFonts w:ascii="Times New Roman" w:hAnsi="Times New Roman" w:cs="Times New Roman"/>
          <w:sz w:val="28"/>
          <w:szCs w:val="28"/>
        </w:rPr>
      </w:pPr>
      <w:proofErr w:type="spellStart"/>
      <w:r w:rsidRPr="00487204">
        <w:rPr>
          <w:rFonts w:ascii="Times New Roman" w:hAnsi="Times New Roman" w:cs="Times New Roman"/>
          <w:sz w:val="28"/>
          <w:szCs w:val="28"/>
        </w:rPr>
        <w:t>Саяпина</w:t>
      </w:r>
      <w:proofErr w:type="spellEnd"/>
      <w:r w:rsidRPr="00487204">
        <w:rPr>
          <w:rFonts w:ascii="Times New Roman" w:hAnsi="Times New Roman" w:cs="Times New Roman"/>
          <w:sz w:val="28"/>
          <w:szCs w:val="28"/>
        </w:rPr>
        <w:t xml:space="preserve"> Л.И.</w:t>
      </w:r>
    </w:p>
    <w:p w:rsidR="00FD6DCB" w:rsidRPr="00487204" w:rsidRDefault="00A63E34" w:rsidP="00FD6DCB">
      <w:pPr>
        <w:rPr>
          <w:rFonts w:ascii="Times New Roman" w:hAnsi="Times New Roman" w:cs="Times New Roman"/>
          <w:sz w:val="28"/>
          <w:szCs w:val="28"/>
        </w:rPr>
      </w:pPr>
      <w:r w:rsidRPr="00487204">
        <w:rPr>
          <w:rFonts w:ascii="Times New Roman" w:hAnsi="Times New Roman" w:cs="Times New Roman"/>
          <w:sz w:val="28"/>
          <w:szCs w:val="28"/>
        </w:rPr>
        <w:t xml:space="preserve">        </w:t>
      </w:r>
      <w:r w:rsidR="002B232D">
        <w:rPr>
          <w:rFonts w:ascii="Times New Roman" w:hAnsi="Times New Roman" w:cs="Times New Roman"/>
          <w:sz w:val="28"/>
          <w:szCs w:val="28"/>
        </w:rPr>
        <w:t xml:space="preserve">                        </w:t>
      </w:r>
      <w:r w:rsidRPr="00487204">
        <w:rPr>
          <w:rFonts w:ascii="Times New Roman" w:hAnsi="Times New Roman" w:cs="Times New Roman"/>
          <w:sz w:val="28"/>
          <w:szCs w:val="28"/>
        </w:rPr>
        <w:t xml:space="preserve">Мл. Воспитатель: </w:t>
      </w:r>
      <w:proofErr w:type="spellStart"/>
      <w:r w:rsidRPr="00487204">
        <w:rPr>
          <w:rFonts w:ascii="Times New Roman" w:hAnsi="Times New Roman" w:cs="Times New Roman"/>
          <w:sz w:val="28"/>
          <w:szCs w:val="28"/>
        </w:rPr>
        <w:t>Карабалина</w:t>
      </w:r>
      <w:proofErr w:type="spellEnd"/>
      <w:r w:rsidRPr="00487204">
        <w:rPr>
          <w:rFonts w:ascii="Times New Roman" w:hAnsi="Times New Roman" w:cs="Times New Roman"/>
          <w:sz w:val="28"/>
          <w:szCs w:val="28"/>
        </w:rPr>
        <w:t xml:space="preserve"> Г.А.</w:t>
      </w:r>
    </w:p>
    <w:p w:rsidR="00FD6DCB" w:rsidRPr="005C48F6" w:rsidRDefault="00FD6DCB"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bookmarkStart w:id="0" w:name="_GoBack"/>
      <w:bookmarkEnd w:id="0"/>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5115FA" w:rsidRDefault="005115FA" w:rsidP="00FD6DCB">
      <w:pPr>
        <w:rPr>
          <w:rFonts w:ascii="Times New Roman" w:hAnsi="Times New Roman" w:cs="Times New Roman"/>
          <w:sz w:val="28"/>
          <w:szCs w:val="28"/>
        </w:rPr>
      </w:pPr>
    </w:p>
    <w:p w:rsidR="00FD6DCB" w:rsidRPr="009662EC" w:rsidRDefault="00FD6DCB" w:rsidP="00FD6DCB">
      <w:pPr>
        <w:rPr>
          <w:rFonts w:ascii="Times New Roman" w:hAnsi="Times New Roman" w:cs="Times New Roman"/>
          <w:b/>
          <w:sz w:val="44"/>
          <w:szCs w:val="44"/>
        </w:rPr>
      </w:pPr>
      <w:r w:rsidRPr="009662EC">
        <w:rPr>
          <w:rFonts w:ascii="Times New Roman" w:hAnsi="Times New Roman" w:cs="Times New Roman"/>
          <w:b/>
          <w:sz w:val="44"/>
          <w:szCs w:val="44"/>
        </w:rPr>
        <w:t>ВИЗИТНАЯ КАРТОЧКА</w:t>
      </w:r>
    </w:p>
    <w:p w:rsidR="007D5EFB" w:rsidRPr="009662EC" w:rsidRDefault="00A63E34" w:rsidP="007D5EFB">
      <w:pPr>
        <w:spacing w:after="0"/>
        <w:rPr>
          <w:rFonts w:ascii="Times New Roman" w:hAnsi="Times New Roman" w:cs="Times New Roman"/>
          <w:sz w:val="40"/>
          <w:szCs w:val="40"/>
        </w:rPr>
      </w:pPr>
      <w:r w:rsidRPr="009662EC">
        <w:rPr>
          <w:rFonts w:ascii="Times New Roman" w:hAnsi="Times New Roman" w:cs="Times New Roman"/>
          <w:sz w:val="40"/>
          <w:szCs w:val="40"/>
        </w:rPr>
        <w:t>Возраст</w:t>
      </w:r>
      <w:r w:rsidR="007D5EFB" w:rsidRPr="009662EC">
        <w:rPr>
          <w:rFonts w:ascii="Times New Roman" w:hAnsi="Times New Roman" w:cs="Times New Roman"/>
          <w:sz w:val="40"/>
          <w:szCs w:val="40"/>
        </w:rPr>
        <w:t>: 5-6 лет</w:t>
      </w:r>
    </w:p>
    <w:p w:rsidR="00FD6DCB" w:rsidRPr="009662EC" w:rsidRDefault="00A63E34" w:rsidP="007D5EFB">
      <w:pPr>
        <w:spacing w:after="0"/>
        <w:rPr>
          <w:rFonts w:ascii="Times New Roman" w:hAnsi="Times New Roman" w:cs="Times New Roman"/>
          <w:sz w:val="40"/>
          <w:szCs w:val="40"/>
        </w:rPr>
      </w:pPr>
      <w:r w:rsidRPr="009662EC">
        <w:rPr>
          <w:rFonts w:ascii="Times New Roman" w:hAnsi="Times New Roman" w:cs="Times New Roman"/>
          <w:sz w:val="40"/>
          <w:szCs w:val="40"/>
        </w:rPr>
        <w:t>Количество воспитанников:  10</w:t>
      </w:r>
    </w:p>
    <w:p w:rsidR="00FD6DCB" w:rsidRPr="009662EC" w:rsidRDefault="00A63E34" w:rsidP="00A63E34">
      <w:pPr>
        <w:spacing w:after="0"/>
        <w:rPr>
          <w:rFonts w:ascii="Times New Roman" w:hAnsi="Times New Roman" w:cs="Times New Roman"/>
          <w:sz w:val="40"/>
          <w:szCs w:val="40"/>
        </w:rPr>
      </w:pPr>
      <w:r w:rsidRPr="009662EC">
        <w:rPr>
          <w:rFonts w:ascii="Times New Roman" w:hAnsi="Times New Roman" w:cs="Times New Roman"/>
          <w:sz w:val="40"/>
          <w:szCs w:val="40"/>
        </w:rPr>
        <w:t>Из них</w:t>
      </w:r>
      <w:r w:rsidR="007D5EFB" w:rsidRPr="009662EC">
        <w:rPr>
          <w:rFonts w:ascii="Times New Roman" w:hAnsi="Times New Roman" w:cs="Times New Roman"/>
          <w:sz w:val="40"/>
          <w:szCs w:val="40"/>
        </w:rPr>
        <w:t>: девочек-</w:t>
      </w:r>
      <w:r w:rsidRPr="009662EC">
        <w:rPr>
          <w:rFonts w:ascii="Times New Roman" w:hAnsi="Times New Roman" w:cs="Times New Roman"/>
          <w:sz w:val="40"/>
          <w:szCs w:val="40"/>
        </w:rPr>
        <w:t xml:space="preserve"> 5</w:t>
      </w:r>
      <w:r w:rsidR="007D5EFB" w:rsidRPr="009662EC">
        <w:rPr>
          <w:rFonts w:ascii="Times New Roman" w:hAnsi="Times New Roman" w:cs="Times New Roman"/>
          <w:sz w:val="40"/>
          <w:szCs w:val="40"/>
        </w:rPr>
        <w:t xml:space="preserve">, </w:t>
      </w:r>
      <w:r w:rsidRPr="009662EC">
        <w:rPr>
          <w:rFonts w:ascii="Times New Roman" w:hAnsi="Times New Roman" w:cs="Times New Roman"/>
          <w:sz w:val="40"/>
          <w:szCs w:val="40"/>
        </w:rPr>
        <w:t>мальчиков</w:t>
      </w:r>
      <w:r w:rsidR="007D5EFB" w:rsidRPr="009662EC">
        <w:rPr>
          <w:rFonts w:ascii="Times New Roman" w:hAnsi="Times New Roman" w:cs="Times New Roman"/>
          <w:sz w:val="40"/>
          <w:szCs w:val="40"/>
        </w:rPr>
        <w:t>-</w:t>
      </w:r>
      <w:r w:rsidRPr="009662EC">
        <w:rPr>
          <w:rFonts w:ascii="Times New Roman" w:hAnsi="Times New Roman" w:cs="Times New Roman"/>
          <w:sz w:val="40"/>
          <w:szCs w:val="40"/>
        </w:rPr>
        <w:t xml:space="preserve">  5</w:t>
      </w:r>
    </w:p>
    <w:p w:rsidR="009662EC" w:rsidRDefault="009662EC" w:rsidP="007D5EFB">
      <w:pPr>
        <w:spacing w:after="0"/>
        <w:jc w:val="both"/>
        <w:rPr>
          <w:rFonts w:ascii="Times New Roman" w:hAnsi="Times New Roman" w:cs="Times New Roman"/>
          <w:b/>
          <w:sz w:val="40"/>
          <w:szCs w:val="40"/>
        </w:rPr>
      </w:pPr>
    </w:p>
    <w:p w:rsidR="009662EC" w:rsidRDefault="00FD6DCB" w:rsidP="007D5EFB">
      <w:pPr>
        <w:spacing w:after="0"/>
        <w:jc w:val="both"/>
        <w:rPr>
          <w:rFonts w:ascii="Times New Roman" w:hAnsi="Times New Roman" w:cs="Times New Roman"/>
          <w:b/>
          <w:sz w:val="40"/>
          <w:szCs w:val="40"/>
        </w:rPr>
      </w:pPr>
      <w:r w:rsidRPr="009662EC">
        <w:rPr>
          <w:rFonts w:ascii="Times New Roman" w:hAnsi="Times New Roman" w:cs="Times New Roman"/>
          <w:b/>
          <w:sz w:val="40"/>
          <w:szCs w:val="40"/>
        </w:rPr>
        <w:t>ВОСПИТАТЕЛИ:</w:t>
      </w:r>
    </w:p>
    <w:p w:rsidR="00FD6DCB" w:rsidRPr="009662EC" w:rsidRDefault="00FD6DCB" w:rsidP="007D5EFB">
      <w:pPr>
        <w:spacing w:after="0"/>
        <w:jc w:val="both"/>
        <w:rPr>
          <w:rFonts w:ascii="Times New Roman" w:hAnsi="Times New Roman" w:cs="Times New Roman"/>
          <w:sz w:val="40"/>
          <w:szCs w:val="40"/>
        </w:rPr>
      </w:pPr>
      <w:r w:rsidRPr="009662EC">
        <w:rPr>
          <w:rFonts w:ascii="Times New Roman" w:hAnsi="Times New Roman" w:cs="Times New Roman"/>
          <w:b/>
          <w:sz w:val="40"/>
          <w:szCs w:val="40"/>
        </w:rPr>
        <w:t>1.</w:t>
      </w:r>
      <w:r w:rsidR="007D5EFB" w:rsidRPr="009662EC">
        <w:rPr>
          <w:rFonts w:ascii="Times New Roman" w:hAnsi="Times New Roman" w:cs="Times New Roman"/>
          <w:sz w:val="40"/>
          <w:szCs w:val="40"/>
        </w:rPr>
        <w:t>Ф.И.О. Быстрова Светлана Васильевна</w:t>
      </w:r>
    </w:p>
    <w:p w:rsidR="00FD6DCB" w:rsidRPr="009662EC" w:rsidRDefault="007D5EFB" w:rsidP="007D5EFB">
      <w:pPr>
        <w:spacing w:after="0"/>
        <w:jc w:val="both"/>
        <w:rPr>
          <w:rFonts w:ascii="Times New Roman" w:hAnsi="Times New Roman" w:cs="Times New Roman"/>
          <w:sz w:val="40"/>
          <w:szCs w:val="40"/>
        </w:rPr>
      </w:pPr>
      <w:r w:rsidRPr="009662EC">
        <w:rPr>
          <w:rFonts w:ascii="Times New Roman" w:hAnsi="Times New Roman" w:cs="Times New Roman"/>
          <w:sz w:val="40"/>
          <w:szCs w:val="40"/>
        </w:rPr>
        <w:t>Образование: Среднее –</w:t>
      </w:r>
      <w:r w:rsidR="002B232D">
        <w:rPr>
          <w:rFonts w:ascii="Times New Roman" w:hAnsi="Times New Roman" w:cs="Times New Roman"/>
          <w:sz w:val="40"/>
          <w:szCs w:val="40"/>
        </w:rPr>
        <w:t xml:space="preserve"> </w:t>
      </w:r>
      <w:r w:rsidRPr="009662EC">
        <w:rPr>
          <w:rFonts w:ascii="Times New Roman" w:hAnsi="Times New Roman" w:cs="Times New Roman"/>
          <w:sz w:val="40"/>
          <w:szCs w:val="40"/>
        </w:rPr>
        <w:t>с</w:t>
      </w:r>
      <w:r w:rsidR="00FD6DCB" w:rsidRPr="009662EC">
        <w:rPr>
          <w:rFonts w:ascii="Times New Roman" w:hAnsi="Times New Roman" w:cs="Times New Roman"/>
          <w:sz w:val="40"/>
          <w:szCs w:val="40"/>
        </w:rPr>
        <w:t>пециальное</w:t>
      </w:r>
    </w:p>
    <w:p w:rsidR="00FD6DCB" w:rsidRPr="009662EC" w:rsidRDefault="007D5EFB" w:rsidP="00FD6DCB">
      <w:pPr>
        <w:jc w:val="both"/>
        <w:rPr>
          <w:rFonts w:ascii="Times New Roman" w:hAnsi="Times New Roman" w:cs="Times New Roman"/>
          <w:sz w:val="40"/>
          <w:szCs w:val="40"/>
        </w:rPr>
      </w:pPr>
      <w:proofErr w:type="spellStart"/>
      <w:r w:rsidRPr="009662EC">
        <w:rPr>
          <w:rFonts w:ascii="Times New Roman" w:hAnsi="Times New Roman" w:cs="Times New Roman"/>
          <w:sz w:val="40"/>
          <w:szCs w:val="40"/>
        </w:rPr>
        <w:t>Пед</w:t>
      </w:r>
      <w:proofErr w:type="spellEnd"/>
      <w:r w:rsidRPr="009662EC">
        <w:rPr>
          <w:rFonts w:ascii="Times New Roman" w:hAnsi="Times New Roman" w:cs="Times New Roman"/>
          <w:sz w:val="40"/>
          <w:szCs w:val="40"/>
        </w:rPr>
        <w:t>.</w:t>
      </w:r>
      <w:r w:rsidR="0088170B" w:rsidRPr="009662EC">
        <w:rPr>
          <w:rFonts w:ascii="Times New Roman" w:hAnsi="Times New Roman" w:cs="Times New Roman"/>
          <w:sz w:val="40"/>
          <w:szCs w:val="40"/>
        </w:rPr>
        <w:t xml:space="preserve"> стаж</w:t>
      </w:r>
      <w:r w:rsidRPr="009662EC">
        <w:rPr>
          <w:rFonts w:ascii="Times New Roman" w:hAnsi="Times New Roman" w:cs="Times New Roman"/>
          <w:sz w:val="40"/>
          <w:szCs w:val="40"/>
        </w:rPr>
        <w:t>: 29 лет</w:t>
      </w:r>
    </w:p>
    <w:p w:rsidR="00FD6DCB" w:rsidRPr="009662EC" w:rsidRDefault="00FD6DCB" w:rsidP="007D5EFB">
      <w:pPr>
        <w:spacing w:after="0"/>
        <w:jc w:val="both"/>
        <w:rPr>
          <w:rFonts w:ascii="Times New Roman" w:hAnsi="Times New Roman" w:cs="Times New Roman"/>
          <w:sz w:val="40"/>
          <w:szCs w:val="40"/>
        </w:rPr>
      </w:pPr>
      <w:r w:rsidRPr="009662EC">
        <w:rPr>
          <w:rFonts w:ascii="Times New Roman" w:hAnsi="Times New Roman" w:cs="Times New Roman"/>
          <w:b/>
          <w:sz w:val="40"/>
          <w:szCs w:val="40"/>
        </w:rPr>
        <w:t xml:space="preserve">2. </w:t>
      </w:r>
      <w:r w:rsidRPr="009662EC">
        <w:rPr>
          <w:rFonts w:ascii="Times New Roman" w:hAnsi="Times New Roman" w:cs="Times New Roman"/>
          <w:sz w:val="40"/>
          <w:szCs w:val="40"/>
        </w:rPr>
        <w:t>Ф</w:t>
      </w:r>
      <w:r w:rsidR="007D5EFB" w:rsidRPr="009662EC">
        <w:rPr>
          <w:rFonts w:ascii="Times New Roman" w:hAnsi="Times New Roman" w:cs="Times New Roman"/>
          <w:sz w:val="40"/>
          <w:szCs w:val="40"/>
        </w:rPr>
        <w:t xml:space="preserve">.И.О. </w:t>
      </w:r>
      <w:proofErr w:type="spellStart"/>
      <w:r w:rsidR="007D5EFB" w:rsidRPr="009662EC">
        <w:rPr>
          <w:rFonts w:ascii="Times New Roman" w:hAnsi="Times New Roman" w:cs="Times New Roman"/>
          <w:sz w:val="40"/>
          <w:szCs w:val="40"/>
        </w:rPr>
        <w:t>Саяпина</w:t>
      </w:r>
      <w:proofErr w:type="spellEnd"/>
      <w:r w:rsidR="007D5EFB" w:rsidRPr="009662EC">
        <w:rPr>
          <w:rFonts w:ascii="Times New Roman" w:hAnsi="Times New Roman" w:cs="Times New Roman"/>
          <w:sz w:val="40"/>
          <w:szCs w:val="40"/>
        </w:rPr>
        <w:t xml:space="preserve"> Лидия Ивановна</w:t>
      </w:r>
    </w:p>
    <w:p w:rsidR="00FD6DCB" w:rsidRPr="009662EC" w:rsidRDefault="007D5EFB" w:rsidP="007D5EFB">
      <w:pPr>
        <w:spacing w:after="0"/>
        <w:jc w:val="both"/>
        <w:rPr>
          <w:rFonts w:ascii="Times New Roman" w:hAnsi="Times New Roman" w:cs="Times New Roman"/>
          <w:sz w:val="40"/>
          <w:szCs w:val="40"/>
        </w:rPr>
      </w:pPr>
      <w:r w:rsidRPr="009662EC">
        <w:rPr>
          <w:rFonts w:ascii="Times New Roman" w:hAnsi="Times New Roman" w:cs="Times New Roman"/>
          <w:sz w:val="40"/>
          <w:szCs w:val="40"/>
        </w:rPr>
        <w:t>Образование: Среднее -</w:t>
      </w:r>
      <w:r w:rsidR="002B232D">
        <w:rPr>
          <w:rFonts w:ascii="Times New Roman" w:hAnsi="Times New Roman" w:cs="Times New Roman"/>
          <w:sz w:val="40"/>
          <w:szCs w:val="40"/>
        </w:rPr>
        <w:t xml:space="preserve"> </w:t>
      </w:r>
      <w:r w:rsidRPr="009662EC">
        <w:rPr>
          <w:rFonts w:ascii="Times New Roman" w:hAnsi="Times New Roman" w:cs="Times New Roman"/>
          <w:sz w:val="40"/>
          <w:szCs w:val="40"/>
        </w:rPr>
        <w:t xml:space="preserve">специальное </w:t>
      </w:r>
    </w:p>
    <w:p w:rsidR="00FD6DCB" w:rsidRPr="009662EC" w:rsidRDefault="0088170B" w:rsidP="00FD6DCB">
      <w:pPr>
        <w:jc w:val="both"/>
        <w:rPr>
          <w:rFonts w:ascii="Times New Roman" w:hAnsi="Times New Roman" w:cs="Times New Roman"/>
          <w:sz w:val="40"/>
          <w:szCs w:val="40"/>
        </w:rPr>
      </w:pPr>
      <w:proofErr w:type="spellStart"/>
      <w:r w:rsidRPr="009662EC">
        <w:rPr>
          <w:rFonts w:ascii="Times New Roman" w:hAnsi="Times New Roman" w:cs="Times New Roman"/>
          <w:sz w:val="40"/>
          <w:szCs w:val="40"/>
        </w:rPr>
        <w:t>Пед</w:t>
      </w:r>
      <w:proofErr w:type="spellEnd"/>
      <w:r w:rsidRPr="009662EC">
        <w:rPr>
          <w:rFonts w:ascii="Times New Roman" w:hAnsi="Times New Roman" w:cs="Times New Roman"/>
          <w:sz w:val="40"/>
          <w:szCs w:val="40"/>
        </w:rPr>
        <w:t>. стаж</w:t>
      </w:r>
      <w:r w:rsidR="007D5EFB" w:rsidRPr="009662EC">
        <w:rPr>
          <w:rFonts w:ascii="Times New Roman" w:hAnsi="Times New Roman" w:cs="Times New Roman"/>
          <w:sz w:val="40"/>
          <w:szCs w:val="40"/>
        </w:rPr>
        <w:t>: 31 год</w:t>
      </w:r>
    </w:p>
    <w:p w:rsidR="009662EC" w:rsidRDefault="009662EC" w:rsidP="00FD6DCB">
      <w:pPr>
        <w:jc w:val="both"/>
        <w:rPr>
          <w:rFonts w:ascii="Times New Roman" w:hAnsi="Times New Roman" w:cs="Times New Roman"/>
          <w:b/>
          <w:sz w:val="40"/>
          <w:szCs w:val="40"/>
        </w:rPr>
      </w:pPr>
    </w:p>
    <w:p w:rsidR="00FD6DCB" w:rsidRPr="009662EC" w:rsidRDefault="007D5EFB" w:rsidP="00FD6DCB">
      <w:pPr>
        <w:jc w:val="both"/>
        <w:rPr>
          <w:rFonts w:ascii="Times New Roman" w:hAnsi="Times New Roman" w:cs="Times New Roman"/>
          <w:sz w:val="40"/>
          <w:szCs w:val="40"/>
        </w:rPr>
      </w:pPr>
      <w:r w:rsidRPr="009662EC">
        <w:rPr>
          <w:rFonts w:ascii="Times New Roman" w:hAnsi="Times New Roman" w:cs="Times New Roman"/>
          <w:b/>
          <w:sz w:val="40"/>
          <w:szCs w:val="40"/>
        </w:rPr>
        <w:t xml:space="preserve">МЛАДШИЙ </w:t>
      </w:r>
      <w:proofErr w:type="spellStart"/>
      <w:r w:rsidRPr="009662EC">
        <w:rPr>
          <w:rFonts w:ascii="Times New Roman" w:hAnsi="Times New Roman" w:cs="Times New Roman"/>
          <w:b/>
          <w:sz w:val="40"/>
          <w:szCs w:val="40"/>
        </w:rPr>
        <w:t>ВОСПИТАТЕЛЬ:</w:t>
      </w:r>
      <w:r w:rsidRPr="009662EC">
        <w:rPr>
          <w:rFonts w:ascii="Times New Roman" w:hAnsi="Times New Roman" w:cs="Times New Roman"/>
          <w:sz w:val="40"/>
          <w:szCs w:val="40"/>
        </w:rPr>
        <w:t>Карабалина</w:t>
      </w:r>
      <w:proofErr w:type="spellEnd"/>
      <w:r w:rsidRPr="009662EC">
        <w:rPr>
          <w:rFonts w:ascii="Times New Roman" w:hAnsi="Times New Roman" w:cs="Times New Roman"/>
          <w:sz w:val="40"/>
          <w:szCs w:val="40"/>
        </w:rPr>
        <w:t xml:space="preserve"> Г.А.</w:t>
      </w:r>
    </w:p>
    <w:p w:rsidR="00884C29" w:rsidRPr="009662EC" w:rsidRDefault="00884C29" w:rsidP="00FD6DCB">
      <w:pPr>
        <w:jc w:val="both"/>
        <w:rPr>
          <w:rFonts w:ascii="Times New Roman" w:hAnsi="Times New Roman" w:cs="Times New Roman"/>
          <w:sz w:val="40"/>
          <w:szCs w:val="40"/>
        </w:rPr>
      </w:pPr>
    </w:p>
    <w:p w:rsidR="008C5ECF" w:rsidRPr="009662EC" w:rsidRDefault="008C5ECF" w:rsidP="00FD6DCB">
      <w:pPr>
        <w:jc w:val="both"/>
        <w:rPr>
          <w:rFonts w:ascii="Times New Roman" w:hAnsi="Times New Roman" w:cs="Times New Roman"/>
          <w:sz w:val="40"/>
          <w:szCs w:val="40"/>
        </w:rPr>
      </w:pPr>
    </w:p>
    <w:p w:rsidR="008C5ECF" w:rsidRPr="009662EC" w:rsidRDefault="008C5ECF" w:rsidP="00FD6DCB">
      <w:pPr>
        <w:jc w:val="both"/>
        <w:rPr>
          <w:rFonts w:ascii="Times New Roman" w:hAnsi="Times New Roman" w:cs="Times New Roman"/>
          <w:sz w:val="40"/>
          <w:szCs w:val="40"/>
        </w:rPr>
      </w:pPr>
    </w:p>
    <w:p w:rsidR="005115FA" w:rsidRPr="009662EC" w:rsidRDefault="005115FA" w:rsidP="00FD6DCB">
      <w:pPr>
        <w:jc w:val="both"/>
        <w:rPr>
          <w:rFonts w:ascii="Times New Roman" w:hAnsi="Times New Roman" w:cs="Times New Roman"/>
          <w:sz w:val="40"/>
          <w:szCs w:val="40"/>
        </w:rPr>
      </w:pPr>
    </w:p>
    <w:p w:rsidR="005115FA" w:rsidRPr="009662EC" w:rsidRDefault="005115FA" w:rsidP="00FD6DCB">
      <w:pPr>
        <w:jc w:val="both"/>
        <w:rPr>
          <w:rFonts w:ascii="Times New Roman" w:hAnsi="Times New Roman" w:cs="Times New Roman"/>
          <w:sz w:val="40"/>
          <w:szCs w:val="40"/>
        </w:rPr>
      </w:pPr>
    </w:p>
    <w:p w:rsidR="005115FA" w:rsidRDefault="005115FA" w:rsidP="00FD6DCB">
      <w:pPr>
        <w:jc w:val="both"/>
        <w:rPr>
          <w:rFonts w:ascii="Times New Roman" w:hAnsi="Times New Roman" w:cs="Times New Roman"/>
          <w:sz w:val="28"/>
          <w:szCs w:val="28"/>
        </w:rPr>
      </w:pPr>
    </w:p>
    <w:p w:rsidR="005115FA" w:rsidRDefault="005115FA" w:rsidP="00FD6DCB">
      <w:pPr>
        <w:jc w:val="both"/>
        <w:rPr>
          <w:rFonts w:ascii="Times New Roman" w:hAnsi="Times New Roman" w:cs="Times New Roman"/>
          <w:sz w:val="28"/>
          <w:szCs w:val="28"/>
        </w:rPr>
      </w:pPr>
    </w:p>
    <w:p w:rsidR="005115FA" w:rsidRDefault="005115FA" w:rsidP="00FD6DCB">
      <w:pPr>
        <w:jc w:val="both"/>
        <w:rPr>
          <w:rFonts w:ascii="Times New Roman" w:hAnsi="Times New Roman" w:cs="Times New Roman"/>
          <w:sz w:val="28"/>
          <w:szCs w:val="28"/>
        </w:rPr>
      </w:pPr>
    </w:p>
    <w:tbl>
      <w:tblPr>
        <w:tblpPr w:leftFromText="180" w:rightFromText="180" w:vertAnchor="text" w:horzAnchor="margin" w:tblpXSpec="center" w:tblpY="-9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985"/>
        <w:gridCol w:w="4467"/>
        <w:gridCol w:w="6"/>
        <w:gridCol w:w="771"/>
        <w:gridCol w:w="2552"/>
      </w:tblGrid>
      <w:tr w:rsidR="00884C29" w:rsidRPr="002C39B3" w:rsidTr="002C39B3">
        <w:trPr>
          <w:trHeight w:val="520"/>
        </w:trPr>
        <w:tc>
          <w:tcPr>
            <w:tcW w:w="817" w:type="dxa"/>
            <w:vMerge w:val="restart"/>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lastRenderedPageBreak/>
              <w:t>1.</w:t>
            </w:r>
          </w:p>
        </w:tc>
        <w:tc>
          <w:tcPr>
            <w:tcW w:w="1985" w:type="dxa"/>
            <w:vMerge w:val="restart"/>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 xml:space="preserve">Приемная </w:t>
            </w: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1.Маркированные индивидуальные шкафчики для одежды  детей</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25</w:t>
            </w:r>
          </w:p>
        </w:tc>
        <w:tc>
          <w:tcPr>
            <w:tcW w:w="2552" w:type="dxa"/>
            <w:vMerge w:val="restart"/>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Обучение навыкам самообслуживания.</w:t>
            </w:r>
          </w:p>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Осуществление педагогического просвещения родителей.</w:t>
            </w:r>
          </w:p>
        </w:tc>
      </w:tr>
      <w:tr w:rsidR="00884C29" w:rsidRPr="002C39B3" w:rsidTr="002C39B3">
        <w:trPr>
          <w:trHeight w:val="352"/>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 xml:space="preserve">2. Скамьи для сиденья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176"/>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 xml:space="preserve">3.Тумбочка для </w:t>
            </w:r>
            <w:proofErr w:type="spellStart"/>
            <w:r w:rsidRPr="002C39B3">
              <w:rPr>
                <w:rFonts w:ascii="Times New Roman" w:hAnsi="Times New Roman" w:cs="Times New Roman"/>
                <w:sz w:val="26"/>
                <w:szCs w:val="26"/>
              </w:rPr>
              <w:t>худ</w:t>
            </w:r>
            <w:proofErr w:type="gramStart"/>
            <w:r w:rsidRPr="002C39B3">
              <w:rPr>
                <w:rFonts w:ascii="Times New Roman" w:hAnsi="Times New Roman" w:cs="Times New Roman"/>
                <w:sz w:val="26"/>
                <w:szCs w:val="26"/>
              </w:rPr>
              <w:t>.р</w:t>
            </w:r>
            <w:proofErr w:type="gramEnd"/>
            <w:r w:rsidRPr="002C39B3">
              <w:rPr>
                <w:rFonts w:ascii="Times New Roman" w:hAnsi="Times New Roman" w:cs="Times New Roman"/>
                <w:sz w:val="26"/>
                <w:szCs w:val="26"/>
              </w:rPr>
              <w:t>азвития</w:t>
            </w:r>
            <w:proofErr w:type="spellEnd"/>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248"/>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 xml:space="preserve">4.Родительский уголок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20"/>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 xml:space="preserve">5.Советы воспитателей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52"/>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 xml:space="preserve">6.Стенд  «У нас праздник»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52"/>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7.Стенд «Наше творчество»</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45"/>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8.Папки-передвижки</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3</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284"/>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9.Огнетушитель</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44"/>
        </w:trPr>
        <w:tc>
          <w:tcPr>
            <w:tcW w:w="817" w:type="dxa"/>
            <w:vMerge w:val="restart"/>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2.</w:t>
            </w:r>
          </w:p>
        </w:tc>
        <w:tc>
          <w:tcPr>
            <w:tcW w:w="1985" w:type="dxa"/>
            <w:vMerge w:val="restart"/>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Групповая комната</w:t>
            </w: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1</w:t>
            </w:r>
            <w:r w:rsidRPr="002C39B3">
              <w:rPr>
                <w:rFonts w:ascii="Times New Roman" w:hAnsi="Times New Roman" w:cs="Times New Roman"/>
                <w:sz w:val="26"/>
                <w:szCs w:val="26"/>
              </w:rPr>
              <w:t xml:space="preserve">.Столов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7</w:t>
            </w:r>
          </w:p>
        </w:tc>
        <w:tc>
          <w:tcPr>
            <w:tcW w:w="2552" w:type="dxa"/>
            <w:vMerge w:val="restart"/>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Обеспечение комфортного проживания воспитанников.</w:t>
            </w:r>
          </w:p>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 xml:space="preserve">Приобщение воспитанников к социализации в обществе </w:t>
            </w:r>
          </w:p>
        </w:tc>
      </w:tr>
      <w:tr w:rsidR="00884C29" w:rsidRPr="002C39B3" w:rsidTr="002C39B3">
        <w:trPr>
          <w:trHeight w:val="352"/>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2.</w:t>
            </w:r>
            <w:r w:rsidRPr="002C39B3">
              <w:rPr>
                <w:rFonts w:ascii="Times New Roman" w:hAnsi="Times New Roman" w:cs="Times New Roman"/>
                <w:sz w:val="26"/>
                <w:szCs w:val="26"/>
              </w:rPr>
              <w:t>Стульчиков для детей</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23</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176"/>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3.</w:t>
            </w:r>
            <w:r w:rsidRPr="002C39B3">
              <w:rPr>
                <w:rFonts w:ascii="Times New Roman" w:hAnsi="Times New Roman" w:cs="Times New Roman"/>
                <w:sz w:val="26"/>
                <w:szCs w:val="26"/>
              </w:rPr>
              <w:t xml:space="preserve">Шкаф для посуды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248"/>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4</w:t>
            </w:r>
            <w:r w:rsidRPr="002C39B3">
              <w:rPr>
                <w:rFonts w:ascii="Times New Roman" w:hAnsi="Times New Roman" w:cs="Times New Roman"/>
                <w:sz w:val="26"/>
                <w:szCs w:val="26"/>
              </w:rPr>
              <w:t>.Стол раздаточный</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20"/>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5</w:t>
            </w:r>
            <w:r w:rsidRPr="002C39B3">
              <w:rPr>
                <w:rFonts w:ascii="Times New Roman" w:hAnsi="Times New Roman" w:cs="Times New Roman"/>
                <w:sz w:val="26"/>
                <w:szCs w:val="26"/>
              </w:rPr>
              <w:t xml:space="preserve">.Стол для питьевого режима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52"/>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6.</w:t>
            </w:r>
            <w:r w:rsidRPr="002C39B3">
              <w:rPr>
                <w:rFonts w:ascii="Times New Roman" w:hAnsi="Times New Roman" w:cs="Times New Roman"/>
                <w:sz w:val="26"/>
                <w:szCs w:val="26"/>
              </w:rPr>
              <w:t xml:space="preserve">Шкаф для игрушек и дидактических игр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2</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168"/>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7.</w:t>
            </w:r>
            <w:r w:rsidRPr="002C39B3">
              <w:rPr>
                <w:rFonts w:ascii="Times New Roman" w:hAnsi="Times New Roman" w:cs="Times New Roman"/>
                <w:sz w:val="26"/>
                <w:szCs w:val="26"/>
              </w:rPr>
              <w:t>Полки</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6</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240"/>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8.</w:t>
            </w:r>
            <w:r w:rsidRPr="002C39B3">
              <w:rPr>
                <w:rFonts w:ascii="Times New Roman" w:hAnsi="Times New Roman" w:cs="Times New Roman"/>
                <w:sz w:val="26"/>
                <w:szCs w:val="26"/>
              </w:rPr>
              <w:t xml:space="preserve">Палас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12"/>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67"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9</w:t>
            </w:r>
            <w:r w:rsidRPr="002C39B3">
              <w:rPr>
                <w:rFonts w:ascii="Times New Roman" w:hAnsi="Times New Roman" w:cs="Times New Roman"/>
                <w:sz w:val="26"/>
                <w:szCs w:val="26"/>
              </w:rPr>
              <w:t xml:space="preserve">.Тюль </w:t>
            </w:r>
          </w:p>
        </w:tc>
        <w:tc>
          <w:tcPr>
            <w:tcW w:w="777"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3</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588"/>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spacing w:after="0"/>
              <w:rPr>
                <w:rFonts w:ascii="Times New Roman" w:hAnsi="Times New Roman" w:cs="Times New Roman"/>
                <w:b/>
                <w:sz w:val="26"/>
                <w:szCs w:val="26"/>
              </w:rPr>
            </w:pPr>
            <w:r w:rsidRPr="002C39B3">
              <w:rPr>
                <w:rFonts w:ascii="Times New Roman" w:hAnsi="Times New Roman" w:cs="Times New Roman"/>
                <w:b/>
                <w:sz w:val="26"/>
                <w:szCs w:val="26"/>
              </w:rPr>
              <w:t>10.</w:t>
            </w:r>
            <w:r w:rsidRPr="002C39B3">
              <w:rPr>
                <w:rFonts w:ascii="Times New Roman" w:hAnsi="Times New Roman" w:cs="Times New Roman"/>
                <w:sz w:val="26"/>
                <w:szCs w:val="26"/>
              </w:rPr>
              <w:t xml:space="preserve"> Уголок изобразительного искусства.</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50"/>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pStyle w:val="af1"/>
              <w:rPr>
                <w:rFonts w:ascii="Times New Roman" w:hAnsi="Times New Roman" w:cs="Times New Roman"/>
                <w:b/>
                <w:sz w:val="26"/>
                <w:szCs w:val="26"/>
              </w:rPr>
            </w:pPr>
            <w:r w:rsidRPr="002C39B3">
              <w:rPr>
                <w:rFonts w:ascii="Times New Roman" w:hAnsi="Times New Roman" w:cs="Times New Roman"/>
                <w:b/>
                <w:sz w:val="26"/>
                <w:szCs w:val="26"/>
              </w:rPr>
              <w:t>11</w:t>
            </w:r>
            <w:r w:rsidRPr="002C39B3">
              <w:rPr>
                <w:rFonts w:ascii="Times New Roman" w:hAnsi="Times New Roman" w:cs="Times New Roman"/>
                <w:sz w:val="26"/>
                <w:szCs w:val="26"/>
              </w:rPr>
              <w:t>.Книжный уголок</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35"/>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spacing w:after="0"/>
              <w:rPr>
                <w:rFonts w:ascii="Times New Roman" w:hAnsi="Times New Roman" w:cs="Times New Roman"/>
                <w:b/>
                <w:sz w:val="26"/>
                <w:szCs w:val="26"/>
              </w:rPr>
            </w:pPr>
            <w:r w:rsidRPr="002C39B3">
              <w:rPr>
                <w:rFonts w:ascii="Times New Roman" w:hAnsi="Times New Roman" w:cs="Times New Roman"/>
                <w:b/>
                <w:sz w:val="26"/>
                <w:szCs w:val="26"/>
              </w:rPr>
              <w:t>12.</w:t>
            </w:r>
            <w:r w:rsidRPr="002C39B3">
              <w:rPr>
                <w:rFonts w:ascii="Times New Roman" w:hAnsi="Times New Roman" w:cs="Times New Roman"/>
                <w:sz w:val="26"/>
                <w:szCs w:val="26"/>
              </w:rPr>
              <w:t>Уголок природы</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32"/>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spacing w:after="0"/>
              <w:rPr>
                <w:rFonts w:ascii="Times New Roman" w:hAnsi="Times New Roman" w:cs="Times New Roman"/>
                <w:b/>
                <w:sz w:val="26"/>
                <w:szCs w:val="26"/>
              </w:rPr>
            </w:pPr>
            <w:r w:rsidRPr="002C39B3">
              <w:rPr>
                <w:rFonts w:ascii="Times New Roman" w:hAnsi="Times New Roman" w:cs="Times New Roman"/>
                <w:b/>
                <w:sz w:val="26"/>
                <w:szCs w:val="26"/>
              </w:rPr>
              <w:t>13.</w:t>
            </w:r>
            <w:r w:rsidRPr="002C39B3">
              <w:rPr>
                <w:rFonts w:ascii="Times New Roman" w:hAnsi="Times New Roman" w:cs="Times New Roman"/>
                <w:sz w:val="26"/>
                <w:szCs w:val="26"/>
              </w:rPr>
              <w:t xml:space="preserve"> Парикмахерская</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45"/>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 xml:space="preserve">14. </w:t>
            </w:r>
            <w:r w:rsidRPr="002C39B3">
              <w:rPr>
                <w:rFonts w:ascii="Times New Roman" w:hAnsi="Times New Roman" w:cs="Times New Roman"/>
                <w:sz w:val="26"/>
                <w:szCs w:val="26"/>
              </w:rPr>
              <w:t>Больница</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51"/>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15.</w:t>
            </w:r>
            <w:r w:rsidRPr="002C39B3">
              <w:rPr>
                <w:rFonts w:ascii="Times New Roman" w:hAnsi="Times New Roman" w:cs="Times New Roman"/>
                <w:sz w:val="26"/>
                <w:szCs w:val="26"/>
              </w:rPr>
              <w:t xml:space="preserve"> «Жилая комната»</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00"/>
        </w:trPr>
        <w:tc>
          <w:tcPr>
            <w:tcW w:w="817" w:type="dxa"/>
            <w:vMerge/>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 xml:space="preserve">16. </w:t>
            </w:r>
            <w:r w:rsidRPr="002C39B3">
              <w:rPr>
                <w:rFonts w:ascii="Times New Roman" w:hAnsi="Times New Roman" w:cs="Times New Roman"/>
                <w:sz w:val="26"/>
                <w:szCs w:val="26"/>
              </w:rPr>
              <w:t>Уголок сенсорного развития</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330"/>
        </w:trPr>
        <w:tc>
          <w:tcPr>
            <w:tcW w:w="817" w:type="dxa"/>
            <w:vMerge/>
            <w:tcBorders>
              <w:bottom w:val="single" w:sz="4" w:space="0" w:color="auto"/>
            </w:tcBorders>
          </w:tcPr>
          <w:p w:rsidR="00884C29" w:rsidRPr="002C39B3" w:rsidRDefault="00884C29" w:rsidP="002C39B3">
            <w:pPr>
              <w:pStyle w:val="af1"/>
              <w:rPr>
                <w:rFonts w:ascii="Times New Roman" w:hAnsi="Times New Roman" w:cs="Times New Roman"/>
                <w:sz w:val="26"/>
                <w:szCs w:val="26"/>
              </w:rPr>
            </w:pPr>
          </w:p>
        </w:tc>
        <w:tc>
          <w:tcPr>
            <w:tcW w:w="1985" w:type="dxa"/>
            <w:vMerge/>
            <w:shd w:val="clear" w:color="auto" w:fill="auto"/>
          </w:tcPr>
          <w:p w:rsidR="00884C29" w:rsidRPr="002C39B3" w:rsidRDefault="00884C29" w:rsidP="002C39B3">
            <w:pPr>
              <w:pStyle w:val="af1"/>
              <w:rPr>
                <w:rFonts w:ascii="Times New Roman" w:hAnsi="Times New Roman" w:cs="Times New Roman"/>
                <w:sz w:val="26"/>
                <w:szCs w:val="26"/>
              </w:rPr>
            </w:pPr>
          </w:p>
        </w:tc>
        <w:tc>
          <w:tcPr>
            <w:tcW w:w="4473" w:type="dxa"/>
            <w:gridSpan w:val="2"/>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b/>
                <w:sz w:val="26"/>
                <w:szCs w:val="26"/>
              </w:rPr>
              <w:t xml:space="preserve">17. </w:t>
            </w:r>
            <w:r w:rsidRPr="002C39B3">
              <w:rPr>
                <w:rFonts w:ascii="Times New Roman" w:hAnsi="Times New Roman" w:cs="Times New Roman"/>
                <w:sz w:val="26"/>
                <w:szCs w:val="26"/>
              </w:rPr>
              <w:t>Уголок «Дидактические игры»</w:t>
            </w:r>
          </w:p>
        </w:tc>
        <w:tc>
          <w:tcPr>
            <w:tcW w:w="771" w:type="dxa"/>
            <w:shd w:val="clear" w:color="auto" w:fill="auto"/>
          </w:tcPr>
          <w:p w:rsidR="00884C29" w:rsidRPr="002C39B3" w:rsidRDefault="00884C29" w:rsidP="002C39B3">
            <w:pPr>
              <w:pStyle w:val="af1"/>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pStyle w:val="af1"/>
              <w:rPr>
                <w:rFonts w:ascii="Times New Roman" w:hAnsi="Times New Roman" w:cs="Times New Roman"/>
                <w:sz w:val="26"/>
                <w:szCs w:val="26"/>
              </w:rPr>
            </w:pPr>
          </w:p>
        </w:tc>
      </w:tr>
      <w:tr w:rsidR="00884C29" w:rsidRPr="002C39B3" w:rsidTr="002C39B3">
        <w:trPr>
          <w:trHeight w:val="671"/>
        </w:trPr>
        <w:tc>
          <w:tcPr>
            <w:tcW w:w="817" w:type="dxa"/>
            <w:vMerge w:val="restart"/>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3.</w:t>
            </w:r>
          </w:p>
          <w:p w:rsidR="00884C29" w:rsidRPr="002C39B3" w:rsidRDefault="00884C29" w:rsidP="002C39B3">
            <w:pPr>
              <w:spacing w:after="0"/>
              <w:rPr>
                <w:rFonts w:ascii="Times New Roman" w:hAnsi="Times New Roman" w:cs="Times New Roman"/>
                <w:sz w:val="26"/>
                <w:szCs w:val="26"/>
              </w:rPr>
            </w:pPr>
          </w:p>
        </w:tc>
        <w:tc>
          <w:tcPr>
            <w:tcW w:w="1985" w:type="dxa"/>
            <w:vMerge w:val="restart"/>
          </w:tcPr>
          <w:p w:rsidR="00884C29" w:rsidRPr="002C39B3" w:rsidRDefault="00683076" w:rsidP="002C39B3">
            <w:pPr>
              <w:spacing w:after="0"/>
              <w:rPr>
                <w:rFonts w:ascii="Times New Roman" w:hAnsi="Times New Roman" w:cs="Times New Roman"/>
                <w:sz w:val="26"/>
                <w:szCs w:val="26"/>
              </w:rPr>
            </w:pPr>
            <w:r w:rsidRPr="002C39B3">
              <w:rPr>
                <w:rFonts w:ascii="Times New Roman" w:hAnsi="Times New Roman" w:cs="Times New Roman"/>
                <w:sz w:val="26"/>
                <w:szCs w:val="26"/>
              </w:rPr>
              <w:t>Спальня</w:t>
            </w:r>
          </w:p>
          <w:p w:rsidR="00884C29" w:rsidRPr="002C39B3" w:rsidRDefault="00884C29" w:rsidP="002C39B3">
            <w:pPr>
              <w:spacing w:after="0"/>
              <w:rPr>
                <w:rFonts w:ascii="Times New Roman" w:hAnsi="Times New Roman" w:cs="Times New Roman"/>
                <w:sz w:val="26"/>
                <w:szCs w:val="26"/>
              </w:rPr>
            </w:pPr>
          </w:p>
          <w:p w:rsidR="00683076" w:rsidRPr="002C39B3" w:rsidRDefault="00683076" w:rsidP="002C39B3">
            <w:pPr>
              <w:spacing w:after="0"/>
              <w:rPr>
                <w:rFonts w:ascii="Times New Roman" w:hAnsi="Times New Roman" w:cs="Times New Roman"/>
                <w:sz w:val="26"/>
                <w:szCs w:val="26"/>
              </w:rPr>
            </w:pPr>
          </w:p>
          <w:p w:rsidR="00683076" w:rsidRPr="002C39B3" w:rsidRDefault="00683076" w:rsidP="002C39B3">
            <w:pPr>
              <w:spacing w:after="0"/>
              <w:rPr>
                <w:rFonts w:ascii="Times New Roman" w:hAnsi="Times New Roman" w:cs="Times New Roman"/>
                <w:sz w:val="26"/>
                <w:szCs w:val="26"/>
              </w:rPr>
            </w:pPr>
          </w:p>
          <w:p w:rsidR="00683076" w:rsidRPr="002C39B3" w:rsidRDefault="00683076" w:rsidP="002C39B3">
            <w:pPr>
              <w:spacing w:after="0"/>
              <w:rPr>
                <w:rFonts w:ascii="Times New Roman" w:hAnsi="Times New Roman" w:cs="Times New Roman"/>
                <w:sz w:val="26"/>
                <w:szCs w:val="26"/>
              </w:rPr>
            </w:pPr>
          </w:p>
          <w:p w:rsidR="00683076" w:rsidRPr="002C39B3" w:rsidRDefault="00683076" w:rsidP="002C39B3">
            <w:pPr>
              <w:spacing w:after="0"/>
              <w:rPr>
                <w:rFonts w:ascii="Times New Roman" w:hAnsi="Times New Roman" w:cs="Times New Roman"/>
                <w:sz w:val="26"/>
                <w:szCs w:val="26"/>
              </w:rPr>
            </w:pPr>
          </w:p>
          <w:p w:rsidR="00683076" w:rsidRPr="002C39B3" w:rsidRDefault="00683076" w:rsidP="002C39B3">
            <w:pPr>
              <w:spacing w:after="0"/>
              <w:rPr>
                <w:rFonts w:ascii="Times New Roman" w:hAnsi="Times New Roman" w:cs="Times New Roman"/>
                <w:sz w:val="26"/>
                <w:szCs w:val="26"/>
              </w:rPr>
            </w:pPr>
          </w:p>
          <w:p w:rsidR="00683076" w:rsidRPr="002C39B3" w:rsidRDefault="00683076"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1.Маркированные детские кровати</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21</w:t>
            </w:r>
          </w:p>
        </w:tc>
        <w:tc>
          <w:tcPr>
            <w:tcW w:w="2552" w:type="dxa"/>
            <w:vMerge w:val="restart"/>
            <w:shd w:val="clear" w:color="auto" w:fill="auto"/>
          </w:tcPr>
          <w:p w:rsidR="00884C29" w:rsidRPr="002C39B3" w:rsidRDefault="00884C29" w:rsidP="002C39B3">
            <w:pPr>
              <w:spacing w:after="0" w:line="240" w:lineRule="auto"/>
              <w:rPr>
                <w:rFonts w:ascii="Times New Roman" w:hAnsi="Times New Roman" w:cs="Times New Roman"/>
                <w:sz w:val="26"/>
                <w:szCs w:val="26"/>
              </w:rPr>
            </w:pPr>
            <w:r w:rsidRPr="002C39B3">
              <w:rPr>
                <w:rFonts w:ascii="Times New Roman" w:hAnsi="Times New Roman" w:cs="Times New Roman"/>
                <w:sz w:val="26"/>
                <w:szCs w:val="26"/>
              </w:rPr>
              <w:t xml:space="preserve">1.Обеспечение  воспитанникам полноценным отдыхом </w:t>
            </w:r>
          </w:p>
          <w:p w:rsidR="00884C29" w:rsidRPr="002C39B3" w:rsidRDefault="00884C29" w:rsidP="002C39B3">
            <w:pPr>
              <w:spacing w:after="0" w:line="240" w:lineRule="auto"/>
              <w:rPr>
                <w:rFonts w:ascii="Times New Roman" w:hAnsi="Times New Roman" w:cs="Times New Roman"/>
                <w:sz w:val="26"/>
                <w:szCs w:val="26"/>
              </w:rPr>
            </w:pPr>
            <w:r w:rsidRPr="002C39B3">
              <w:rPr>
                <w:rFonts w:ascii="Times New Roman" w:hAnsi="Times New Roman" w:cs="Times New Roman"/>
                <w:sz w:val="26"/>
                <w:szCs w:val="26"/>
              </w:rPr>
              <w:t>2.обеспечение качественной подготовки педагога к учебному дню</w:t>
            </w:r>
          </w:p>
        </w:tc>
      </w:tr>
      <w:tr w:rsidR="00884C29" w:rsidRPr="002C39B3" w:rsidTr="002C39B3">
        <w:trPr>
          <w:trHeight w:val="168"/>
        </w:trPr>
        <w:tc>
          <w:tcPr>
            <w:tcW w:w="817" w:type="dxa"/>
            <w:vMerge/>
            <w:tcBorders>
              <w:top w:val="nil"/>
            </w:tcBorders>
          </w:tcPr>
          <w:p w:rsidR="00884C29" w:rsidRPr="002C39B3" w:rsidRDefault="00884C29" w:rsidP="002C39B3">
            <w:pPr>
              <w:spacing w:after="0"/>
              <w:rPr>
                <w:rFonts w:ascii="Times New Roman" w:hAnsi="Times New Roman" w:cs="Times New Roman"/>
                <w:sz w:val="26"/>
                <w:szCs w:val="26"/>
              </w:rPr>
            </w:pPr>
          </w:p>
        </w:tc>
        <w:tc>
          <w:tcPr>
            <w:tcW w:w="1985" w:type="dxa"/>
            <w:vMerge/>
          </w:tcPr>
          <w:p w:rsidR="00884C29" w:rsidRPr="002C39B3" w:rsidRDefault="00884C29"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2.Письменный стол воспитателя</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310"/>
        </w:trPr>
        <w:tc>
          <w:tcPr>
            <w:tcW w:w="817" w:type="dxa"/>
            <w:vMerge/>
            <w:tcBorders>
              <w:top w:val="nil"/>
            </w:tcBorders>
          </w:tcPr>
          <w:p w:rsidR="00884C29" w:rsidRPr="002C39B3" w:rsidRDefault="00884C29" w:rsidP="002C39B3">
            <w:pPr>
              <w:spacing w:after="0"/>
              <w:rPr>
                <w:rFonts w:ascii="Times New Roman" w:hAnsi="Times New Roman" w:cs="Times New Roman"/>
                <w:sz w:val="26"/>
                <w:szCs w:val="26"/>
              </w:rPr>
            </w:pPr>
          </w:p>
        </w:tc>
        <w:tc>
          <w:tcPr>
            <w:tcW w:w="1985" w:type="dxa"/>
            <w:vMerge/>
          </w:tcPr>
          <w:p w:rsidR="00884C29" w:rsidRPr="002C39B3" w:rsidRDefault="00884C29"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3.Стул</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144"/>
        </w:trPr>
        <w:tc>
          <w:tcPr>
            <w:tcW w:w="817" w:type="dxa"/>
            <w:vMerge/>
            <w:tcBorders>
              <w:top w:val="nil"/>
            </w:tcBorders>
          </w:tcPr>
          <w:p w:rsidR="00884C29" w:rsidRPr="002C39B3" w:rsidRDefault="00884C29" w:rsidP="002C39B3">
            <w:pPr>
              <w:spacing w:after="0"/>
              <w:rPr>
                <w:rFonts w:ascii="Times New Roman" w:hAnsi="Times New Roman" w:cs="Times New Roman"/>
                <w:sz w:val="26"/>
                <w:szCs w:val="26"/>
              </w:rPr>
            </w:pPr>
          </w:p>
        </w:tc>
        <w:tc>
          <w:tcPr>
            <w:tcW w:w="1985" w:type="dxa"/>
            <w:vMerge/>
          </w:tcPr>
          <w:p w:rsidR="00884C29" w:rsidRPr="002C39B3" w:rsidRDefault="00884C29"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 xml:space="preserve">4.Термометр </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216"/>
        </w:trPr>
        <w:tc>
          <w:tcPr>
            <w:tcW w:w="817" w:type="dxa"/>
            <w:vMerge/>
            <w:tcBorders>
              <w:top w:val="nil"/>
            </w:tcBorders>
          </w:tcPr>
          <w:p w:rsidR="00884C29" w:rsidRPr="002C39B3" w:rsidRDefault="00884C29" w:rsidP="002C39B3">
            <w:pPr>
              <w:spacing w:after="0"/>
              <w:rPr>
                <w:rFonts w:ascii="Times New Roman" w:hAnsi="Times New Roman" w:cs="Times New Roman"/>
                <w:sz w:val="26"/>
                <w:szCs w:val="26"/>
              </w:rPr>
            </w:pPr>
          </w:p>
        </w:tc>
        <w:tc>
          <w:tcPr>
            <w:tcW w:w="1985" w:type="dxa"/>
            <w:vMerge/>
          </w:tcPr>
          <w:p w:rsidR="00884C29" w:rsidRPr="002C39B3" w:rsidRDefault="00884C29"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5.Тюль</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5</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288"/>
        </w:trPr>
        <w:tc>
          <w:tcPr>
            <w:tcW w:w="817" w:type="dxa"/>
            <w:vMerge/>
            <w:tcBorders>
              <w:top w:val="nil"/>
            </w:tcBorders>
          </w:tcPr>
          <w:p w:rsidR="00884C29" w:rsidRPr="002C39B3" w:rsidRDefault="00884C29" w:rsidP="002C39B3">
            <w:pPr>
              <w:spacing w:after="0"/>
              <w:rPr>
                <w:rFonts w:ascii="Times New Roman" w:hAnsi="Times New Roman" w:cs="Times New Roman"/>
                <w:sz w:val="26"/>
                <w:szCs w:val="26"/>
              </w:rPr>
            </w:pPr>
          </w:p>
        </w:tc>
        <w:tc>
          <w:tcPr>
            <w:tcW w:w="1985" w:type="dxa"/>
            <w:vMerge/>
          </w:tcPr>
          <w:p w:rsidR="00884C29" w:rsidRPr="002C39B3" w:rsidRDefault="00884C29" w:rsidP="002C39B3">
            <w:pPr>
              <w:spacing w:after="0"/>
              <w:rPr>
                <w:rFonts w:ascii="Times New Roman" w:hAnsi="Times New Roman" w:cs="Times New Roman"/>
                <w:sz w:val="26"/>
                <w:szCs w:val="26"/>
              </w:rPr>
            </w:pPr>
          </w:p>
        </w:tc>
        <w:tc>
          <w:tcPr>
            <w:tcW w:w="4467" w:type="dxa"/>
            <w:tcBorders>
              <w:bottom w:val="single" w:sz="4" w:space="0" w:color="auto"/>
            </w:tcBorders>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6.Палас</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1</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344"/>
        </w:trPr>
        <w:tc>
          <w:tcPr>
            <w:tcW w:w="817" w:type="dxa"/>
            <w:vMerge/>
            <w:tcBorders>
              <w:top w:val="nil"/>
            </w:tcBorders>
          </w:tcPr>
          <w:p w:rsidR="00884C29" w:rsidRPr="002C39B3" w:rsidRDefault="00884C29" w:rsidP="002C39B3">
            <w:pPr>
              <w:spacing w:after="0"/>
              <w:rPr>
                <w:rFonts w:ascii="Times New Roman" w:hAnsi="Times New Roman" w:cs="Times New Roman"/>
                <w:sz w:val="26"/>
                <w:szCs w:val="26"/>
              </w:rPr>
            </w:pPr>
          </w:p>
        </w:tc>
        <w:tc>
          <w:tcPr>
            <w:tcW w:w="1985" w:type="dxa"/>
            <w:vMerge/>
          </w:tcPr>
          <w:p w:rsidR="00884C29" w:rsidRPr="002C39B3" w:rsidRDefault="00884C29" w:rsidP="002C39B3">
            <w:pPr>
              <w:spacing w:after="0"/>
              <w:rPr>
                <w:rFonts w:ascii="Times New Roman" w:hAnsi="Times New Roman" w:cs="Times New Roman"/>
                <w:sz w:val="26"/>
                <w:szCs w:val="26"/>
              </w:rPr>
            </w:pPr>
          </w:p>
        </w:tc>
        <w:tc>
          <w:tcPr>
            <w:tcW w:w="4467" w:type="dxa"/>
            <w:tcBorders>
              <w:top w:val="nil"/>
            </w:tcBorders>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7.Шкаф</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2</w:t>
            </w:r>
          </w:p>
        </w:tc>
        <w:tc>
          <w:tcPr>
            <w:tcW w:w="2552" w:type="dxa"/>
            <w:vMerge w:val="restart"/>
            <w:shd w:val="clear" w:color="auto" w:fill="auto"/>
          </w:tcPr>
          <w:p w:rsidR="00884C29" w:rsidRPr="002C39B3" w:rsidRDefault="00884C29" w:rsidP="002C39B3">
            <w:pPr>
              <w:spacing w:after="0" w:line="240" w:lineRule="auto"/>
              <w:rPr>
                <w:rFonts w:ascii="Times New Roman" w:hAnsi="Times New Roman" w:cs="Times New Roman"/>
                <w:sz w:val="26"/>
                <w:szCs w:val="26"/>
              </w:rPr>
            </w:pPr>
            <w:r w:rsidRPr="002C39B3">
              <w:rPr>
                <w:rFonts w:ascii="Times New Roman" w:hAnsi="Times New Roman" w:cs="Times New Roman"/>
                <w:sz w:val="26"/>
                <w:szCs w:val="26"/>
              </w:rPr>
              <w:t>1.Приобщение воспитанников к здоровому образу жизни</w:t>
            </w:r>
          </w:p>
          <w:p w:rsidR="00884C29" w:rsidRPr="002C39B3" w:rsidRDefault="00884C29" w:rsidP="002C39B3">
            <w:pPr>
              <w:spacing w:after="0" w:line="240" w:lineRule="auto"/>
              <w:rPr>
                <w:rFonts w:ascii="Times New Roman" w:hAnsi="Times New Roman" w:cs="Times New Roman"/>
                <w:sz w:val="26"/>
                <w:szCs w:val="26"/>
              </w:rPr>
            </w:pPr>
            <w:r w:rsidRPr="002C39B3">
              <w:rPr>
                <w:rFonts w:ascii="Times New Roman" w:hAnsi="Times New Roman" w:cs="Times New Roman"/>
                <w:sz w:val="26"/>
                <w:szCs w:val="26"/>
              </w:rPr>
              <w:t>2.Обучение навыкам самообслужи</w:t>
            </w:r>
            <w:r w:rsidR="00683076" w:rsidRPr="002C39B3">
              <w:rPr>
                <w:rFonts w:ascii="Times New Roman" w:hAnsi="Times New Roman" w:cs="Times New Roman"/>
                <w:sz w:val="26"/>
                <w:szCs w:val="26"/>
              </w:rPr>
              <w:t xml:space="preserve">вания </w:t>
            </w:r>
          </w:p>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176"/>
        </w:trPr>
        <w:tc>
          <w:tcPr>
            <w:tcW w:w="817" w:type="dxa"/>
            <w:vMerge w:val="restart"/>
          </w:tcPr>
          <w:p w:rsidR="00884C29" w:rsidRPr="002C39B3" w:rsidRDefault="00683076" w:rsidP="002C39B3">
            <w:pPr>
              <w:spacing w:after="0"/>
              <w:rPr>
                <w:rFonts w:ascii="Times New Roman" w:hAnsi="Times New Roman" w:cs="Times New Roman"/>
                <w:sz w:val="26"/>
                <w:szCs w:val="26"/>
              </w:rPr>
            </w:pPr>
            <w:r w:rsidRPr="002C39B3">
              <w:rPr>
                <w:rFonts w:ascii="Times New Roman" w:hAnsi="Times New Roman" w:cs="Times New Roman"/>
                <w:sz w:val="26"/>
                <w:szCs w:val="26"/>
              </w:rPr>
              <w:t>4.</w:t>
            </w:r>
          </w:p>
        </w:tc>
        <w:tc>
          <w:tcPr>
            <w:tcW w:w="1985" w:type="dxa"/>
            <w:vMerge w:val="restart"/>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Туалетная комната</w:t>
            </w: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 xml:space="preserve">1.Раковина для умывания </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4</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432"/>
        </w:trPr>
        <w:tc>
          <w:tcPr>
            <w:tcW w:w="817" w:type="dxa"/>
            <w:vMerge/>
          </w:tcPr>
          <w:p w:rsidR="00884C29" w:rsidRPr="002C39B3" w:rsidRDefault="00884C29" w:rsidP="002C39B3">
            <w:pPr>
              <w:spacing w:after="0"/>
              <w:rPr>
                <w:rFonts w:ascii="Times New Roman" w:hAnsi="Times New Roman" w:cs="Times New Roman"/>
                <w:sz w:val="26"/>
                <w:szCs w:val="26"/>
              </w:rPr>
            </w:pPr>
          </w:p>
        </w:tc>
        <w:tc>
          <w:tcPr>
            <w:tcW w:w="1985" w:type="dxa"/>
            <w:vMerge/>
            <w:shd w:val="clear" w:color="auto" w:fill="auto"/>
          </w:tcPr>
          <w:p w:rsidR="00884C29" w:rsidRPr="002C39B3" w:rsidRDefault="00884C29"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 xml:space="preserve">2.Унитаз </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2</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352"/>
        </w:trPr>
        <w:tc>
          <w:tcPr>
            <w:tcW w:w="817" w:type="dxa"/>
            <w:vMerge/>
          </w:tcPr>
          <w:p w:rsidR="00884C29" w:rsidRPr="002C39B3" w:rsidRDefault="00884C29" w:rsidP="002C39B3">
            <w:pPr>
              <w:spacing w:after="0"/>
              <w:rPr>
                <w:rFonts w:ascii="Times New Roman" w:hAnsi="Times New Roman" w:cs="Times New Roman"/>
                <w:sz w:val="26"/>
                <w:szCs w:val="26"/>
              </w:rPr>
            </w:pPr>
          </w:p>
        </w:tc>
        <w:tc>
          <w:tcPr>
            <w:tcW w:w="1985" w:type="dxa"/>
            <w:vMerge/>
            <w:shd w:val="clear" w:color="auto" w:fill="auto"/>
          </w:tcPr>
          <w:p w:rsidR="00884C29" w:rsidRPr="002C39B3" w:rsidRDefault="00884C29"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 xml:space="preserve">3.Таз  для мытья игрушек </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3</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2C39B3">
        <w:trPr>
          <w:trHeight w:val="160"/>
        </w:trPr>
        <w:tc>
          <w:tcPr>
            <w:tcW w:w="817" w:type="dxa"/>
            <w:vMerge/>
          </w:tcPr>
          <w:p w:rsidR="00884C29" w:rsidRPr="002C39B3" w:rsidRDefault="00884C29" w:rsidP="002C39B3">
            <w:pPr>
              <w:spacing w:after="0"/>
              <w:rPr>
                <w:rFonts w:ascii="Times New Roman" w:hAnsi="Times New Roman" w:cs="Times New Roman"/>
                <w:sz w:val="26"/>
                <w:szCs w:val="26"/>
              </w:rPr>
            </w:pPr>
          </w:p>
        </w:tc>
        <w:tc>
          <w:tcPr>
            <w:tcW w:w="1985" w:type="dxa"/>
            <w:vMerge/>
            <w:shd w:val="clear" w:color="auto" w:fill="auto"/>
          </w:tcPr>
          <w:p w:rsidR="00884C29" w:rsidRPr="002C39B3" w:rsidRDefault="00884C29" w:rsidP="002C39B3">
            <w:pPr>
              <w:spacing w:after="0"/>
              <w:rPr>
                <w:rFonts w:ascii="Times New Roman" w:hAnsi="Times New Roman" w:cs="Times New Roman"/>
                <w:sz w:val="26"/>
                <w:szCs w:val="26"/>
              </w:rPr>
            </w:pPr>
          </w:p>
        </w:tc>
        <w:tc>
          <w:tcPr>
            <w:tcW w:w="4467" w:type="dxa"/>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 xml:space="preserve">4.Маркированные вешалки для полотенца </w:t>
            </w:r>
          </w:p>
        </w:tc>
        <w:tc>
          <w:tcPr>
            <w:tcW w:w="777" w:type="dxa"/>
            <w:gridSpan w:val="2"/>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24</w:t>
            </w:r>
          </w:p>
        </w:tc>
        <w:tc>
          <w:tcPr>
            <w:tcW w:w="2552" w:type="dxa"/>
            <w:vMerge/>
            <w:shd w:val="clear" w:color="auto" w:fill="auto"/>
          </w:tcPr>
          <w:p w:rsidR="00884C29" w:rsidRPr="002C39B3" w:rsidRDefault="00884C29" w:rsidP="002C39B3">
            <w:pPr>
              <w:spacing w:after="0"/>
              <w:rPr>
                <w:rFonts w:ascii="Times New Roman" w:hAnsi="Times New Roman" w:cs="Times New Roman"/>
                <w:sz w:val="26"/>
                <w:szCs w:val="26"/>
              </w:rPr>
            </w:pPr>
          </w:p>
        </w:tc>
      </w:tr>
      <w:tr w:rsidR="00884C29" w:rsidRPr="002C39B3" w:rsidTr="00341DFD">
        <w:trPr>
          <w:trHeight w:val="1556"/>
        </w:trPr>
        <w:tc>
          <w:tcPr>
            <w:tcW w:w="817" w:type="dxa"/>
            <w:vMerge/>
            <w:tcBorders>
              <w:bottom w:val="single" w:sz="4" w:space="0" w:color="auto"/>
            </w:tcBorders>
          </w:tcPr>
          <w:p w:rsidR="00884C29" w:rsidRPr="002C39B3" w:rsidRDefault="00884C29" w:rsidP="002C39B3">
            <w:pPr>
              <w:spacing w:after="0"/>
              <w:rPr>
                <w:rFonts w:ascii="Times New Roman" w:hAnsi="Times New Roman" w:cs="Times New Roman"/>
                <w:sz w:val="26"/>
                <w:szCs w:val="26"/>
              </w:rPr>
            </w:pPr>
          </w:p>
        </w:tc>
        <w:tc>
          <w:tcPr>
            <w:tcW w:w="1985" w:type="dxa"/>
            <w:vMerge/>
            <w:tcBorders>
              <w:bottom w:val="single" w:sz="4" w:space="0" w:color="auto"/>
            </w:tcBorders>
            <w:shd w:val="clear" w:color="auto" w:fill="auto"/>
          </w:tcPr>
          <w:p w:rsidR="00884C29" w:rsidRPr="002C39B3" w:rsidRDefault="00884C29" w:rsidP="002C39B3">
            <w:pPr>
              <w:spacing w:after="0"/>
              <w:rPr>
                <w:rFonts w:ascii="Times New Roman" w:hAnsi="Times New Roman" w:cs="Times New Roman"/>
                <w:sz w:val="26"/>
                <w:szCs w:val="26"/>
              </w:rPr>
            </w:pPr>
          </w:p>
        </w:tc>
        <w:tc>
          <w:tcPr>
            <w:tcW w:w="4467" w:type="dxa"/>
            <w:tcBorders>
              <w:bottom w:val="single" w:sz="4" w:space="0" w:color="auto"/>
            </w:tcBorders>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5.Таз для закаливания</w:t>
            </w:r>
          </w:p>
        </w:tc>
        <w:tc>
          <w:tcPr>
            <w:tcW w:w="777" w:type="dxa"/>
            <w:gridSpan w:val="2"/>
            <w:tcBorders>
              <w:bottom w:val="single" w:sz="4" w:space="0" w:color="auto"/>
            </w:tcBorders>
            <w:shd w:val="clear" w:color="auto" w:fill="auto"/>
          </w:tcPr>
          <w:p w:rsidR="00884C29" w:rsidRPr="002C39B3" w:rsidRDefault="00884C29" w:rsidP="002C39B3">
            <w:pPr>
              <w:spacing w:after="0"/>
              <w:rPr>
                <w:rFonts w:ascii="Times New Roman" w:hAnsi="Times New Roman" w:cs="Times New Roman"/>
                <w:sz w:val="26"/>
                <w:szCs w:val="26"/>
              </w:rPr>
            </w:pPr>
            <w:r w:rsidRPr="002C39B3">
              <w:rPr>
                <w:rFonts w:ascii="Times New Roman" w:hAnsi="Times New Roman" w:cs="Times New Roman"/>
                <w:sz w:val="26"/>
                <w:szCs w:val="26"/>
              </w:rPr>
              <w:t>2</w:t>
            </w:r>
          </w:p>
        </w:tc>
        <w:tc>
          <w:tcPr>
            <w:tcW w:w="2552" w:type="dxa"/>
            <w:vMerge/>
            <w:tcBorders>
              <w:bottom w:val="single" w:sz="4" w:space="0" w:color="auto"/>
            </w:tcBorders>
            <w:shd w:val="clear" w:color="auto" w:fill="auto"/>
          </w:tcPr>
          <w:p w:rsidR="00884C29" w:rsidRPr="002C39B3" w:rsidRDefault="00884C29" w:rsidP="002C39B3">
            <w:pPr>
              <w:spacing w:after="0"/>
              <w:rPr>
                <w:rFonts w:ascii="Times New Roman" w:hAnsi="Times New Roman" w:cs="Times New Roman"/>
                <w:sz w:val="26"/>
                <w:szCs w:val="26"/>
              </w:rPr>
            </w:pPr>
          </w:p>
        </w:tc>
      </w:tr>
    </w:tbl>
    <w:p w:rsidR="00E16FA6" w:rsidRDefault="00E16FA6" w:rsidP="00E16FA6">
      <w:pPr>
        <w:keepNext/>
        <w:widowControl w:val="0"/>
        <w:suppressAutoHyphens/>
        <w:autoSpaceDE w:val="0"/>
        <w:spacing w:after="0" w:line="240" w:lineRule="auto"/>
        <w:ind w:right="-142"/>
        <w:rPr>
          <w:rFonts w:ascii="Times New Roman" w:hAnsi="Times New Roman" w:cs="Times New Roman"/>
          <w:sz w:val="26"/>
          <w:szCs w:val="26"/>
        </w:rPr>
      </w:pPr>
    </w:p>
    <w:p w:rsidR="00E16FA6" w:rsidRDefault="00E16FA6" w:rsidP="00E16FA6">
      <w:pPr>
        <w:keepNext/>
        <w:widowControl w:val="0"/>
        <w:suppressAutoHyphens/>
        <w:autoSpaceDE w:val="0"/>
        <w:spacing w:after="0" w:line="240" w:lineRule="auto"/>
        <w:ind w:right="-142"/>
        <w:rPr>
          <w:rFonts w:ascii="Times New Roman" w:hAnsi="Times New Roman" w:cs="Times New Roman"/>
          <w:sz w:val="26"/>
          <w:szCs w:val="26"/>
        </w:rPr>
      </w:pPr>
    </w:p>
    <w:p w:rsidR="00100888" w:rsidRDefault="005061A5" w:rsidP="00E16FA6">
      <w:pPr>
        <w:keepNext/>
        <w:widowControl w:val="0"/>
        <w:suppressAutoHyphens/>
        <w:autoSpaceDE w:val="0"/>
        <w:spacing w:after="0" w:line="240" w:lineRule="auto"/>
        <w:ind w:right="-142"/>
        <w:rPr>
          <w:rFonts w:ascii="Times New Roman" w:eastAsia="Times New Roman" w:hAnsi="Times New Roman" w:cs="Calibri"/>
          <w:b/>
          <w:bCs/>
          <w:color w:val="000000" w:themeColor="text1"/>
          <w:sz w:val="26"/>
          <w:szCs w:val="26"/>
          <w:lang w:eastAsia="ar-SA"/>
        </w:rPr>
      </w:pPr>
      <w:r>
        <w:rPr>
          <w:rFonts w:ascii="Times New Roman" w:eastAsia="Times New Roman" w:hAnsi="Times New Roman" w:cs="Calibri"/>
          <w:b/>
          <w:bCs/>
          <w:color w:val="000000" w:themeColor="text1"/>
          <w:sz w:val="26"/>
          <w:szCs w:val="26"/>
          <w:lang w:eastAsia="ar-SA"/>
        </w:rPr>
        <w:t>Социальный паспорт семей старшей</w:t>
      </w:r>
      <w:r w:rsidR="00100888">
        <w:rPr>
          <w:rFonts w:ascii="Times New Roman" w:eastAsia="Times New Roman" w:hAnsi="Times New Roman" w:cs="Calibri"/>
          <w:b/>
          <w:bCs/>
          <w:color w:val="000000" w:themeColor="text1"/>
          <w:sz w:val="26"/>
          <w:szCs w:val="26"/>
          <w:lang w:eastAsia="ar-SA"/>
        </w:rPr>
        <w:t xml:space="preserve"> группы</w:t>
      </w:r>
    </w:p>
    <w:p w:rsidR="00100888" w:rsidRDefault="00100888" w:rsidP="00100888">
      <w:pPr>
        <w:keepNext/>
        <w:widowControl w:val="0"/>
        <w:suppressAutoHyphens/>
        <w:autoSpaceDE w:val="0"/>
        <w:spacing w:after="0" w:line="240" w:lineRule="auto"/>
        <w:ind w:right="-142"/>
        <w:jc w:val="center"/>
        <w:rPr>
          <w:rFonts w:ascii="Times New Roman" w:eastAsia="Times New Roman" w:hAnsi="Times New Roman" w:cs="Calibri"/>
          <w:b/>
          <w:bCs/>
          <w:color w:val="000000" w:themeColor="text1"/>
          <w:sz w:val="26"/>
          <w:szCs w:val="26"/>
          <w:lang w:eastAsia="ar-SA"/>
        </w:rPr>
      </w:pPr>
    </w:p>
    <w:tbl>
      <w:tblPr>
        <w:tblpPr w:leftFromText="180" w:rightFromText="180" w:vertAnchor="text" w:horzAnchor="margin" w:tblpXSpec="center" w:tblpY="235"/>
        <w:tblW w:w="10392" w:type="dxa"/>
        <w:tblLayout w:type="fixed"/>
        <w:tblLook w:val="0000"/>
      </w:tblPr>
      <w:tblGrid>
        <w:gridCol w:w="1172"/>
        <w:gridCol w:w="2159"/>
        <w:gridCol w:w="1438"/>
        <w:gridCol w:w="1871"/>
        <w:gridCol w:w="1871"/>
        <w:gridCol w:w="1881"/>
      </w:tblGrid>
      <w:tr w:rsidR="00E16FA6" w:rsidRPr="00E16FA6" w:rsidTr="00E16FA6">
        <w:trPr>
          <w:trHeight w:val="489"/>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354"/>
              <w:jc w:val="center"/>
              <w:rPr>
                <w:rFonts w:ascii="Times New Roman" w:hAnsi="Times New Roman" w:cs="Times New Roman"/>
                <w:b/>
                <w:bCs/>
                <w:sz w:val="26"/>
                <w:szCs w:val="26"/>
                <w:lang w:val="en-US"/>
              </w:rPr>
            </w:pPr>
            <w:r w:rsidRPr="00E16FA6">
              <w:rPr>
                <w:rFonts w:ascii="Times New Roman" w:hAnsi="Times New Roman" w:cs="Times New Roman"/>
                <w:b/>
                <w:bCs/>
                <w:sz w:val="26"/>
                <w:szCs w:val="26"/>
                <w:lang w:val="en-US"/>
              </w:rPr>
              <w:t>№</w:t>
            </w:r>
          </w:p>
          <w:p w:rsidR="00E16FA6" w:rsidRPr="00E16FA6" w:rsidRDefault="00E16FA6" w:rsidP="00E16FA6">
            <w:pPr>
              <w:tabs>
                <w:tab w:val="left" w:pos="720"/>
              </w:tabs>
              <w:ind w:right="-108"/>
              <w:rPr>
                <w:rFonts w:ascii="Times New Roman" w:hAnsi="Times New Roman" w:cs="Times New Roman"/>
                <w:b/>
                <w:bCs/>
                <w:sz w:val="26"/>
                <w:szCs w:val="26"/>
              </w:rPr>
            </w:pPr>
            <w:proofErr w:type="gramStart"/>
            <w:r w:rsidRPr="00E16FA6">
              <w:rPr>
                <w:rFonts w:ascii="Times New Roman" w:hAnsi="Times New Roman" w:cs="Times New Roman"/>
                <w:b/>
                <w:bCs/>
                <w:sz w:val="26"/>
                <w:szCs w:val="26"/>
              </w:rPr>
              <w:t>п</w:t>
            </w:r>
            <w:proofErr w:type="gramEnd"/>
            <w:r w:rsidRPr="00E16FA6">
              <w:rPr>
                <w:rFonts w:ascii="Times New Roman" w:hAnsi="Times New Roman" w:cs="Times New Roman"/>
                <w:b/>
                <w:bCs/>
                <w:sz w:val="26"/>
                <w:szCs w:val="26"/>
              </w:rPr>
              <w:t>/п</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9662EC">
            <w:pPr>
              <w:snapToGrid w:val="0"/>
              <w:spacing w:after="0"/>
              <w:ind w:right="354"/>
              <w:jc w:val="center"/>
              <w:rPr>
                <w:rFonts w:ascii="Times New Roman" w:hAnsi="Times New Roman" w:cs="Times New Roman"/>
                <w:b/>
                <w:bCs/>
                <w:sz w:val="26"/>
                <w:szCs w:val="26"/>
              </w:rPr>
            </w:pPr>
            <w:r w:rsidRPr="00E16FA6">
              <w:rPr>
                <w:rFonts w:ascii="Times New Roman" w:hAnsi="Times New Roman" w:cs="Times New Roman"/>
                <w:b/>
                <w:bCs/>
                <w:sz w:val="26"/>
                <w:szCs w:val="26"/>
              </w:rPr>
              <w:t>Фамилия, имя</w:t>
            </w:r>
          </w:p>
          <w:p w:rsidR="00E16FA6" w:rsidRPr="00E16FA6" w:rsidRDefault="00E16FA6" w:rsidP="009662EC">
            <w:pPr>
              <w:spacing w:after="0"/>
              <w:ind w:right="354"/>
              <w:jc w:val="center"/>
              <w:rPr>
                <w:rFonts w:ascii="Times New Roman" w:hAnsi="Times New Roman" w:cs="Times New Roman"/>
                <w:b/>
                <w:bCs/>
                <w:sz w:val="26"/>
                <w:szCs w:val="26"/>
              </w:rPr>
            </w:pPr>
            <w:r w:rsidRPr="00E16FA6">
              <w:rPr>
                <w:rFonts w:ascii="Times New Roman" w:hAnsi="Times New Roman" w:cs="Times New Roman"/>
                <w:b/>
                <w:bCs/>
                <w:sz w:val="26"/>
                <w:szCs w:val="26"/>
              </w:rPr>
              <w:t>ребёнка</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9662EC" w:rsidP="009662EC">
            <w:pPr>
              <w:snapToGrid w:val="0"/>
              <w:spacing w:after="0"/>
              <w:ind w:right="-108"/>
              <w:jc w:val="center"/>
              <w:rPr>
                <w:rFonts w:ascii="Times New Roman" w:hAnsi="Times New Roman" w:cs="Times New Roman"/>
                <w:b/>
                <w:bCs/>
                <w:sz w:val="26"/>
                <w:szCs w:val="26"/>
              </w:rPr>
            </w:pPr>
            <w:r>
              <w:rPr>
                <w:rFonts w:ascii="Times New Roman" w:hAnsi="Times New Roman" w:cs="Times New Roman"/>
                <w:b/>
                <w:bCs/>
                <w:sz w:val="26"/>
                <w:szCs w:val="26"/>
              </w:rPr>
              <w:t>Полная</w:t>
            </w:r>
          </w:p>
          <w:p w:rsidR="00E16FA6" w:rsidRPr="00E16FA6" w:rsidRDefault="00E16FA6" w:rsidP="00E16FA6">
            <w:pPr>
              <w:ind w:right="-108"/>
              <w:jc w:val="center"/>
              <w:rPr>
                <w:rFonts w:ascii="Times New Roman" w:hAnsi="Times New Roman" w:cs="Times New Roman"/>
                <w:b/>
                <w:bCs/>
                <w:sz w:val="26"/>
                <w:szCs w:val="26"/>
              </w:rPr>
            </w:pPr>
            <w:r w:rsidRPr="00E16FA6">
              <w:rPr>
                <w:rFonts w:ascii="Times New Roman" w:hAnsi="Times New Roman" w:cs="Times New Roman"/>
                <w:b/>
                <w:bCs/>
                <w:sz w:val="26"/>
                <w:szCs w:val="26"/>
              </w:rPr>
              <w:t>неполная семья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9662EC">
            <w:pPr>
              <w:snapToGrid w:val="0"/>
              <w:spacing w:after="0"/>
              <w:ind w:right="-108"/>
              <w:jc w:val="center"/>
              <w:rPr>
                <w:rFonts w:ascii="Times New Roman" w:hAnsi="Times New Roman" w:cs="Times New Roman"/>
                <w:b/>
                <w:bCs/>
                <w:sz w:val="26"/>
                <w:szCs w:val="26"/>
              </w:rPr>
            </w:pPr>
            <w:r w:rsidRPr="00E16FA6">
              <w:rPr>
                <w:rFonts w:ascii="Times New Roman" w:hAnsi="Times New Roman" w:cs="Times New Roman"/>
                <w:b/>
                <w:bCs/>
                <w:sz w:val="26"/>
                <w:szCs w:val="26"/>
              </w:rPr>
              <w:t>Сколько детей</w:t>
            </w:r>
          </w:p>
          <w:p w:rsidR="00E16FA6" w:rsidRPr="00E16FA6" w:rsidRDefault="00E16FA6" w:rsidP="00E16FA6">
            <w:pPr>
              <w:ind w:right="-108"/>
              <w:jc w:val="center"/>
              <w:rPr>
                <w:rFonts w:ascii="Times New Roman" w:hAnsi="Times New Roman" w:cs="Times New Roman"/>
                <w:b/>
                <w:bCs/>
                <w:sz w:val="26"/>
                <w:szCs w:val="26"/>
              </w:rPr>
            </w:pPr>
            <w:r w:rsidRPr="00E16FA6">
              <w:rPr>
                <w:rFonts w:ascii="Times New Roman" w:hAnsi="Times New Roman" w:cs="Times New Roman"/>
                <w:b/>
                <w:bCs/>
                <w:sz w:val="26"/>
                <w:szCs w:val="26"/>
              </w:rPr>
              <w:t>в семье</w:t>
            </w:r>
          </w:p>
        </w:tc>
        <w:tc>
          <w:tcPr>
            <w:tcW w:w="1871" w:type="dxa"/>
            <w:tcBorders>
              <w:top w:val="single" w:sz="2" w:space="0" w:color="000000"/>
              <w:left w:val="single" w:sz="2" w:space="0" w:color="000000"/>
              <w:bottom w:val="single" w:sz="2" w:space="0" w:color="000000"/>
            </w:tcBorders>
            <w:shd w:val="clear" w:color="auto" w:fill="FFFFFF"/>
          </w:tcPr>
          <w:p w:rsidR="009662EC" w:rsidRDefault="00E16FA6" w:rsidP="009662EC">
            <w:pPr>
              <w:snapToGrid w:val="0"/>
              <w:spacing w:after="0"/>
              <w:ind w:right="-108"/>
              <w:rPr>
                <w:rFonts w:ascii="Times New Roman" w:hAnsi="Times New Roman" w:cs="Times New Roman"/>
                <w:b/>
                <w:bCs/>
                <w:sz w:val="26"/>
                <w:szCs w:val="26"/>
              </w:rPr>
            </w:pPr>
            <w:r w:rsidRPr="00E16FA6">
              <w:rPr>
                <w:rFonts w:ascii="Times New Roman" w:hAnsi="Times New Roman" w:cs="Times New Roman"/>
                <w:b/>
                <w:bCs/>
                <w:sz w:val="26"/>
                <w:szCs w:val="26"/>
              </w:rPr>
              <w:t>Образование</w:t>
            </w:r>
          </w:p>
          <w:p w:rsidR="00E16FA6" w:rsidRPr="00E16FA6" w:rsidRDefault="009662EC" w:rsidP="009662EC">
            <w:pPr>
              <w:snapToGrid w:val="0"/>
              <w:spacing w:after="0"/>
              <w:ind w:right="-108"/>
              <w:rPr>
                <w:rFonts w:ascii="Times New Roman" w:hAnsi="Times New Roman" w:cs="Times New Roman"/>
                <w:b/>
                <w:bCs/>
                <w:sz w:val="26"/>
                <w:szCs w:val="26"/>
              </w:rPr>
            </w:pPr>
            <w:r>
              <w:rPr>
                <w:rFonts w:ascii="Times New Roman" w:hAnsi="Times New Roman" w:cs="Times New Roman"/>
                <w:b/>
                <w:bCs/>
                <w:sz w:val="26"/>
                <w:szCs w:val="26"/>
              </w:rPr>
              <w:t xml:space="preserve">    мамы</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ind w:right="-108"/>
              <w:jc w:val="center"/>
              <w:rPr>
                <w:rFonts w:ascii="Times New Roman" w:hAnsi="Times New Roman" w:cs="Times New Roman"/>
                <w:b/>
                <w:bCs/>
                <w:sz w:val="26"/>
                <w:szCs w:val="26"/>
              </w:rPr>
            </w:pPr>
            <w:r w:rsidRPr="00E16FA6">
              <w:rPr>
                <w:rFonts w:ascii="Times New Roman" w:hAnsi="Times New Roman" w:cs="Times New Roman"/>
                <w:b/>
                <w:bCs/>
                <w:sz w:val="26"/>
                <w:szCs w:val="26"/>
              </w:rPr>
              <w:t>Образование папы</w:t>
            </w:r>
          </w:p>
        </w:tc>
      </w:tr>
      <w:tr w:rsidR="00E16FA6" w:rsidRPr="00E16FA6" w:rsidTr="00E16FA6">
        <w:trPr>
          <w:trHeight w:val="415"/>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 xml:space="preserve">  1</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rPr>
                <w:rFonts w:ascii="Times New Roman" w:hAnsi="Times New Roman" w:cs="Times New Roman"/>
                <w:sz w:val="26"/>
                <w:szCs w:val="26"/>
              </w:rPr>
            </w:pPr>
            <w:proofErr w:type="spellStart"/>
            <w:r w:rsidRPr="00E16FA6">
              <w:rPr>
                <w:rFonts w:ascii="Times New Roman" w:hAnsi="Times New Roman" w:cs="Times New Roman"/>
                <w:sz w:val="26"/>
                <w:szCs w:val="26"/>
              </w:rPr>
              <w:t>Алоян</w:t>
            </w:r>
            <w:proofErr w:type="spellEnd"/>
            <w:r w:rsidRPr="00E16FA6">
              <w:rPr>
                <w:rFonts w:ascii="Times New Roman" w:hAnsi="Times New Roman" w:cs="Times New Roman"/>
                <w:sz w:val="26"/>
                <w:szCs w:val="26"/>
              </w:rPr>
              <w:t xml:space="preserve"> грант</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108"/>
              <w:jc w:val="center"/>
              <w:rPr>
                <w:rFonts w:ascii="Times New Roman" w:hAnsi="Times New Roman" w:cs="Times New Roman"/>
                <w:sz w:val="26"/>
                <w:szCs w:val="26"/>
              </w:rPr>
            </w:pPr>
            <w:r w:rsidRPr="00E16FA6">
              <w:rPr>
                <w:rFonts w:ascii="Times New Roman" w:hAnsi="Times New Roman" w:cs="Times New Roman"/>
                <w:sz w:val="26"/>
                <w:szCs w:val="26"/>
              </w:rPr>
              <w:t>неполная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1</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9662EC" w:rsidP="00E16FA6">
            <w:pPr>
              <w:snapToGrid w:val="0"/>
              <w:ind w:right="-66"/>
              <w:jc w:val="center"/>
              <w:rPr>
                <w:rFonts w:ascii="Times New Roman" w:hAnsi="Times New Roman" w:cs="Times New Roman"/>
                <w:sz w:val="26"/>
                <w:szCs w:val="26"/>
              </w:rPr>
            </w:pPr>
            <w:r>
              <w:rPr>
                <w:rFonts w:ascii="Times New Roman" w:hAnsi="Times New Roman" w:cs="Times New Roman"/>
                <w:sz w:val="26"/>
                <w:szCs w:val="26"/>
              </w:rPr>
              <w:t>среднее/</w:t>
            </w:r>
            <w:proofErr w:type="gramStart"/>
            <w:r>
              <w:rPr>
                <w:rFonts w:ascii="Times New Roman" w:hAnsi="Times New Roman" w:cs="Times New Roman"/>
                <w:sz w:val="26"/>
                <w:szCs w:val="26"/>
              </w:rPr>
              <w:t>спец</w:t>
            </w:r>
            <w:proofErr w:type="gramEnd"/>
            <w:r>
              <w:rPr>
                <w:rFonts w:ascii="Times New Roman" w:hAnsi="Times New Roman" w:cs="Times New Roman"/>
                <w:sz w:val="26"/>
                <w:szCs w:val="26"/>
              </w:rPr>
              <w:t>.</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w:t>
            </w:r>
          </w:p>
        </w:tc>
      </w:tr>
      <w:tr w:rsidR="00E16FA6" w:rsidRPr="00E16FA6" w:rsidTr="00E16FA6">
        <w:trPr>
          <w:trHeight w:val="445"/>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2</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354"/>
              <w:rPr>
                <w:rFonts w:ascii="Times New Roman" w:hAnsi="Times New Roman" w:cs="Times New Roman"/>
                <w:color w:val="000000"/>
                <w:sz w:val="26"/>
                <w:szCs w:val="26"/>
              </w:rPr>
            </w:pPr>
            <w:r w:rsidRPr="00E16FA6">
              <w:rPr>
                <w:rFonts w:ascii="Times New Roman" w:hAnsi="Times New Roman" w:cs="Times New Roman"/>
                <w:color w:val="000000"/>
                <w:sz w:val="26"/>
                <w:szCs w:val="26"/>
              </w:rPr>
              <w:t>Киселёв Андрей</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108"/>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высшее</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 xml:space="preserve">высшее </w:t>
            </w:r>
          </w:p>
        </w:tc>
      </w:tr>
      <w:tr w:rsidR="00E16FA6" w:rsidRPr="00E16FA6" w:rsidTr="00E16FA6">
        <w:trPr>
          <w:trHeight w:val="423"/>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3</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354"/>
              <w:rPr>
                <w:rFonts w:ascii="Times New Roman" w:hAnsi="Times New Roman" w:cs="Times New Roman"/>
                <w:sz w:val="26"/>
                <w:szCs w:val="26"/>
              </w:rPr>
            </w:pPr>
            <w:r w:rsidRPr="00E16FA6">
              <w:rPr>
                <w:rFonts w:ascii="Times New Roman" w:hAnsi="Times New Roman" w:cs="Times New Roman"/>
                <w:sz w:val="26"/>
                <w:szCs w:val="26"/>
              </w:rPr>
              <w:t>Кулагина Катя</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высшее</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ind w:right="-66"/>
              <w:rPr>
                <w:rFonts w:ascii="Times New Roman" w:hAnsi="Times New Roman" w:cs="Times New Roman"/>
                <w:sz w:val="26"/>
                <w:szCs w:val="26"/>
              </w:rPr>
            </w:pPr>
            <w:r w:rsidRPr="00E16FA6">
              <w:rPr>
                <w:rFonts w:ascii="Times New Roman" w:hAnsi="Times New Roman" w:cs="Times New Roman"/>
                <w:sz w:val="26"/>
                <w:szCs w:val="26"/>
              </w:rPr>
              <w:t xml:space="preserve">   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r>
      <w:tr w:rsidR="00E16FA6" w:rsidRPr="00E16FA6" w:rsidTr="00E16FA6">
        <w:trPr>
          <w:trHeight w:val="416"/>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4</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354"/>
              <w:rPr>
                <w:rFonts w:ascii="Times New Roman" w:hAnsi="Times New Roman" w:cs="Times New Roman"/>
                <w:sz w:val="26"/>
                <w:szCs w:val="26"/>
              </w:rPr>
            </w:pPr>
            <w:r w:rsidRPr="00E16FA6">
              <w:rPr>
                <w:rFonts w:ascii="Times New Roman" w:hAnsi="Times New Roman" w:cs="Times New Roman"/>
                <w:sz w:val="26"/>
                <w:szCs w:val="26"/>
              </w:rPr>
              <w:t>Мовсесян Вика</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неполная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1</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ind w:right="-66"/>
              <w:rPr>
                <w:rFonts w:ascii="Times New Roman" w:hAnsi="Times New Roman" w:cs="Times New Roman"/>
                <w:sz w:val="26"/>
                <w:szCs w:val="26"/>
              </w:rPr>
            </w:pPr>
            <w:r w:rsidRPr="00E16FA6">
              <w:rPr>
                <w:rFonts w:ascii="Times New Roman" w:hAnsi="Times New Roman" w:cs="Times New Roman"/>
                <w:sz w:val="26"/>
                <w:szCs w:val="26"/>
              </w:rPr>
              <w:t xml:space="preserve">           ____</w:t>
            </w:r>
          </w:p>
        </w:tc>
      </w:tr>
      <w:tr w:rsidR="00E16FA6" w:rsidRPr="00E16FA6" w:rsidTr="00E16FA6">
        <w:trPr>
          <w:trHeight w:val="408"/>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5</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354"/>
              <w:rPr>
                <w:rFonts w:ascii="Times New Roman" w:hAnsi="Times New Roman" w:cs="Times New Roman"/>
                <w:sz w:val="26"/>
                <w:szCs w:val="26"/>
              </w:rPr>
            </w:pPr>
            <w:r w:rsidRPr="00E16FA6">
              <w:rPr>
                <w:rFonts w:ascii="Times New Roman" w:hAnsi="Times New Roman" w:cs="Times New Roman"/>
                <w:sz w:val="26"/>
                <w:szCs w:val="26"/>
              </w:rPr>
              <w:t>Рыбалкин Кирилл</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 xml:space="preserve">высшее </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 xml:space="preserve">высшее </w:t>
            </w:r>
          </w:p>
        </w:tc>
      </w:tr>
      <w:tr w:rsidR="00E16FA6" w:rsidRPr="00E16FA6" w:rsidTr="00E16FA6">
        <w:trPr>
          <w:trHeight w:val="413"/>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6</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354"/>
              <w:rPr>
                <w:rFonts w:ascii="Times New Roman" w:hAnsi="Times New Roman" w:cs="Times New Roman"/>
                <w:sz w:val="26"/>
                <w:szCs w:val="26"/>
              </w:rPr>
            </w:pPr>
            <w:r w:rsidRPr="00E16FA6">
              <w:rPr>
                <w:rFonts w:ascii="Times New Roman" w:hAnsi="Times New Roman" w:cs="Times New Roman"/>
                <w:sz w:val="26"/>
                <w:szCs w:val="26"/>
              </w:rPr>
              <w:t>Сотников Андрей</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r>
      <w:tr w:rsidR="00E16FA6" w:rsidRPr="00E16FA6" w:rsidTr="00E16FA6">
        <w:trPr>
          <w:trHeight w:val="419"/>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7</w:t>
            </w:r>
          </w:p>
        </w:tc>
        <w:tc>
          <w:tcPr>
            <w:tcW w:w="2159"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354"/>
              <w:rPr>
                <w:rFonts w:ascii="Times New Roman" w:hAnsi="Times New Roman" w:cs="Times New Roman"/>
                <w:sz w:val="26"/>
                <w:szCs w:val="26"/>
              </w:rPr>
            </w:pPr>
            <w:r w:rsidRPr="00E16FA6">
              <w:rPr>
                <w:rFonts w:ascii="Times New Roman" w:hAnsi="Times New Roman" w:cs="Times New Roman"/>
                <w:sz w:val="26"/>
                <w:szCs w:val="26"/>
              </w:rPr>
              <w:t>Чумак Ваня</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rPr>
                <w:rFonts w:ascii="Times New Roman" w:hAnsi="Times New Roman" w:cs="Times New Roman"/>
                <w:sz w:val="26"/>
                <w:szCs w:val="26"/>
              </w:rPr>
            </w:pPr>
            <w:r w:rsidRPr="00E16FA6">
              <w:rPr>
                <w:rFonts w:ascii="Times New Roman" w:hAnsi="Times New Roman" w:cs="Times New Roman"/>
                <w:sz w:val="26"/>
                <w:szCs w:val="26"/>
              </w:rPr>
              <w:t xml:space="preserve">             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высшее</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rPr>
                <w:rFonts w:ascii="Times New Roman" w:hAnsi="Times New Roman" w:cs="Times New Roman"/>
                <w:sz w:val="26"/>
                <w:szCs w:val="26"/>
              </w:rPr>
            </w:pPr>
            <w:r w:rsidRPr="00E16FA6">
              <w:rPr>
                <w:rFonts w:ascii="Times New Roman" w:hAnsi="Times New Roman" w:cs="Times New Roman"/>
                <w:sz w:val="26"/>
                <w:szCs w:val="26"/>
              </w:rPr>
              <w:t xml:space="preserve">   среднее/</w:t>
            </w:r>
            <w:proofErr w:type="gramStart"/>
            <w:r w:rsidRPr="00E16FA6">
              <w:rPr>
                <w:rFonts w:ascii="Times New Roman" w:hAnsi="Times New Roman" w:cs="Times New Roman"/>
                <w:sz w:val="26"/>
                <w:szCs w:val="26"/>
              </w:rPr>
              <w:t>спец</w:t>
            </w:r>
            <w:proofErr w:type="gramEnd"/>
          </w:p>
        </w:tc>
      </w:tr>
      <w:tr w:rsidR="00E16FA6" w:rsidRPr="00E16FA6" w:rsidTr="00E16FA6">
        <w:trPr>
          <w:trHeight w:val="412"/>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8</w:t>
            </w:r>
          </w:p>
        </w:tc>
        <w:tc>
          <w:tcPr>
            <w:tcW w:w="2159" w:type="dxa"/>
            <w:tcBorders>
              <w:top w:val="single" w:sz="2" w:space="0" w:color="000000"/>
              <w:left w:val="single" w:sz="2" w:space="0" w:color="000000"/>
              <w:bottom w:val="single" w:sz="2" w:space="0" w:color="000000"/>
            </w:tcBorders>
            <w:shd w:val="clear" w:color="auto" w:fill="FFFFFF"/>
            <w:vAlign w:val="center"/>
          </w:tcPr>
          <w:p w:rsidR="00E16FA6" w:rsidRPr="00E16FA6" w:rsidRDefault="00E16FA6" w:rsidP="00E16FA6">
            <w:pPr>
              <w:snapToGrid w:val="0"/>
              <w:rPr>
                <w:rFonts w:ascii="Times New Roman" w:hAnsi="Times New Roman" w:cs="Times New Roman"/>
                <w:sz w:val="26"/>
                <w:szCs w:val="26"/>
              </w:rPr>
            </w:pPr>
            <w:proofErr w:type="spellStart"/>
            <w:r w:rsidRPr="00E16FA6">
              <w:rPr>
                <w:rFonts w:ascii="Times New Roman" w:hAnsi="Times New Roman" w:cs="Times New Roman"/>
                <w:sz w:val="26"/>
                <w:szCs w:val="26"/>
              </w:rPr>
              <w:t>Сисенгалиева</w:t>
            </w:r>
            <w:proofErr w:type="spellEnd"/>
            <w:r w:rsidRPr="00E16FA6">
              <w:rPr>
                <w:rFonts w:ascii="Times New Roman" w:hAnsi="Times New Roman" w:cs="Times New Roman"/>
                <w:sz w:val="26"/>
                <w:szCs w:val="26"/>
              </w:rPr>
              <w:t xml:space="preserve"> Злата</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r>
      <w:tr w:rsidR="00E16FA6" w:rsidRPr="00E16FA6" w:rsidTr="00E16FA6">
        <w:trPr>
          <w:trHeight w:val="23"/>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9</w:t>
            </w:r>
          </w:p>
        </w:tc>
        <w:tc>
          <w:tcPr>
            <w:tcW w:w="2159" w:type="dxa"/>
            <w:tcBorders>
              <w:top w:val="single" w:sz="2" w:space="0" w:color="000000"/>
              <w:left w:val="single" w:sz="2" w:space="0" w:color="000000"/>
              <w:bottom w:val="single" w:sz="2" w:space="0" w:color="000000"/>
            </w:tcBorders>
            <w:shd w:val="clear" w:color="auto" w:fill="FFFFFF"/>
            <w:vAlign w:val="center"/>
          </w:tcPr>
          <w:p w:rsidR="00E16FA6" w:rsidRPr="00E16FA6" w:rsidRDefault="00E16FA6" w:rsidP="00E16FA6">
            <w:pPr>
              <w:snapToGrid w:val="0"/>
              <w:rPr>
                <w:rFonts w:ascii="Times New Roman" w:hAnsi="Times New Roman" w:cs="Times New Roman"/>
                <w:sz w:val="26"/>
                <w:szCs w:val="26"/>
              </w:rPr>
            </w:pPr>
            <w:r w:rsidRPr="00E16FA6">
              <w:rPr>
                <w:rFonts w:ascii="Times New Roman" w:hAnsi="Times New Roman" w:cs="Times New Roman"/>
                <w:sz w:val="26"/>
                <w:szCs w:val="26"/>
              </w:rPr>
              <w:t>Дудник Настя</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высшее</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r>
      <w:tr w:rsidR="00E16FA6" w:rsidRPr="00E16FA6" w:rsidTr="00E16FA6">
        <w:trPr>
          <w:trHeight w:val="443"/>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lang w:val="en-US"/>
              </w:rPr>
            </w:pPr>
            <w:r w:rsidRPr="00E16FA6">
              <w:rPr>
                <w:rFonts w:ascii="Times New Roman" w:hAnsi="Times New Roman" w:cs="Times New Roman"/>
                <w:sz w:val="26"/>
                <w:szCs w:val="26"/>
                <w:lang w:val="en-US"/>
              </w:rPr>
              <w:t>10</w:t>
            </w:r>
          </w:p>
        </w:tc>
        <w:tc>
          <w:tcPr>
            <w:tcW w:w="2159" w:type="dxa"/>
            <w:tcBorders>
              <w:top w:val="single" w:sz="2" w:space="0" w:color="000000"/>
              <w:left w:val="single" w:sz="2" w:space="0" w:color="000000"/>
              <w:bottom w:val="single" w:sz="2" w:space="0" w:color="000000"/>
            </w:tcBorders>
            <w:shd w:val="clear" w:color="auto" w:fill="FFFFFF"/>
            <w:vAlign w:val="center"/>
          </w:tcPr>
          <w:p w:rsidR="00E16FA6" w:rsidRPr="00E16FA6" w:rsidRDefault="00E16FA6" w:rsidP="00E16FA6">
            <w:pPr>
              <w:snapToGrid w:val="0"/>
              <w:rPr>
                <w:rFonts w:ascii="Times New Roman" w:hAnsi="Times New Roman" w:cs="Times New Roman"/>
                <w:sz w:val="26"/>
                <w:szCs w:val="26"/>
              </w:rPr>
            </w:pPr>
            <w:proofErr w:type="spellStart"/>
            <w:r w:rsidRPr="00E16FA6">
              <w:rPr>
                <w:rFonts w:ascii="Times New Roman" w:hAnsi="Times New Roman" w:cs="Times New Roman"/>
                <w:sz w:val="26"/>
                <w:szCs w:val="26"/>
              </w:rPr>
              <w:t>Говердовская</w:t>
            </w:r>
            <w:proofErr w:type="spellEnd"/>
            <w:r w:rsidRPr="00E16FA6">
              <w:rPr>
                <w:rFonts w:ascii="Times New Roman" w:hAnsi="Times New Roman" w:cs="Times New Roman"/>
                <w:sz w:val="26"/>
                <w:szCs w:val="26"/>
              </w:rPr>
              <w:t xml:space="preserve"> Соня</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 xml:space="preserve">высшее </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p>
        </w:tc>
      </w:tr>
      <w:tr w:rsidR="00E16FA6" w:rsidRPr="00E16FA6" w:rsidTr="00E16FA6">
        <w:trPr>
          <w:trHeight w:val="408"/>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rPr>
            </w:pPr>
            <w:r w:rsidRPr="00E16FA6">
              <w:rPr>
                <w:rFonts w:ascii="Times New Roman" w:hAnsi="Times New Roman" w:cs="Times New Roman"/>
                <w:sz w:val="26"/>
                <w:szCs w:val="26"/>
              </w:rPr>
              <w:t>всего</w:t>
            </w:r>
          </w:p>
        </w:tc>
        <w:tc>
          <w:tcPr>
            <w:tcW w:w="2159" w:type="dxa"/>
            <w:tcBorders>
              <w:top w:val="single" w:sz="2" w:space="0" w:color="000000"/>
              <w:left w:val="single" w:sz="2" w:space="0" w:color="000000"/>
              <w:bottom w:val="single" w:sz="2" w:space="0" w:color="000000"/>
            </w:tcBorders>
            <w:shd w:val="clear" w:color="auto" w:fill="FFFFFF"/>
            <w:vAlign w:val="center"/>
          </w:tcPr>
          <w:p w:rsidR="00E16FA6" w:rsidRPr="00E16FA6" w:rsidRDefault="00E16FA6" w:rsidP="00E16FA6">
            <w:pPr>
              <w:snapToGrid w:val="0"/>
              <w:rPr>
                <w:rFonts w:ascii="Times New Roman" w:hAnsi="Times New Roman" w:cs="Times New Roman"/>
                <w:sz w:val="26"/>
                <w:szCs w:val="26"/>
              </w:rPr>
            </w:pPr>
            <w:r w:rsidRPr="00E16FA6">
              <w:rPr>
                <w:rFonts w:ascii="Times New Roman" w:hAnsi="Times New Roman" w:cs="Times New Roman"/>
                <w:sz w:val="26"/>
                <w:szCs w:val="26"/>
              </w:rPr>
              <w:t>Полная</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8</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r w:rsidRPr="00E16FA6">
              <w:rPr>
                <w:rFonts w:ascii="Times New Roman" w:hAnsi="Times New Roman" w:cs="Times New Roman"/>
                <w:sz w:val="26"/>
                <w:szCs w:val="26"/>
              </w:rPr>
              <w:t>многодетных нет</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 xml:space="preserve">высшее 6 </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 xml:space="preserve">высшее 2 </w:t>
            </w:r>
          </w:p>
        </w:tc>
      </w:tr>
      <w:tr w:rsidR="00E16FA6" w:rsidRPr="00E16FA6" w:rsidTr="00E16FA6">
        <w:trPr>
          <w:trHeight w:val="427"/>
        </w:trPr>
        <w:tc>
          <w:tcPr>
            <w:tcW w:w="1172"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72"/>
              <w:jc w:val="center"/>
              <w:rPr>
                <w:rFonts w:ascii="Times New Roman" w:hAnsi="Times New Roman" w:cs="Times New Roman"/>
                <w:sz w:val="26"/>
                <w:szCs w:val="26"/>
              </w:rPr>
            </w:pPr>
            <w:r w:rsidRPr="00E16FA6">
              <w:rPr>
                <w:rFonts w:ascii="Times New Roman" w:hAnsi="Times New Roman" w:cs="Times New Roman"/>
                <w:sz w:val="26"/>
                <w:szCs w:val="26"/>
              </w:rPr>
              <w:t>всего</w:t>
            </w:r>
          </w:p>
        </w:tc>
        <w:tc>
          <w:tcPr>
            <w:tcW w:w="2159" w:type="dxa"/>
            <w:tcBorders>
              <w:top w:val="single" w:sz="2" w:space="0" w:color="000000"/>
              <w:left w:val="single" w:sz="2" w:space="0" w:color="000000"/>
              <w:bottom w:val="single" w:sz="2" w:space="0" w:color="000000"/>
            </w:tcBorders>
            <w:shd w:val="clear" w:color="auto" w:fill="FFFFFF"/>
            <w:vAlign w:val="center"/>
          </w:tcPr>
          <w:p w:rsidR="00E16FA6" w:rsidRPr="00E16FA6" w:rsidRDefault="00E16FA6" w:rsidP="00E16FA6">
            <w:pPr>
              <w:snapToGrid w:val="0"/>
              <w:rPr>
                <w:rFonts w:ascii="Times New Roman" w:hAnsi="Times New Roman" w:cs="Times New Roman"/>
                <w:sz w:val="26"/>
                <w:szCs w:val="26"/>
              </w:rPr>
            </w:pPr>
            <w:r w:rsidRPr="00E16FA6">
              <w:rPr>
                <w:rFonts w:ascii="Times New Roman" w:hAnsi="Times New Roman" w:cs="Times New Roman"/>
                <w:sz w:val="26"/>
                <w:szCs w:val="26"/>
              </w:rPr>
              <w:t>Неполная</w:t>
            </w:r>
          </w:p>
        </w:tc>
        <w:tc>
          <w:tcPr>
            <w:tcW w:w="1438"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2</w:t>
            </w: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ind w:right="-66"/>
              <w:jc w:val="center"/>
              <w:rPr>
                <w:rFonts w:ascii="Times New Roman" w:hAnsi="Times New Roman" w:cs="Times New Roman"/>
                <w:sz w:val="26"/>
                <w:szCs w:val="26"/>
              </w:rPr>
            </w:pPr>
          </w:p>
        </w:tc>
        <w:tc>
          <w:tcPr>
            <w:tcW w:w="1871" w:type="dxa"/>
            <w:tcBorders>
              <w:top w:val="single" w:sz="2" w:space="0" w:color="000000"/>
              <w:left w:val="single" w:sz="2" w:space="0" w:color="000000"/>
              <w:bottom w:val="single" w:sz="2" w:space="0" w:color="000000"/>
            </w:tcBorders>
            <w:shd w:val="clear" w:color="auto" w:fill="FFFFFF"/>
          </w:tcPr>
          <w:p w:rsidR="00E16FA6" w:rsidRPr="00E16FA6" w:rsidRDefault="00E16FA6" w:rsidP="00E16FA6">
            <w:pPr>
              <w:snapToGrid w:val="0"/>
              <w:jc w:val="center"/>
              <w:rPr>
                <w:rFonts w:ascii="Times New Roman" w:hAnsi="Times New Roman" w:cs="Times New Roman"/>
                <w:sz w:val="26"/>
                <w:szCs w:val="26"/>
              </w:rPr>
            </w:pPr>
            <w:r w:rsidRPr="00E16FA6">
              <w:rPr>
                <w:rFonts w:ascii="Times New Roman" w:hAnsi="Times New Roman" w:cs="Times New Roman"/>
                <w:sz w:val="26"/>
                <w:szCs w:val="26"/>
              </w:rPr>
              <w:t>средне/</w:t>
            </w:r>
            <w:proofErr w:type="gramStart"/>
            <w:r w:rsidRPr="00E16FA6">
              <w:rPr>
                <w:rFonts w:ascii="Times New Roman" w:hAnsi="Times New Roman" w:cs="Times New Roman"/>
                <w:sz w:val="26"/>
                <w:szCs w:val="26"/>
              </w:rPr>
              <w:t>спец</w:t>
            </w:r>
            <w:proofErr w:type="gramEnd"/>
            <w:r w:rsidR="009662EC">
              <w:rPr>
                <w:rFonts w:ascii="Times New Roman" w:hAnsi="Times New Roman" w:cs="Times New Roman"/>
                <w:sz w:val="26"/>
                <w:szCs w:val="26"/>
              </w:rPr>
              <w:t>.</w:t>
            </w:r>
            <w:r w:rsidRPr="00E16FA6">
              <w:rPr>
                <w:rFonts w:ascii="Times New Roman" w:hAnsi="Times New Roman" w:cs="Times New Roman"/>
                <w:sz w:val="26"/>
                <w:szCs w:val="26"/>
              </w:rPr>
              <w:t xml:space="preserve"> 4</w:t>
            </w:r>
          </w:p>
        </w:tc>
        <w:tc>
          <w:tcPr>
            <w:tcW w:w="1881" w:type="dxa"/>
            <w:tcBorders>
              <w:top w:val="single" w:sz="2" w:space="0" w:color="000000"/>
              <w:left w:val="single" w:sz="2" w:space="0" w:color="000000"/>
              <w:bottom w:val="single" w:sz="2" w:space="0" w:color="000000"/>
              <w:right w:val="single" w:sz="2" w:space="0" w:color="000000"/>
            </w:tcBorders>
            <w:shd w:val="clear" w:color="auto" w:fill="FFFFFF"/>
          </w:tcPr>
          <w:p w:rsidR="00E16FA6" w:rsidRPr="00E16FA6" w:rsidRDefault="00E16FA6" w:rsidP="009662EC">
            <w:pPr>
              <w:snapToGrid w:val="0"/>
              <w:rPr>
                <w:rFonts w:ascii="Times New Roman" w:hAnsi="Times New Roman" w:cs="Times New Roman"/>
                <w:sz w:val="26"/>
                <w:szCs w:val="26"/>
              </w:rPr>
            </w:pPr>
            <w:r w:rsidRPr="00E16FA6">
              <w:rPr>
                <w:rFonts w:ascii="Times New Roman" w:hAnsi="Times New Roman" w:cs="Times New Roman"/>
                <w:sz w:val="26"/>
                <w:szCs w:val="26"/>
              </w:rPr>
              <w:t>среднее\</w:t>
            </w:r>
            <w:proofErr w:type="gramStart"/>
            <w:r w:rsidRPr="00E16FA6">
              <w:rPr>
                <w:rFonts w:ascii="Times New Roman" w:hAnsi="Times New Roman" w:cs="Times New Roman"/>
                <w:sz w:val="26"/>
                <w:szCs w:val="26"/>
              </w:rPr>
              <w:t>спец</w:t>
            </w:r>
            <w:proofErr w:type="gramEnd"/>
            <w:r w:rsidRPr="00E16FA6">
              <w:rPr>
                <w:rFonts w:ascii="Times New Roman" w:hAnsi="Times New Roman" w:cs="Times New Roman"/>
                <w:sz w:val="26"/>
                <w:szCs w:val="26"/>
              </w:rPr>
              <w:t>.</w:t>
            </w:r>
            <w:r w:rsidR="009662EC">
              <w:rPr>
                <w:rFonts w:ascii="Times New Roman" w:hAnsi="Times New Roman" w:cs="Times New Roman"/>
                <w:sz w:val="26"/>
                <w:szCs w:val="26"/>
              </w:rPr>
              <w:t xml:space="preserve">8 </w:t>
            </w:r>
          </w:p>
        </w:tc>
      </w:tr>
    </w:tbl>
    <w:p w:rsidR="00100888" w:rsidRPr="00E16FA6" w:rsidRDefault="00100888" w:rsidP="00A61A38">
      <w:pPr>
        <w:tabs>
          <w:tab w:val="left" w:pos="3000"/>
        </w:tabs>
        <w:spacing w:after="0"/>
        <w:ind w:right="-428"/>
        <w:jc w:val="right"/>
        <w:rPr>
          <w:rFonts w:ascii="Times New Roman" w:hAnsi="Times New Roman" w:cs="Times New Roman"/>
          <w:b/>
          <w:bCs/>
          <w:sz w:val="26"/>
          <w:szCs w:val="26"/>
        </w:rPr>
      </w:pPr>
    </w:p>
    <w:p w:rsidR="00100888" w:rsidRPr="00E16FA6" w:rsidRDefault="00100888" w:rsidP="00100888">
      <w:pPr>
        <w:suppressAutoHyphens/>
        <w:spacing w:after="0" w:line="240" w:lineRule="auto"/>
        <w:contextualSpacing/>
        <w:jc w:val="center"/>
        <w:rPr>
          <w:rFonts w:ascii="Times New Roman" w:eastAsia="Calibri" w:hAnsi="Times New Roman" w:cs="Calibri"/>
          <w:b/>
          <w:color w:val="000000" w:themeColor="text1"/>
          <w:sz w:val="26"/>
          <w:szCs w:val="26"/>
          <w:lang w:eastAsia="ar-SA"/>
        </w:rPr>
      </w:pPr>
    </w:p>
    <w:p w:rsidR="00100888" w:rsidRPr="00E16FA6" w:rsidRDefault="00100888" w:rsidP="00BC4763">
      <w:pPr>
        <w:pStyle w:val="af1"/>
        <w:jc w:val="center"/>
        <w:rPr>
          <w:rFonts w:ascii="Times New Roman" w:hAnsi="Times New Roman" w:cs="Times New Roman"/>
          <w:b/>
          <w:i/>
          <w:sz w:val="26"/>
          <w:szCs w:val="26"/>
          <w:highlight w:val="yellow"/>
        </w:rPr>
      </w:pPr>
    </w:p>
    <w:p w:rsidR="00100888" w:rsidRPr="00E16FA6" w:rsidRDefault="00100888" w:rsidP="00BC4763">
      <w:pPr>
        <w:pStyle w:val="af1"/>
        <w:jc w:val="center"/>
        <w:rPr>
          <w:rFonts w:ascii="Times New Roman" w:hAnsi="Times New Roman" w:cs="Times New Roman"/>
          <w:b/>
          <w:i/>
          <w:sz w:val="26"/>
          <w:szCs w:val="26"/>
          <w:highlight w:val="yellow"/>
        </w:rPr>
      </w:pPr>
    </w:p>
    <w:p w:rsidR="00100888" w:rsidRPr="00E16FA6" w:rsidRDefault="00100888" w:rsidP="00BC4763">
      <w:pPr>
        <w:pStyle w:val="af1"/>
        <w:jc w:val="center"/>
        <w:rPr>
          <w:rFonts w:ascii="Times New Roman" w:hAnsi="Times New Roman" w:cs="Times New Roman"/>
          <w:b/>
          <w:i/>
          <w:sz w:val="26"/>
          <w:szCs w:val="26"/>
          <w:highlight w:val="yellow"/>
        </w:rPr>
      </w:pPr>
    </w:p>
    <w:p w:rsidR="00100888" w:rsidRPr="00E16FA6" w:rsidRDefault="00100888" w:rsidP="00BC4763">
      <w:pPr>
        <w:pStyle w:val="af1"/>
        <w:jc w:val="center"/>
        <w:rPr>
          <w:rFonts w:ascii="Times New Roman" w:hAnsi="Times New Roman" w:cs="Times New Roman"/>
          <w:b/>
          <w:i/>
          <w:sz w:val="26"/>
          <w:szCs w:val="26"/>
          <w:highlight w:val="yellow"/>
        </w:rPr>
      </w:pPr>
    </w:p>
    <w:p w:rsidR="00100888" w:rsidRPr="00E16FA6" w:rsidRDefault="00100888" w:rsidP="00BC4763">
      <w:pPr>
        <w:pStyle w:val="af1"/>
        <w:jc w:val="center"/>
        <w:rPr>
          <w:rFonts w:ascii="Times New Roman" w:hAnsi="Times New Roman" w:cs="Times New Roman"/>
          <w:b/>
          <w:i/>
          <w:sz w:val="26"/>
          <w:szCs w:val="26"/>
          <w:highlight w:val="yellow"/>
        </w:rPr>
      </w:pPr>
    </w:p>
    <w:p w:rsidR="00100888" w:rsidRPr="00E16FA6" w:rsidRDefault="00100888" w:rsidP="00BC4763">
      <w:pPr>
        <w:pStyle w:val="af1"/>
        <w:jc w:val="center"/>
        <w:rPr>
          <w:rFonts w:ascii="Times New Roman" w:hAnsi="Times New Roman" w:cs="Times New Roman"/>
          <w:b/>
          <w:i/>
          <w:sz w:val="26"/>
          <w:szCs w:val="26"/>
          <w:highlight w:val="yellow"/>
        </w:rPr>
      </w:pPr>
    </w:p>
    <w:p w:rsidR="00100888" w:rsidRPr="00E16FA6" w:rsidRDefault="00100888" w:rsidP="00BC4763">
      <w:pPr>
        <w:pStyle w:val="af1"/>
        <w:jc w:val="center"/>
        <w:rPr>
          <w:rFonts w:ascii="Times New Roman" w:hAnsi="Times New Roman" w:cs="Times New Roman"/>
          <w:b/>
          <w:i/>
          <w:sz w:val="26"/>
          <w:szCs w:val="26"/>
          <w:highlight w:val="yellow"/>
        </w:rPr>
      </w:pPr>
    </w:p>
    <w:p w:rsidR="009662EC" w:rsidRDefault="009662EC" w:rsidP="00A61A38">
      <w:pPr>
        <w:pStyle w:val="af1"/>
        <w:rPr>
          <w:rFonts w:ascii="Times New Roman" w:hAnsi="Times New Roman" w:cs="Times New Roman"/>
          <w:b/>
          <w:i/>
          <w:sz w:val="26"/>
          <w:szCs w:val="26"/>
        </w:rPr>
      </w:pPr>
    </w:p>
    <w:p w:rsidR="00643135" w:rsidRPr="005C48F6" w:rsidRDefault="00643135" w:rsidP="00A61A38">
      <w:pPr>
        <w:pStyle w:val="af1"/>
        <w:rPr>
          <w:rFonts w:ascii="Times New Roman" w:hAnsi="Times New Roman" w:cs="Times New Roman"/>
          <w:b/>
          <w:i/>
          <w:sz w:val="28"/>
          <w:szCs w:val="28"/>
        </w:rPr>
      </w:pPr>
      <w:r w:rsidRPr="001F10BB">
        <w:rPr>
          <w:rFonts w:ascii="Times New Roman" w:hAnsi="Times New Roman" w:cs="Times New Roman"/>
          <w:b/>
          <w:i/>
          <w:sz w:val="28"/>
          <w:szCs w:val="28"/>
        </w:rPr>
        <w:t>Список литературы:</w:t>
      </w:r>
    </w:p>
    <w:p w:rsidR="00643135" w:rsidRPr="005C48F6" w:rsidRDefault="00643135" w:rsidP="00643135">
      <w:pPr>
        <w:pStyle w:val="af1"/>
        <w:rPr>
          <w:rFonts w:ascii="Times New Roman" w:hAnsi="Times New Roman" w:cs="Times New Roman"/>
          <w:sz w:val="28"/>
          <w:szCs w:val="28"/>
        </w:rPr>
      </w:pPr>
      <w:r w:rsidRPr="005C48F6">
        <w:rPr>
          <w:rFonts w:ascii="Times New Roman" w:hAnsi="Times New Roman" w:cs="Times New Roman"/>
          <w:sz w:val="28"/>
          <w:szCs w:val="28"/>
        </w:rPr>
        <w:tab/>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1.   </w:t>
      </w:r>
      <w:r w:rsidR="00643135" w:rsidRPr="005C48F6">
        <w:rPr>
          <w:rFonts w:ascii="Times New Roman" w:hAnsi="Times New Roman" w:cs="Times New Roman"/>
          <w:sz w:val="28"/>
          <w:szCs w:val="28"/>
        </w:rPr>
        <w:t xml:space="preserve">Федеральный закон от 29.12.2012 № 273-ФЗ «Об образовании в Российской Федерации». </w:t>
      </w:r>
    </w:p>
    <w:p w:rsidR="002153F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2.   </w:t>
      </w:r>
      <w:r w:rsidR="00643135" w:rsidRPr="005C48F6">
        <w:rPr>
          <w:rFonts w:ascii="Times New Roman" w:hAnsi="Times New Roman" w:cs="Times New Roman"/>
          <w:sz w:val="28"/>
          <w:szCs w:val="28"/>
        </w:rPr>
        <w:t xml:space="preserve">Примерная основная общеобразовательная программа </w:t>
      </w:r>
      <w:proofErr w:type="gramStart"/>
      <w:r w:rsidR="00643135" w:rsidRPr="005C48F6">
        <w:rPr>
          <w:rFonts w:ascii="Times New Roman" w:hAnsi="Times New Roman" w:cs="Times New Roman"/>
          <w:sz w:val="28"/>
          <w:szCs w:val="28"/>
        </w:rPr>
        <w:t>дошкольного</w:t>
      </w:r>
      <w:proofErr w:type="gramEnd"/>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3.   </w:t>
      </w:r>
      <w:r w:rsidR="00643135" w:rsidRPr="005C48F6">
        <w:rPr>
          <w:rFonts w:ascii="Times New Roman" w:hAnsi="Times New Roman" w:cs="Times New Roman"/>
          <w:sz w:val="28"/>
          <w:szCs w:val="28"/>
        </w:rPr>
        <w:t>Комплексное перспектив</w:t>
      </w:r>
      <w:r w:rsidR="002153F5" w:rsidRPr="005C48F6">
        <w:rPr>
          <w:rFonts w:ascii="Times New Roman" w:hAnsi="Times New Roman" w:cs="Times New Roman"/>
          <w:sz w:val="28"/>
          <w:szCs w:val="28"/>
        </w:rPr>
        <w:t>ное планирование. Старш</w:t>
      </w:r>
      <w:r w:rsidR="00643135" w:rsidRPr="005C48F6">
        <w:rPr>
          <w:rFonts w:ascii="Times New Roman" w:hAnsi="Times New Roman" w:cs="Times New Roman"/>
          <w:sz w:val="28"/>
          <w:szCs w:val="28"/>
        </w:rPr>
        <w:t>ая к школе группа</w:t>
      </w:r>
      <w:proofErr w:type="gramStart"/>
      <w:r w:rsidR="00643135" w:rsidRPr="005C48F6">
        <w:rPr>
          <w:rFonts w:ascii="Times New Roman" w:hAnsi="Times New Roman" w:cs="Times New Roman"/>
          <w:sz w:val="28"/>
          <w:szCs w:val="28"/>
        </w:rPr>
        <w:t xml:space="preserve"> / П</w:t>
      </w:r>
      <w:proofErr w:type="gramEnd"/>
      <w:r w:rsidR="00643135" w:rsidRPr="005C48F6">
        <w:rPr>
          <w:rFonts w:ascii="Times New Roman" w:hAnsi="Times New Roman" w:cs="Times New Roman"/>
          <w:sz w:val="28"/>
          <w:szCs w:val="28"/>
        </w:rPr>
        <w:t>од ред. Т.С.Комаровой. – М.: Мозаика-Синтез, 2011.</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4.   </w:t>
      </w:r>
      <w:r w:rsidR="00643135" w:rsidRPr="005C48F6">
        <w:rPr>
          <w:rFonts w:ascii="Times New Roman" w:hAnsi="Times New Roman" w:cs="Times New Roman"/>
          <w:sz w:val="28"/>
          <w:szCs w:val="28"/>
        </w:rPr>
        <w:t>Н.С. Голицына. Перспективное планировани</w:t>
      </w:r>
      <w:r w:rsidR="002153F5" w:rsidRPr="005C48F6">
        <w:rPr>
          <w:rFonts w:ascii="Times New Roman" w:hAnsi="Times New Roman" w:cs="Times New Roman"/>
          <w:sz w:val="28"/>
          <w:szCs w:val="28"/>
        </w:rPr>
        <w:t>е в детском саду. Старш</w:t>
      </w:r>
      <w:r w:rsidR="00643135" w:rsidRPr="005C48F6">
        <w:rPr>
          <w:rFonts w:ascii="Times New Roman" w:hAnsi="Times New Roman" w:cs="Times New Roman"/>
          <w:sz w:val="28"/>
          <w:szCs w:val="28"/>
        </w:rPr>
        <w:t>ая к школе группа. – М.: Издательство «Скрипторий 2003», 2011.</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643135" w:rsidRPr="005C48F6">
        <w:rPr>
          <w:rFonts w:ascii="Times New Roman" w:hAnsi="Times New Roman" w:cs="Times New Roman"/>
          <w:sz w:val="28"/>
          <w:szCs w:val="28"/>
        </w:rPr>
        <w:t>Пензулаева</w:t>
      </w:r>
      <w:proofErr w:type="spellEnd"/>
      <w:r w:rsidR="00643135" w:rsidRPr="005C48F6">
        <w:rPr>
          <w:rFonts w:ascii="Times New Roman" w:hAnsi="Times New Roman" w:cs="Times New Roman"/>
          <w:sz w:val="28"/>
          <w:szCs w:val="28"/>
        </w:rPr>
        <w:t xml:space="preserve"> Л.И. Физические занятия в детском саду. </w:t>
      </w:r>
      <w:r w:rsidR="002153F5" w:rsidRPr="005C48F6">
        <w:rPr>
          <w:rFonts w:ascii="Times New Roman" w:hAnsi="Times New Roman" w:cs="Times New Roman"/>
          <w:sz w:val="28"/>
          <w:szCs w:val="28"/>
        </w:rPr>
        <w:t>Старш</w:t>
      </w:r>
      <w:r w:rsidR="00643135" w:rsidRPr="005C48F6">
        <w:rPr>
          <w:rFonts w:ascii="Times New Roman" w:hAnsi="Times New Roman" w:cs="Times New Roman"/>
          <w:sz w:val="28"/>
          <w:szCs w:val="28"/>
        </w:rPr>
        <w:t>ая к школе группа: Конспекты занятий. – М.: Мозаика-Синтез, 2011.</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643135" w:rsidRPr="005C48F6">
        <w:rPr>
          <w:rFonts w:ascii="Times New Roman" w:hAnsi="Times New Roman" w:cs="Times New Roman"/>
          <w:sz w:val="28"/>
          <w:szCs w:val="28"/>
        </w:rPr>
        <w:t>Куцакова</w:t>
      </w:r>
      <w:proofErr w:type="spellEnd"/>
      <w:r w:rsidR="00643135" w:rsidRPr="005C48F6">
        <w:rPr>
          <w:rFonts w:ascii="Times New Roman" w:hAnsi="Times New Roman" w:cs="Times New Roman"/>
          <w:sz w:val="28"/>
          <w:szCs w:val="28"/>
        </w:rPr>
        <w:t xml:space="preserve"> Л.В. Конструирование и художественный труд в детском саду: Программа и конспекты занятий. - М.: ТЦ Сфера, 2005.</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643135" w:rsidRPr="005C48F6">
        <w:rPr>
          <w:rFonts w:ascii="Times New Roman" w:hAnsi="Times New Roman" w:cs="Times New Roman"/>
          <w:sz w:val="28"/>
          <w:szCs w:val="28"/>
        </w:rPr>
        <w:t>Куцакова</w:t>
      </w:r>
      <w:proofErr w:type="spellEnd"/>
      <w:r w:rsidR="00643135" w:rsidRPr="005C48F6">
        <w:rPr>
          <w:rFonts w:ascii="Times New Roman" w:hAnsi="Times New Roman" w:cs="Times New Roman"/>
          <w:sz w:val="28"/>
          <w:szCs w:val="28"/>
        </w:rPr>
        <w:t xml:space="preserve"> Л.В. Занятия по конструированию из строительного мате</w:t>
      </w:r>
      <w:r w:rsidR="002153F5" w:rsidRPr="005C48F6">
        <w:rPr>
          <w:rFonts w:ascii="Times New Roman" w:hAnsi="Times New Roman" w:cs="Times New Roman"/>
          <w:sz w:val="28"/>
          <w:szCs w:val="28"/>
        </w:rPr>
        <w:t>риала в старшей</w:t>
      </w:r>
      <w:r w:rsidR="00643135" w:rsidRPr="005C48F6">
        <w:rPr>
          <w:rFonts w:ascii="Times New Roman" w:hAnsi="Times New Roman" w:cs="Times New Roman"/>
          <w:sz w:val="28"/>
          <w:szCs w:val="28"/>
        </w:rPr>
        <w:t xml:space="preserve"> группе детского сада: Конспекты занятий. - М.: Мозаика-Синтез, 2010.</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643135" w:rsidRPr="005C48F6">
        <w:rPr>
          <w:rFonts w:ascii="Times New Roman" w:hAnsi="Times New Roman" w:cs="Times New Roman"/>
          <w:sz w:val="28"/>
          <w:szCs w:val="28"/>
        </w:rPr>
        <w:t>Помораева</w:t>
      </w:r>
      <w:proofErr w:type="spellEnd"/>
      <w:r w:rsidR="00643135" w:rsidRPr="005C48F6">
        <w:rPr>
          <w:rFonts w:ascii="Times New Roman" w:hAnsi="Times New Roman" w:cs="Times New Roman"/>
          <w:sz w:val="28"/>
          <w:szCs w:val="28"/>
        </w:rPr>
        <w:t xml:space="preserve"> И.А., </w:t>
      </w:r>
      <w:proofErr w:type="spellStart"/>
      <w:r w:rsidR="00643135" w:rsidRPr="005C48F6">
        <w:rPr>
          <w:rFonts w:ascii="Times New Roman" w:hAnsi="Times New Roman" w:cs="Times New Roman"/>
          <w:sz w:val="28"/>
          <w:szCs w:val="28"/>
        </w:rPr>
        <w:t>Позина</w:t>
      </w:r>
      <w:proofErr w:type="spellEnd"/>
      <w:r w:rsidR="00643135" w:rsidRPr="005C48F6">
        <w:rPr>
          <w:rFonts w:ascii="Times New Roman" w:hAnsi="Times New Roman" w:cs="Times New Roman"/>
          <w:sz w:val="28"/>
          <w:szCs w:val="28"/>
        </w:rPr>
        <w:t xml:space="preserve"> В.А. Занятия по формированию математических представ</w:t>
      </w:r>
      <w:r w:rsidR="002153F5" w:rsidRPr="005C48F6">
        <w:rPr>
          <w:rFonts w:ascii="Times New Roman" w:hAnsi="Times New Roman" w:cs="Times New Roman"/>
          <w:sz w:val="28"/>
          <w:szCs w:val="28"/>
        </w:rPr>
        <w:t xml:space="preserve">лений в старшей </w:t>
      </w:r>
      <w:r w:rsidR="00643135" w:rsidRPr="005C48F6">
        <w:rPr>
          <w:rFonts w:ascii="Times New Roman" w:hAnsi="Times New Roman" w:cs="Times New Roman"/>
          <w:sz w:val="28"/>
          <w:szCs w:val="28"/>
        </w:rPr>
        <w:t>группе детского сада. Планы занятий. – М.: Мозаика-Синтез, 2012.</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643135" w:rsidRPr="005C48F6">
        <w:rPr>
          <w:rFonts w:ascii="Times New Roman" w:hAnsi="Times New Roman" w:cs="Times New Roman"/>
          <w:sz w:val="28"/>
          <w:szCs w:val="28"/>
        </w:rPr>
        <w:t>Дыбина</w:t>
      </w:r>
      <w:proofErr w:type="spellEnd"/>
      <w:r w:rsidR="00643135" w:rsidRPr="005C48F6">
        <w:rPr>
          <w:rFonts w:ascii="Times New Roman" w:hAnsi="Times New Roman" w:cs="Times New Roman"/>
          <w:sz w:val="28"/>
          <w:szCs w:val="28"/>
        </w:rPr>
        <w:t xml:space="preserve"> О.Б. Занятия по ознакомлению с окружающим миром в </w:t>
      </w:r>
      <w:r w:rsidR="002153F5" w:rsidRPr="005C48F6">
        <w:rPr>
          <w:rFonts w:ascii="Times New Roman" w:hAnsi="Times New Roman" w:cs="Times New Roman"/>
          <w:sz w:val="28"/>
          <w:szCs w:val="28"/>
        </w:rPr>
        <w:t xml:space="preserve">старшей </w:t>
      </w:r>
      <w:r w:rsidR="00643135" w:rsidRPr="005C48F6">
        <w:rPr>
          <w:rFonts w:ascii="Times New Roman" w:hAnsi="Times New Roman" w:cs="Times New Roman"/>
          <w:sz w:val="28"/>
          <w:szCs w:val="28"/>
        </w:rPr>
        <w:t xml:space="preserve"> группе детского сада. Конспекты занятий. - М.: Мозаика-Синтез, 2011.</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643135" w:rsidRPr="005C48F6">
        <w:rPr>
          <w:rFonts w:ascii="Times New Roman" w:hAnsi="Times New Roman" w:cs="Times New Roman"/>
          <w:sz w:val="28"/>
          <w:szCs w:val="28"/>
        </w:rPr>
        <w:t>Гербова</w:t>
      </w:r>
      <w:proofErr w:type="spellEnd"/>
      <w:r w:rsidR="00643135" w:rsidRPr="005C48F6">
        <w:rPr>
          <w:rFonts w:ascii="Times New Roman" w:hAnsi="Times New Roman" w:cs="Times New Roman"/>
          <w:sz w:val="28"/>
          <w:szCs w:val="28"/>
        </w:rPr>
        <w:t xml:space="preserve"> В.В. Коммуникация. Развитие речи и общения детей в </w:t>
      </w:r>
      <w:r w:rsidR="002153F5" w:rsidRPr="005C48F6">
        <w:rPr>
          <w:rFonts w:ascii="Times New Roman" w:hAnsi="Times New Roman" w:cs="Times New Roman"/>
          <w:sz w:val="28"/>
          <w:szCs w:val="28"/>
        </w:rPr>
        <w:t xml:space="preserve">старшей </w:t>
      </w:r>
      <w:r w:rsidR="00643135" w:rsidRPr="005C48F6">
        <w:rPr>
          <w:rFonts w:ascii="Times New Roman" w:hAnsi="Times New Roman" w:cs="Times New Roman"/>
          <w:sz w:val="28"/>
          <w:szCs w:val="28"/>
        </w:rPr>
        <w:t xml:space="preserve"> группе детского сада. – М.: Мозаика-Синтез, 2013.</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11.  </w:t>
      </w:r>
      <w:r w:rsidR="00643135" w:rsidRPr="005C48F6">
        <w:rPr>
          <w:rFonts w:ascii="Times New Roman" w:hAnsi="Times New Roman" w:cs="Times New Roman"/>
          <w:sz w:val="28"/>
          <w:szCs w:val="28"/>
        </w:rPr>
        <w:t xml:space="preserve">Комарова Т.С. Художественное творчество. Система работы в </w:t>
      </w:r>
      <w:r w:rsidR="002153F5" w:rsidRPr="005C48F6">
        <w:rPr>
          <w:rFonts w:ascii="Times New Roman" w:hAnsi="Times New Roman" w:cs="Times New Roman"/>
          <w:sz w:val="28"/>
          <w:szCs w:val="28"/>
        </w:rPr>
        <w:t xml:space="preserve">старшей </w:t>
      </w:r>
      <w:r w:rsidR="00643135" w:rsidRPr="005C48F6">
        <w:rPr>
          <w:rFonts w:ascii="Times New Roman" w:hAnsi="Times New Roman" w:cs="Times New Roman"/>
          <w:sz w:val="28"/>
          <w:szCs w:val="28"/>
        </w:rPr>
        <w:t xml:space="preserve"> группе детского сада. – М.: Мозаика-Синтез, 2012.</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12.  </w:t>
      </w:r>
      <w:r w:rsidR="00643135" w:rsidRPr="005C48F6">
        <w:rPr>
          <w:rFonts w:ascii="Times New Roman" w:hAnsi="Times New Roman" w:cs="Times New Roman"/>
          <w:sz w:val="28"/>
          <w:szCs w:val="28"/>
        </w:rPr>
        <w:t xml:space="preserve">Орлова М.М. Программа Основы здорового образа жизни. Часть 1. Методические рекомендации для дошкольных учреждений. / Под ред. Н.П. Смирновой. - Саратов, Научная книга, 2000. </w:t>
      </w:r>
    </w:p>
    <w:p w:rsidR="00643135" w:rsidRPr="005C48F6"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13.  </w:t>
      </w:r>
      <w:r w:rsidR="00643135" w:rsidRPr="005C48F6">
        <w:rPr>
          <w:rFonts w:ascii="Times New Roman" w:hAnsi="Times New Roman" w:cs="Times New Roman"/>
          <w:sz w:val="28"/>
          <w:szCs w:val="28"/>
        </w:rPr>
        <w:t>Ребенок в мире поиска: Программа по организации поисковой деятельности детей дошкольного возраста</w:t>
      </w:r>
      <w:proofErr w:type="gramStart"/>
      <w:r w:rsidR="00643135" w:rsidRPr="005C48F6">
        <w:rPr>
          <w:rFonts w:ascii="Times New Roman" w:hAnsi="Times New Roman" w:cs="Times New Roman"/>
          <w:sz w:val="28"/>
          <w:szCs w:val="28"/>
        </w:rPr>
        <w:t>/ П</w:t>
      </w:r>
      <w:proofErr w:type="gramEnd"/>
      <w:r w:rsidR="00643135" w:rsidRPr="005C48F6">
        <w:rPr>
          <w:rFonts w:ascii="Times New Roman" w:hAnsi="Times New Roman" w:cs="Times New Roman"/>
          <w:sz w:val="28"/>
          <w:szCs w:val="28"/>
        </w:rPr>
        <w:t xml:space="preserve">од ред. </w:t>
      </w:r>
      <w:proofErr w:type="spellStart"/>
      <w:r w:rsidR="00643135" w:rsidRPr="005C48F6">
        <w:rPr>
          <w:rFonts w:ascii="Times New Roman" w:hAnsi="Times New Roman" w:cs="Times New Roman"/>
          <w:sz w:val="28"/>
          <w:szCs w:val="28"/>
        </w:rPr>
        <w:t>О.В.Дыбиной</w:t>
      </w:r>
      <w:proofErr w:type="spellEnd"/>
      <w:r w:rsidR="00643135" w:rsidRPr="005C48F6">
        <w:rPr>
          <w:rFonts w:ascii="Times New Roman" w:hAnsi="Times New Roman" w:cs="Times New Roman"/>
          <w:sz w:val="28"/>
          <w:szCs w:val="28"/>
        </w:rPr>
        <w:t>, - М.: ТЦ Сфера, 2005.</w:t>
      </w:r>
    </w:p>
    <w:p w:rsidR="00643135" w:rsidRDefault="001F10BB" w:rsidP="001F10BB">
      <w:pPr>
        <w:pStyle w:val="af1"/>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643135" w:rsidRPr="005C48F6">
        <w:rPr>
          <w:rFonts w:ascii="Times New Roman" w:hAnsi="Times New Roman" w:cs="Times New Roman"/>
          <w:sz w:val="28"/>
          <w:szCs w:val="28"/>
        </w:rPr>
        <w:t>Дыбина</w:t>
      </w:r>
      <w:proofErr w:type="spellEnd"/>
      <w:r w:rsidR="00643135" w:rsidRPr="005C48F6">
        <w:rPr>
          <w:rFonts w:ascii="Times New Roman" w:hAnsi="Times New Roman" w:cs="Times New Roman"/>
          <w:sz w:val="28"/>
          <w:szCs w:val="28"/>
        </w:rPr>
        <w:t xml:space="preserve"> О.В., Рахманова Н.П. и др. </w:t>
      </w:r>
      <w:proofErr w:type="gramStart"/>
      <w:r w:rsidR="00643135" w:rsidRPr="005C48F6">
        <w:rPr>
          <w:rFonts w:ascii="Times New Roman" w:hAnsi="Times New Roman" w:cs="Times New Roman"/>
          <w:sz w:val="28"/>
          <w:szCs w:val="28"/>
        </w:rPr>
        <w:t>Неизведанное</w:t>
      </w:r>
      <w:proofErr w:type="gramEnd"/>
      <w:r w:rsidR="00643135" w:rsidRPr="005C48F6">
        <w:rPr>
          <w:rFonts w:ascii="Times New Roman" w:hAnsi="Times New Roman" w:cs="Times New Roman"/>
          <w:sz w:val="28"/>
          <w:szCs w:val="28"/>
        </w:rPr>
        <w:t xml:space="preserve"> рядом: Опыты и эксперименты для дошкольников. – М.: ТЦ Сфера, 2010.</w:t>
      </w:r>
    </w:p>
    <w:p w:rsidR="00B4471F" w:rsidRPr="005C48F6" w:rsidRDefault="00B4471F" w:rsidP="001F10BB">
      <w:pPr>
        <w:pStyle w:val="af1"/>
        <w:rPr>
          <w:rFonts w:ascii="Times New Roman" w:hAnsi="Times New Roman" w:cs="Times New Roman"/>
          <w:sz w:val="28"/>
          <w:szCs w:val="28"/>
        </w:rPr>
      </w:pPr>
      <w:r>
        <w:rPr>
          <w:rFonts w:ascii="Times New Roman" w:hAnsi="Times New Roman" w:cs="Times New Roman"/>
          <w:sz w:val="28"/>
          <w:szCs w:val="28"/>
        </w:rPr>
        <w:t xml:space="preserve">15.  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О.Р. </w:t>
      </w: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Познавательно-исследовательская деятельность дошкольников. – М.: Мозаика Синтез, 2014.</w:t>
      </w:r>
    </w:p>
    <w:p w:rsidR="00643135" w:rsidRPr="005C48F6" w:rsidRDefault="00B4471F" w:rsidP="001F10BB">
      <w:pPr>
        <w:pStyle w:val="af1"/>
        <w:rPr>
          <w:rFonts w:ascii="Times New Roman" w:hAnsi="Times New Roman" w:cs="Times New Roman"/>
          <w:sz w:val="28"/>
          <w:szCs w:val="28"/>
        </w:rPr>
      </w:pPr>
      <w:r>
        <w:rPr>
          <w:rFonts w:ascii="Times New Roman" w:hAnsi="Times New Roman" w:cs="Times New Roman"/>
          <w:sz w:val="28"/>
          <w:szCs w:val="28"/>
        </w:rPr>
        <w:t>16</w:t>
      </w:r>
      <w:r w:rsidR="001F10BB">
        <w:rPr>
          <w:rFonts w:ascii="Times New Roman" w:hAnsi="Times New Roman" w:cs="Times New Roman"/>
          <w:sz w:val="28"/>
          <w:szCs w:val="28"/>
        </w:rPr>
        <w:t xml:space="preserve">.  </w:t>
      </w:r>
      <w:r w:rsidR="00643135" w:rsidRPr="005C48F6">
        <w:rPr>
          <w:rFonts w:ascii="Times New Roman" w:hAnsi="Times New Roman" w:cs="Times New Roman"/>
          <w:sz w:val="28"/>
          <w:szCs w:val="28"/>
        </w:rPr>
        <w:t xml:space="preserve">Евдокимова Е.С., </w:t>
      </w:r>
      <w:proofErr w:type="spellStart"/>
      <w:r w:rsidR="00643135" w:rsidRPr="005C48F6">
        <w:rPr>
          <w:rFonts w:ascii="Times New Roman" w:hAnsi="Times New Roman" w:cs="Times New Roman"/>
          <w:sz w:val="28"/>
          <w:szCs w:val="28"/>
        </w:rPr>
        <w:t>Додокина</w:t>
      </w:r>
      <w:proofErr w:type="spellEnd"/>
      <w:r w:rsidR="00643135" w:rsidRPr="005C48F6">
        <w:rPr>
          <w:rFonts w:ascii="Times New Roman" w:hAnsi="Times New Roman" w:cs="Times New Roman"/>
          <w:sz w:val="28"/>
          <w:szCs w:val="28"/>
        </w:rPr>
        <w:t xml:space="preserve"> Н.В., Кудрявцева Е.А. Детский сад и семья: методика работы с родителями. – М.: Мозаика-Синтез, 2010.</w:t>
      </w:r>
    </w:p>
    <w:sectPr w:rsidR="00643135" w:rsidRPr="005C48F6" w:rsidSect="00806C23">
      <w:headerReference w:type="default" r:id="rId17"/>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C1" w:rsidRDefault="004F3AC1" w:rsidP="00DB71E9">
      <w:pPr>
        <w:spacing w:after="0" w:line="240" w:lineRule="auto"/>
      </w:pPr>
      <w:r>
        <w:separator/>
      </w:r>
    </w:p>
  </w:endnote>
  <w:endnote w:type="continuationSeparator" w:id="0">
    <w:p w:rsidR="004F3AC1" w:rsidRDefault="004F3AC1" w:rsidP="00DB7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C1" w:rsidRDefault="004F3AC1" w:rsidP="00DB71E9">
      <w:pPr>
        <w:spacing w:after="0" w:line="240" w:lineRule="auto"/>
      </w:pPr>
      <w:r>
        <w:separator/>
      </w:r>
    </w:p>
  </w:footnote>
  <w:footnote w:type="continuationSeparator" w:id="0">
    <w:p w:rsidR="004F3AC1" w:rsidRDefault="004F3AC1" w:rsidP="00DB7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23" w:rsidRDefault="00806C2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6" w:hanging="360"/>
      </w:pPr>
    </w:lvl>
  </w:abstractNum>
  <w:abstractNum w:abstractNumId="1">
    <w:nsid w:val="00000002"/>
    <w:multiLevelType w:val="singleLevel"/>
    <w:tmpl w:val="00000002"/>
    <w:name w:val="WW8Num2"/>
    <w:lvl w:ilvl="0">
      <w:start w:val="1"/>
      <w:numFmt w:val="bullet"/>
      <w:lvlText w:val=""/>
      <w:lvlJc w:val="left"/>
      <w:pPr>
        <w:tabs>
          <w:tab w:val="num" w:pos="0"/>
        </w:tabs>
        <w:ind w:left="294"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589" w:hanging="360"/>
      </w:pPr>
      <w:rPr>
        <w:rFonts w:ascii="Wingdings" w:hAnsi="Wingdings"/>
      </w:rPr>
    </w:lvl>
  </w:abstractNum>
  <w:abstractNum w:abstractNumId="3">
    <w:nsid w:val="0000000A"/>
    <w:multiLevelType w:val="singleLevel"/>
    <w:tmpl w:val="0000000A"/>
    <w:name w:val="WW8Num10"/>
    <w:lvl w:ilvl="0">
      <w:start w:val="1"/>
      <w:numFmt w:val="bullet"/>
      <w:lvlText w:val=""/>
      <w:lvlJc w:val="left"/>
      <w:pPr>
        <w:tabs>
          <w:tab w:val="num" w:pos="0"/>
        </w:tabs>
        <w:ind w:left="294" w:hanging="360"/>
      </w:pPr>
      <w:rPr>
        <w:rFonts w:ascii="Wingdings" w:hAnsi="Wingdings"/>
      </w:rPr>
    </w:lvl>
  </w:abstractNum>
  <w:abstractNum w:abstractNumId="4">
    <w:nsid w:val="0000000C"/>
    <w:multiLevelType w:val="singleLevel"/>
    <w:tmpl w:val="0000000C"/>
    <w:name w:val="WW8Num12"/>
    <w:lvl w:ilvl="0">
      <w:start w:val="1"/>
      <w:numFmt w:val="decimal"/>
      <w:lvlText w:val="%1."/>
      <w:lvlJc w:val="left"/>
      <w:pPr>
        <w:tabs>
          <w:tab w:val="num" w:pos="0"/>
        </w:tabs>
        <w:ind w:left="436" w:hanging="360"/>
      </w:pPr>
    </w:lvl>
  </w:abstractNum>
  <w:abstractNum w:abstractNumId="5">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6">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7">
    <w:nsid w:val="0000001B"/>
    <w:multiLevelType w:val="singleLevel"/>
    <w:tmpl w:val="0000001B"/>
    <w:name w:val="WW8Num42"/>
    <w:lvl w:ilvl="0">
      <w:start w:val="1"/>
      <w:numFmt w:val="bullet"/>
      <w:lvlText w:val=""/>
      <w:lvlJc w:val="left"/>
      <w:pPr>
        <w:tabs>
          <w:tab w:val="num" w:pos="0"/>
        </w:tabs>
        <w:ind w:left="589" w:hanging="360"/>
      </w:pPr>
      <w:rPr>
        <w:rFonts w:ascii="Wingdings" w:hAnsi="Wingdings"/>
      </w:rPr>
    </w:lvl>
  </w:abstractNum>
  <w:abstractNum w:abstractNumId="8">
    <w:nsid w:val="01DF7283"/>
    <w:multiLevelType w:val="hybridMultilevel"/>
    <w:tmpl w:val="B108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3F3C83"/>
    <w:multiLevelType w:val="multilevel"/>
    <w:tmpl w:val="6AD26E1A"/>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4A31502"/>
    <w:multiLevelType w:val="hybridMultilevel"/>
    <w:tmpl w:val="54965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EF6A20"/>
    <w:multiLevelType w:val="hybridMultilevel"/>
    <w:tmpl w:val="2FA0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7373B"/>
    <w:multiLevelType w:val="hybridMultilevel"/>
    <w:tmpl w:val="3418CC06"/>
    <w:lvl w:ilvl="0" w:tplc="BFC6B866">
      <w:start w:val="1"/>
      <w:numFmt w:val="bullet"/>
      <w:lvlText w:val=""/>
      <w:lvlJc w:val="left"/>
      <w:pPr>
        <w:tabs>
          <w:tab w:val="num" w:pos="720"/>
        </w:tabs>
        <w:ind w:left="720" w:hanging="360"/>
      </w:pPr>
      <w:rPr>
        <w:rFonts w:ascii="Wingdings 2" w:hAnsi="Wingdings 2" w:hint="default"/>
      </w:rPr>
    </w:lvl>
    <w:lvl w:ilvl="1" w:tplc="DA023322" w:tentative="1">
      <w:start w:val="1"/>
      <w:numFmt w:val="bullet"/>
      <w:lvlText w:val=""/>
      <w:lvlJc w:val="left"/>
      <w:pPr>
        <w:tabs>
          <w:tab w:val="num" w:pos="1440"/>
        </w:tabs>
        <w:ind w:left="1440" w:hanging="360"/>
      </w:pPr>
      <w:rPr>
        <w:rFonts w:ascii="Wingdings 2" w:hAnsi="Wingdings 2" w:hint="default"/>
      </w:rPr>
    </w:lvl>
    <w:lvl w:ilvl="2" w:tplc="F80C741C" w:tentative="1">
      <w:start w:val="1"/>
      <w:numFmt w:val="bullet"/>
      <w:lvlText w:val=""/>
      <w:lvlJc w:val="left"/>
      <w:pPr>
        <w:tabs>
          <w:tab w:val="num" w:pos="2160"/>
        </w:tabs>
        <w:ind w:left="2160" w:hanging="360"/>
      </w:pPr>
      <w:rPr>
        <w:rFonts w:ascii="Wingdings 2" w:hAnsi="Wingdings 2" w:hint="default"/>
      </w:rPr>
    </w:lvl>
    <w:lvl w:ilvl="3" w:tplc="D076BAA4" w:tentative="1">
      <w:start w:val="1"/>
      <w:numFmt w:val="bullet"/>
      <w:lvlText w:val=""/>
      <w:lvlJc w:val="left"/>
      <w:pPr>
        <w:tabs>
          <w:tab w:val="num" w:pos="2880"/>
        </w:tabs>
        <w:ind w:left="2880" w:hanging="360"/>
      </w:pPr>
      <w:rPr>
        <w:rFonts w:ascii="Wingdings 2" w:hAnsi="Wingdings 2" w:hint="default"/>
      </w:rPr>
    </w:lvl>
    <w:lvl w:ilvl="4" w:tplc="ACDE68B0" w:tentative="1">
      <w:start w:val="1"/>
      <w:numFmt w:val="bullet"/>
      <w:lvlText w:val=""/>
      <w:lvlJc w:val="left"/>
      <w:pPr>
        <w:tabs>
          <w:tab w:val="num" w:pos="3600"/>
        </w:tabs>
        <w:ind w:left="3600" w:hanging="360"/>
      </w:pPr>
      <w:rPr>
        <w:rFonts w:ascii="Wingdings 2" w:hAnsi="Wingdings 2" w:hint="default"/>
      </w:rPr>
    </w:lvl>
    <w:lvl w:ilvl="5" w:tplc="9810351A" w:tentative="1">
      <w:start w:val="1"/>
      <w:numFmt w:val="bullet"/>
      <w:lvlText w:val=""/>
      <w:lvlJc w:val="left"/>
      <w:pPr>
        <w:tabs>
          <w:tab w:val="num" w:pos="4320"/>
        </w:tabs>
        <w:ind w:left="4320" w:hanging="360"/>
      </w:pPr>
      <w:rPr>
        <w:rFonts w:ascii="Wingdings 2" w:hAnsi="Wingdings 2" w:hint="default"/>
      </w:rPr>
    </w:lvl>
    <w:lvl w:ilvl="6" w:tplc="7FC8A356" w:tentative="1">
      <w:start w:val="1"/>
      <w:numFmt w:val="bullet"/>
      <w:lvlText w:val=""/>
      <w:lvlJc w:val="left"/>
      <w:pPr>
        <w:tabs>
          <w:tab w:val="num" w:pos="5040"/>
        </w:tabs>
        <w:ind w:left="5040" w:hanging="360"/>
      </w:pPr>
      <w:rPr>
        <w:rFonts w:ascii="Wingdings 2" w:hAnsi="Wingdings 2" w:hint="default"/>
      </w:rPr>
    </w:lvl>
    <w:lvl w:ilvl="7" w:tplc="B3369B58" w:tentative="1">
      <w:start w:val="1"/>
      <w:numFmt w:val="bullet"/>
      <w:lvlText w:val=""/>
      <w:lvlJc w:val="left"/>
      <w:pPr>
        <w:tabs>
          <w:tab w:val="num" w:pos="5760"/>
        </w:tabs>
        <w:ind w:left="5760" w:hanging="360"/>
      </w:pPr>
      <w:rPr>
        <w:rFonts w:ascii="Wingdings 2" w:hAnsi="Wingdings 2" w:hint="default"/>
      </w:rPr>
    </w:lvl>
    <w:lvl w:ilvl="8" w:tplc="05E0DF3C" w:tentative="1">
      <w:start w:val="1"/>
      <w:numFmt w:val="bullet"/>
      <w:lvlText w:val=""/>
      <w:lvlJc w:val="left"/>
      <w:pPr>
        <w:tabs>
          <w:tab w:val="num" w:pos="6480"/>
        </w:tabs>
        <w:ind w:left="6480" w:hanging="360"/>
      </w:pPr>
      <w:rPr>
        <w:rFonts w:ascii="Wingdings 2" w:hAnsi="Wingdings 2" w:hint="default"/>
      </w:rPr>
    </w:lvl>
  </w:abstractNum>
  <w:abstractNum w:abstractNumId="13">
    <w:nsid w:val="103C71E7"/>
    <w:multiLevelType w:val="hybridMultilevel"/>
    <w:tmpl w:val="F2786E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C56A3C"/>
    <w:multiLevelType w:val="hybridMultilevel"/>
    <w:tmpl w:val="B32AF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5115D"/>
    <w:multiLevelType w:val="hybridMultilevel"/>
    <w:tmpl w:val="7A6A9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14820"/>
    <w:multiLevelType w:val="hybridMultilevel"/>
    <w:tmpl w:val="6502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DC7CD3"/>
    <w:multiLevelType w:val="hybridMultilevel"/>
    <w:tmpl w:val="DDC21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472B3"/>
    <w:multiLevelType w:val="multilevel"/>
    <w:tmpl w:val="FA4A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A64F55"/>
    <w:multiLevelType w:val="hybridMultilevel"/>
    <w:tmpl w:val="69BCE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20788"/>
    <w:multiLevelType w:val="hybridMultilevel"/>
    <w:tmpl w:val="327A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55763C"/>
    <w:multiLevelType w:val="hybridMultilevel"/>
    <w:tmpl w:val="46AC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406AA"/>
    <w:multiLevelType w:val="hybridMultilevel"/>
    <w:tmpl w:val="C0563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76D6F"/>
    <w:multiLevelType w:val="hybridMultilevel"/>
    <w:tmpl w:val="38184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tentative="1">
      <w:start w:val="1"/>
      <w:numFmt w:val="bullet"/>
      <w:lvlText w:val=""/>
      <w:lvlJc w:val="left"/>
      <w:pPr>
        <w:tabs>
          <w:tab w:val="num" w:pos="1440"/>
        </w:tabs>
        <w:ind w:left="1440" w:hanging="360"/>
      </w:pPr>
      <w:rPr>
        <w:rFonts w:ascii="Wingdings 2" w:hAnsi="Wingdings 2" w:hint="default"/>
      </w:rPr>
    </w:lvl>
    <w:lvl w:ilvl="2" w:tplc="8DD4880C" w:tentative="1">
      <w:start w:val="1"/>
      <w:numFmt w:val="bullet"/>
      <w:lvlText w:val=""/>
      <w:lvlJc w:val="left"/>
      <w:pPr>
        <w:tabs>
          <w:tab w:val="num" w:pos="2160"/>
        </w:tabs>
        <w:ind w:left="2160" w:hanging="360"/>
      </w:pPr>
      <w:rPr>
        <w:rFonts w:ascii="Wingdings 2" w:hAnsi="Wingdings 2" w:hint="default"/>
      </w:rPr>
    </w:lvl>
    <w:lvl w:ilvl="3" w:tplc="9B08FD3C" w:tentative="1">
      <w:start w:val="1"/>
      <w:numFmt w:val="bullet"/>
      <w:lvlText w:val=""/>
      <w:lvlJc w:val="left"/>
      <w:pPr>
        <w:tabs>
          <w:tab w:val="num" w:pos="2880"/>
        </w:tabs>
        <w:ind w:left="2880" w:hanging="360"/>
      </w:pPr>
      <w:rPr>
        <w:rFonts w:ascii="Wingdings 2" w:hAnsi="Wingdings 2" w:hint="default"/>
      </w:rPr>
    </w:lvl>
    <w:lvl w:ilvl="4" w:tplc="B002AD0E" w:tentative="1">
      <w:start w:val="1"/>
      <w:numFmt w:val="bullet"/>
      <w:lvlText w:val=""/>
      <w:lvlJc w:val="left"/>
      <w:pPr>
        <w:tabs>
          <w:tab w:val="num" w:pos="3600"/>
        </w:tabs>
        <w:ind w:left="3600" w:hanging="360"/>
      </w:pPr>
      <w:rPr>
        <w:rFonts w:ascii="Wingdings 2" w:hAnsi="Wingdings 2" w:hint="default"/>
      </w:rPr>
    </w:lvl>
    <w:lvl w:ilvl="5" w:tplc="700C0AEE" w:tentative="1">
      <w:start w:val="1"/>
      <w:numFmt w:val="bullet"/>
      <w:lvlText w:val=""/>
      <w:lvlJc w:val="left"/>
      <w:pPr>
        <w:tabs>
          <w:tab w:val="num" w:pos="4320"/>
        </w:tabs>
        <w:ind w:left="4320" w:hanging="360"/>
      </w:pPr>
      <w:rPr>
        <w:rFonts w:ascii="Wingdings 2" w:hAnsi="Wingdings 2" w:hint="default"/>
      </w:rPr>
    </w:lvl>
    <w:lvl w:ilvl="6" w:tplc="AC329090" w:tentative="1">
      <w:start w:val="1"/>
      <w:numFmt w:val="bullet"/>
      <w:lvlText w:val=""/>
      <w:lvlJc w:val="left"/>
      <w:pPr>
        <w:tabs>
          <w:tab w:val="num" w:pos="5040"/>
        </w:tabs>
        <w:ind w:left="5040" w:hanging="360"/>
      </w:pPr>
      <w:rPr>
        <w:rFonts w:ascii="Wingdings 2" w:hAnsi="Wingdings 2" w:hint="default"/>
      </w:rPr>
    </w:lvl>
    <w:lvl w:ilvl="7" w:tplc="668EC7A8" w:tentative="1">
      <w:start w:val="1"/>
      <w:numFmt w:val="bullet"/>
      <w:lvlText w:val=""/>
      <w:lvlJc w:val="left"/>
      <w:pPr>
        <w:tabs>
          <w:tab w:val="num" w:pos="5760"/>
        </w:tabs>
        <w:ind w:left="5760" w:hanging="360"/>
      </w:pPr>
      <w:rPr>
        <w:rFonts w:ascii="Wingdings 2" w:hAnsi="Wingdings 2" w:hint="default"/>
      </w:rPr>
    </w:lvl>
    <w:lvl w:ilvl="8" w:tplc="EE724216" w:tentative="1">
      <w:start w:val="1"/>
      <w:numFmt w:val="bullet"/>
      <w:lvlText w:val=""/>
      <w:lvlJc w:val="left"/>
      <w:pPr>
        <w:tabs>
          <w:tab w:val="num" w:pos="6480"/>
        </w:tabs>
        <w:ind w:left="6480" w:hanging="360"/>
      </w:pPr>
      <w:rPr>
        <w:rFonts w:ascii="Wingdings 2" w:hAnsi="Wingdings 2" w:hint="default"/>
      </w:rPr>
    </w:lvl>
  </w:abstractNum>
  <w:abstractNum w:abstractNumId="26">
    <w:nsid w:val="4CA4701F"/>
    <w:multiLevelType w:val="hybridMultilevel"/>
    <w:tmpl w:val="6BF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47DFE"/>
    <w:multiLevelType w:val="hybridMultilevel"/>
    <w:tmpl w:val="63C855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D289F"/>
    <w:multiLevelType w:val="hybridMultilevel"/>
    <w:tmpl w:val="09B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1229F"/>
    <w:multiLevelType w:val="hybridMultilevel"/>
    <w:tmpl w:val="08B67574"/>
    <w:lvl w:ilvl="0" w:tplc="46DA9906">
      <w:start w:val="1"/>
      <w:numFmt w:val="decimal"/>
      <w:lvlText w:val="%1."/>
      <w:lvlJc w:val="left"/>
      <w:pPr>
        <w:ind w:left="-131" w:hanging="360"/>
      </w:pPr>
      <w:rPr>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0">
    <w:nsid w:val="55183FFD"/>
    <w:multiLevelType w:val="hybridMultilevel"/>
    <w:tmpl w:val="214A6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C27939"/>
    <w:multiLevelType w:val="hybridMultilevel"/>
    <w:tmpl w:val="3F6A17EA"/>
    <w:lvl w:ilvl="0" w:tplc="CED4223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nsid w:val="582A09A3"/>
    <w:multiLevelType w:val="hybridMultilevel"/>
    <w:tmpl w:val="C802A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6F5C1F"/>
    <w:multiLevelType w:val="hybridMultilevel"/>
    <w:tmpl w:val="DAB4C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BC78B3"/>
    <w:multiLevelType w:val="hybridMultilevel"/>
    <w:tmpl w:val="81063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8">
    <w:nsid w:val="611371CB"/>
    <w:multiLevelType w:val="multilevel"/>
    <w:tmpl w:val="E1926424"/>
    <w:lvl w:ilvl="0">
      <w:start w:val="3"/>
      <w:numFmt w:val="decimal"/>
      <w:lvlText w:val="%1"/>
      <w:lvlJc w:val="left"/>
      <w:pPr>
        <w:ind w:left="375" w:hanging="375"/>
      </w:pPr>
      <w:rPr>
        <w:rFonts w:eastAsia="Calibri" w:hint="default"/>
        <w:b w:val="0"/>
        <w:color w:val="auto"/>
      </w:rPr>
    </w:lvl>
    <w:lvl w:ilvl="1">
      <w:start w:val="1"/>
      <w:numFmt w:val="decimal"/>
      <w:lvlText w:val="%1.%2"/>
      <w:lvlJc w:val="left"/>
      <w:pPr>
        <w:ind w:left="375" w:hanging="375"/>
      </w:pPr>
      <w:rPr>
        <w:rFonts w:eastAsia="Calibri" w:hint="default"/>
        <w:b/>
        <w:color w:val="auto"/>
      </w:rPr>
    </w:lvl>
    <w:lvl w:ilvl="2">
      <w:start w:val="1"/>
      <w:numFmt w:val="decimal"/>
      <w:lvlText w:val="%1.%2.%3"/>
      <w:lvlJc w:val="left"/>
      <w:pPr>
        <w:ind w:left="720" w:hanging="720"/>
      </w:pPr>
      <w:rPr>
        <w:rFonts w:eastAsia="Calibri" w:hint="default"/>
        <w:b w:val="0"/>
        <w:color w:val="auto"/>
      </w:rPr>
    </w:lvl>
    <w:lvl w:ilvl="3">
      <w:start w:val="1"/>
      <w:numFmt w:val="decimal"/>
      <w:lvlText w:val="%1.%2.%3.%4"/>
      <w:lvlJc w:val="left"/>
      <w:pPr>
        <w:ind w:left="1080" w:hanging="1080"/>
      </w:pPr>
      <w:rPr>
        <w:rFonts w:eastAsia="Calibri" w:hint="default"/>
        <w:b w:val="0"/>
        <w:color w:val="auto"/>
      </w:rPr>
    </w:lvl>
    <w:lvl w:ilvl="4">
      <w:start w:val="1"/>
      <w:numFmt w:val="decimal"/>
      <w:lvlText w:val="%1.%2.%3.%4.%5"/>
      <w:lvlJc w:val="left"/>
      <w:pPr>
        <w:ind w:left="1080" w:hanging="1080"/>
      </w:pPr>
      <w:rPr>
        <w:rFonts w:eastAsia="Calibri" w:hint="default"/>
        <w:b w:val="0"/>
        <w:color w:val="auto"/>
      </w:rPr>
    </w:lvl>
    <w:lvl w:ilvl="5">
      <w:start w:val="1"/>
      <w:numFmt w:val="decimal"/>
      <w:lvlText w:val="%1.%2.%3.%4.%5.%6"/>
      <w:lvlJc w:val="left"/>
      <w:pPr>
        <w:ind w:left="1440" w:hanging="1440"/>
      </w:pPr>
      <w:rPr>
        <w:rFonts w:eastAsia="Calibri" w:hint="default"/>
        <w:b w:val="0"/>
        <w:color w:val="auto"/>
      </w:rPr>
    </w:lvl>
    <w:lvl w:ilvl="6">
      <w:start w:val="1"/>
      <w:numFmt w:val="decimal"/>
      <w:lvlText w:val="%1.%2.%3.%4.%5.%6.%7"/>
      <w:lvlJc w:val="left"/>
      <w:pPr>
        <w:ind w:left="1440" w:hanging="1440"/>
      </w:pPr>
      <w:rPr>
        <w:rFonts w:eastAsia="Calibri" w:hint="default"/>
        <w:b w:val="0"/>
        <w:color w:val="auto"/>
      </w:rPr>
    </w:lvl>
    <w:lvl w:ilvl="7">
      <w:start w:val="1"/>
      <w:numFmt w:val="decimal"/>
      <w:lvlText w:val="%1.%2.%3.%4.%5.%6.%7.%8"/>
      <w:lvlJc w:val="left"/>
      <w:pPr>
        <w:ind w:left="1800" w:hanging="1800"/>
      </w:pPr>
      <w:rPr>
        <w:rFonts w:eastAsia="Calibri" w:hint="default"/>
        <w:b w:val="0"/>
        <w:color w:val="auto"/>
      </w:rPr>
    </w:lvl>
    <w:lvl w:ilvl="8">
      <w:start w:val="1"/>
      <w:numFmt w:val="decimal"/>
      <w:lvlText w:val="%1.%2.%3.%4.%5.%6.%7.%8.%9"/>
      <w:lvlJc w:val="left"/>
      <w:pPr>
        <w:ind w:left="2160" w:hanging="2160"/>
      </w:pPr>
      <w:rPr>
        <w:rFonts w:eastAsia="Calibri" w:hint="default"/>
        <w:b w:val="0"/>
        <w:color w:val="auto"/>
      </w:rPr>
    </w:lvl>
  </w:abstractNum>
  <w:abstractNum w:abstractNumId="39">
    <w:nsid w:val="61D20D5F"/>
    <w:multiLevelType w:val="hybridMultilevel"/>
    <w:tmpl w:val="9806B40C"/>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0">
    <w:nsid w:val="62B219E7"/>
    <w:multiLevelType w:val="hybridMultilevel"/>
    <w:tmpl w:val="E3DC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7F23AA"/>
    <w:multiLevelType w:val="hybridMultilevel"/>
    <w:tmpl w:val="CB8E8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A77E4E"/>
    <w:multiLevelType w:val="hybridMultilevel"/>
    <w:tmpl w:val="CCD83648"/>
    <w:lvl w:ilvl="0" w:tplc="E2EACD28">
      <w:start w:val="1"/>
      <w:numFmt w:val="decimal"/>
      <w:lvlText w:val="%1."/>
      <w:lvlJc w:val="left"/>
      <w:pPr>
        <w:ind w:left="3060" w:hanging="360"/>
      </w:pPr>
      <w:rPr>
        <w:rFonts w:ascii="Times New Roman" w:eastAsiaTheme="minorHAnsi" w:hAnsi="Times New Roman" w:cs="Times New Roman"/>
        <w:b/>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3">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8B2DBC"/>
    <w:multiLevelType w:val="hybridMultilevel"/>
    <w:tmpl w:val="2E0E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F77E46"/>
    <w:multiLevelType w:val="hybridMultilevel"/>
    <w:tmpl w:val="3374396A"/>
    <w:lvl w:ilvl="0" w:tplc="AFB09BC4">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07601F"/>
    <w:multiLevelType w:val="hybridMultilevel"/>
    <w:tmpl w:val="BEB2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461CCC"/>
    <w:multiLevelType w:val="multilevel"/>
    <w:tmpl w:val="032AA93C"/>
    <w:lvl w:ilvl="0">
      <w:start w:val="1"/>
      <w:numFmt w:val="upperRoman"/>
      <w:lvlText w:val="%1."/>
      <w:lvlJc w:val="left"/>
      <w:pPr>
        <w:ind w:left="2353" w:hanging="720"/>
      </w:pPr>
      <w:rPr>
        <w:rFonts w:hint="default"/>
        <w:sz w:val="28"/>
      </w:rPr>
    </w:lvl>
    <w:lvl w:ilvl="1">
      <w:start w:val="1"/>
      <w:numFmt w:val="decimal"/>
      <w:isLgl/>
      <w:lvlText w:val="%1.%2."/>
      <w:lvlJc w:val="left"/>
      <w:pPr>
        <w:ind w:left="2353" w:hanging="720"/>
      </w:pPr>
      <w:rPr>
        <w:rFonts w:hint="default"/>
        <w:color w:val="auto"/>
      </w:rPr>
    </w:lvl>
    <w:lvl w:ilvl="2">
      <w:start w:val="1"/>
      <w:numFmt w:val="decimal"/>
      <w:isLgl/>
      <w:lvlText w:val="%1.%2.%3."/>
      <w:lvlJc w:val="left"/>
      <w:pPr>
        <w:ind w:left="2353" w:hanging="720"/>
      </w:pPr>
      <w:rPr>
        <w:rFonts w:hint="default"/>
        <w:color w:val="auto"/>
      </w:rPr>
    </w:lvl>
    <w:lvl w:ilvl="3">
      <w:start w:val="1"/>
      <w:numFmt w:val="decimal"/>
      <w:isLgl/>
      <w:lvlText w:val="%1.%2.%3.%4."/>
      <w:lvlJc w:val="left"/>
      <w:pPr>
        <w:ind w:left="2713" w:hanging="1080"/>
      </w:pPr>
      <w:rPr>
        <w:rFonts w:hint="default"/>
        <w:color w:val="auto"/>
      </w:rPr>
    </w:lvl>
    <w:lvl w:ilvl="4">
      <w:start w:val="1"/>
      <w:numFmt w:val="decimal"/>
      <w:isLgl/>
      <w:lvlText w:val="%1.%2.%3.%4.%5."/>
      <w:lvlJc w:val="left"/>
      <w:pPr>
        <w:ind w:left="2713" w:hanging="1080"/>
      </w:pPr>
      <w:rPr>
        <w:rFonts w:hint="default"/>
        <w:color w:val="auto"/>
      </w:rPr>
    </w:lvl>
    <w:lvl w:ilvl="5">
      <w:start w:val="1"/>
      <w:numFmt w:val="decimal"/>
      <w:isLgl/>
      <w:lvlText w:val="%1.%2.%3.%4.%5.%6."/>
      <w:lvlJc w:val="left"/>
      <w:pPr>
        <w:ind w:left="3073" w:hanging="1440"/>
      </w:pPr>
      <w:rPr>
        <w:rFonts w:hint="default"/>
        <w:color w:val="auto"/>
      </w:rPr>
    </w:lvl>
    <w:lvl w:ilvl="6">
      <w:start w:val="1"/>
      <w:numFmt w:val="decimal"/>
      <w:isLgl/>
      <w:lvlText w:val="%1.%2.%3.%4.%5.%6.%7."/>
      <w:lvlJc w:val="left"/>
      <w:pPr>
        <w:ind w:left="3433" w:hanging="1800"/>
      </w:pPr>
      <w:rPr>
        <w:rFonts w:hint="default"/>
        <w:color w:val="auto"/>
      </w:rPr>
    </w:lvl>
    <w:lvl w:ilvl="7">
      <w:start w:val="1"/>
      <w:numFmt w:val="decimal"/>
      <w:isLgl/>
      <w:lvlText w:val="%1.%2.%3.%4.%5.%6.%7.%8."/>
      <w:lvlJc w:val="left"/>
      <w:pPr>
        <w:ind w:left="3433" w:hanging="1800"/>
      </w:pPr>
      <w:rPr>
        <w:rFonts w:hint="default"/>
        <w:color w:val="auto"/>
      </w:rPr>
    </w:lvl>
    <w:lvl w:ilvl="8">
      <w:start w:val="1"/>
      <w:numFmt w:val="decimal"/>
      <w:isLgl/>
      <w:lvlText w:val="%1.%2.%3.%4.%5.%6.%7.%8.%9."/>
      <w:lvlJc w:val="left"/>
      <w:pPr>
        <w:ind w:left="3793" w:hanging="2160"/>
      </w:pPr>
      <w:rPr>
        <w:rFonts w:hint="default"/>
        <w:color w:val="auto"/>
      </w:rPr>
    </w:lvl>
  </w:abstractNum>
  <w:abstractNum w:abstractNumId="4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50">
    <w:nsid w:val="7CFD3FD7"/>
    <w:multiLevelType w:val="hybridMultilevel"/>
    <w:tmpl w:val="93942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9"/>
  </w:num>
  <w:num w:numId="4">
    <w:abstractNumId w:val="48"/>
  </w:num>
  <w:num w:numId="5">
    <w:abstractNumId w:val="29"/>
  </w:num>
  <w:num w:numId="6">
    <w:abstractNumId w:val="12"/>
  </w:num>
  <w:num w:numId="7">
    <w:abstractNumId w:val="25"/>
  </w:num>
  <w:num w:numId="8">
    <w:abstractNumId w:val="37"/>
  </w:num>
  <w:num w:numId="9">
    <w:abstractNumId w:val="36"/>
  </w:num>
  <w:num w:numId="10">
    <w:abstractNumId w:val="9"/>
  </w:num>
  <w:num w:numId="11">
    <w:abstractNumId w:val="49"/>
  </w:num>
  <w:num w:numId="12">
    <w:abstractNumId w:val="43"/>
  </w:num>
  <w:num w:numId="13">
    <w:abstractNumId w:val="17"/>
  </w:num>
  <w:num w:numId="14">
    <w:abstractNumId w:val="51"/>
  </w:num>
  <w:num w:numId="15">
    <w:abstractNumId w:val="46"/>
  </w:num>
  <w:num w:numId="16">
    <w:abstractNumId w:val="45"/>
  </w:num>
  <w:num w:numId="17">
    <w:abstractNumId w:val="31"/>
  </w:num>
  <w:num w:numId="18">
    <w:abstractNumId w:val="35"/>
  </w:num>
  <w:num w:numId="19">
    <w:abstractNumId w:val="27"/>
  </w:num>
  <w:num w:numId="20">
    <w:abstractNumId w:val="34"/>
  </w:num>
  <w:num w:numId="21">
    <w:abstractNumId w:val="11"/>
  </w:num>
  <w:num w:numId="22">
    <w:abstractNumId w:val="14"/>
  </w:num>
  <w:num w:numId="23">
    <w:abstractNumId w:val="47"/>
  </w:num>
  <w:num w:numId="24">
    <w:abstractNumId w:val="41"/>
  </w:num>
  <w:num w:numId="25">
    <w:abstractNumId w:val="20"/>
  </w:num>
  <w:num w:numId="26">
    <w:abstractNumId w:val="28"/>
  </w:num>
  <w:num w:numId="27">
    <w:abstractNumId w:val="22"/>
  </w:num>
  <w:num w:numId="28">
    <w:abstractNumId w:val="40"/>
  </w:num>
  <w:num w:numId="29">
    <w:abstractNumId w:val="23"/>
  </w:num>
  <w:num w:numId="30">
    <w:abstractNumId w:val="10"/>
  </w:num>
  <w:num w:numId="31">
    <w:abstractNumId w:val="15"/>
  </w:num>
  <w:num w:numId="32">
    <w:abstractNumId w:val="21"/>
  </w:num>
  <w:num w:numId="33">
    <w:abstractNumId w:val="16"/>
  </w:num>
  <w:num w:numId="34">
    <w:abstractNumId w:val="50"/>
  </w:num>
  <w:num w:numId="35">
    <w:abstractNumId w:val="24"/>
  </w:num>
  <w:num w:numId="36">
    <w:abstractNumId w:val="33"/>
  </w:num>
  <w:num w:numId="37">
    <w:abstractNumId w:val="8"/>
  </w:num>
  <w:num w:numId="38">
    <w:abstractNumId w:val="26"/>
  </w:num>
  <w:num w:numId="39">
    <w:abstractNumId w:val="18"/>
  </w:num>
  <w:num w:numId="40">
    <w:abstractNumId w:val="32"/>
  </w:num>
  <w:num w:numId="41">
    <w:abstractNumId w:val="30"/>
  </w:num>
  <w:num w:numId="42">
    <w:abstractNumId w:val="13"/>
  </w:num>
  <w:num w:numId="43">
    <w:abstractNumId w:val="42"/>
  </w:num>
  <w:num w:numId="44">
    <w:abstractNumId w:val="19"/>
  </w:num>
  <w:num w:numId="45">
    <w:abstractNumId w:val="38"/>
  </w:num>
  <w:num w:numId="46">
    <w:abstractNumId w:val="4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070"/>
    <w:rsid w:val="00003527"/>
    <w:rsid w:val="00030A46"/>
    <w:rsid w:val="00070211"/>
    <w:rsid w:val="000828C8"/>
    <w:rsid w:val="000B1F6F"/>
    <w:rsid w:val="000B794A"/>
    <w:rsid w:val="000C6BDB"/>
    <w:rsid w:val="000F768C"/>
    <w:rsid w:val="00100888"/>
    <w:rsid w:val="00110BAF"/>
    <w:rsid w:val="00125C78"/>
    <w:rsid w:val="001321B9"/>
    <w:rsid w:val="00135BA0"/>
    <w:rsid w:val="001468B2"/>
    <w:rsid w:val="00167D33"/>
    <w:rsid w:val="00174382"/>
    <w:rsid w:val="0019107A"/>
    <w:rsid w:val="00191596"/>
    <w:rsid w:val="00194B8B"/>
    <w:rsid w:val="001C7E31"/>
    <w:rsid w:val="001D243D"/>
    <w:rsid w:val="001E6611"/>
    <w:rsid w:val="001F10BB"/>
    <w:rsid w:val="001F1125"/>
    <w:rsid w:val="00207420"/>
    <w:rsid w:val="002153F5"/>
    <w:rsid w:val="00220198"/>
    <w:rsid w:val="00222978"/>
    <w:rsid w:val="00222988"/>
    <w:rsid w:val="00236D07"/>
    <w:rsid w:val="00240D13"/>
    <w:rsid w:val="00242458"/>
    <w:rsid w:val="00253509"/>
    <w:rsid w:val="00264FD2"/>
    <w:rsid w:val="00270793"/>
    <w:rsid w:val="00292EBC"/>
    <w:rsid w:val="002A7E17"/>
    <w:rsid w:val="002B232D"/>
    <w:rsid w:val="002B5347"/>
    <w:rsid w:val="002C39B3"/>
    <w:rsid w:val="002D197F"/>
    <w:rsid w:val="002E306B"/>
    <w:rsid w:val="002F7A89"/>
    <w:rsid w:val="0030115B"/>
    <w:rsid w:val="00341DFD"/>
    <w:rsid w:val="00371B70"/>
    <w:rsid w:val="00386FAC"/>
    <w:rsid w:val="003C32AA"/>
    <w:rsid w:val="003E1FCF"/>
    <w:rsid w:val="003E6987"/>
    <w:rsid w:val="00402E37"/>
    <w:rsid w:val="004112AA"/>
    <w:rsid w:val="00420D82"/>
    <w:rsid w:val="004474AB"/>
    <w:rsid w:val="00450886"/>
    <w:rsid w:val="00471300"/>
    <w:rsid w:val="00473CCD"/>
    <w:rsid w:val="00480C1C"/>
    <w:rsid w:val="00487204"/>
    <w:rsid w:val="004A3AFB"/>
    <w:rsid w:val="004B2599"/>
    <w:rsid w:val="004C38EF"/>
    <w:rsid w:val="004D6189"/>
    <w:rsid w:val="004F38A4"/>
    <w:rsid w:val="004F3AC1"/>
    <w:rsid w:val="004F6A43"/>
    <w:rsid w:val="005061A5"/>
    <w:rsid w:val="005115FA"/>
    <w:rsid w:val="0053251E"/>
    <w:rsid w:val="00534B1D"/>
    <w:rsid w:val="0055345E"/>
    <w:rsid w:val="005538C8"/>
    <w:rsid w:val="005714EE"/>
    <w:rsid w:val="005B31A8"/>
    <w:rsid w:val="005B5B2C"/>
    <w:rsid w:val="005B63E7"/>
    <w:rsid w:val="005C36A4"/>
    <w:rsid w:val="005C48F6"/>
    <w:rsid w:val="005D1B0A"/>
    <w:rsid w:val="005F2418"/>
    <w:rsid w:val="00601BB9"/>
    <w:rsid w:val="00603477"/>
    <w:rsid w:val="00621A0E"/>
    <w:rsid w:val="00633EFA"/>
    <w:rsid w:val="006367C2"/>
    <w:rsid w:val="00643135"/>
    <w:rsid w:val="006449DE"/>
    <w:rsid w:val="00645C33"/>
    <w:rsid w:val="00665BEB"/>
    <w:rsid w:val="006760FA"/>
    <w:rsid w:val="00683076"/>
    <w:rsid w:val="006B0542"/>
    <w:rsid w:val="006C256B"/>
    <w:rsid w:val="006D5BEC"/>
    <w:rsid w:val="006E20E9"/>
    <w:rsid w:val="006E4740"/>
    <w:rsid w:val="006E5ED8"/>
    <w:rsid w:val="00704E32"/>
    <w:rsid w:val="00707C2C"/>
    <w:rsid w:val="00716049"/>
    <w:rsid w:val="007527D0"/>
    <w:rsid w:val="007754F7"/>
    <w:rsid w:val="007810B5"/>
    <w:rsid w:val="007A4E9A"/>
    <w:rsid w:val="007C06E0"/>
    <w:rsid w:val="007C09DF"/>
    <w:rsid w:val="007C0E20"/>
    <w:rsid w:val="007C6E4D"/>
    <w:rsid w:val="007D5EFB"/>
    <w:rsid w:val="007D66FB"/>
    <w:rsid w:val="007E5436"/>
    <w:rsid w:val="00801310"/>
    <w:rsid w:val="0080185D"/>
    <w:rsid w:val="008067AE"/>
    <w:rsid w:val="00806C23"/>
    <w:rsid w:val="00824D57"/>
    <w:rsid w:val="00862EED"/>
    <w:rsid w:val="008636D8"/>
    <w:rsid w:val="008740C0"/>
    <w:rsid w:val="0088005A"/>
    <w:rsid w:val="0088170B"/>
    <w:rsid w:val="00884C29"/>
    <w:rsid w:val="0089147D"/>
    <w:rsid w:val="008940BB"/>
    <w:rsid w:val="00896CD4"/>
    <w:rsid w:val="008C5ECF"/>
    <w:rsid w:val="008D3D82"/>
    <w:rsid w:val="008E4BB2"/>
    <w:rsid w:val="008E736B"/>
    <w:rsid w:val="00907DE8"/>
    <w:rsid w:val="00920681"/>
    <w:rsid w:val="00930010"/>
    <w:rsid w:val="00933C67"/>
    <w:rsid w:val="00941A7D"/>
    <w:rsid w:val="00944D26"/>
    <w:rsid w:val="009662EC"/>
    <w:rsid w:val="00982E60"/>
    <w:rsid w:val="0098515D"/>
    <w:rsid w:val="009A6280"/>
    <w:rsid w:val="009B31E3"/>
    <w:rsid w:val="009B4269"/>
    <w:rsid w:val="009B5486"/>
    <w:rsid w:val="009F6F27"/>
    <w:rsid w:val="00A05E08"/>
    <w:rsid w:val="00A07950"/>
    <w:rsid w:val="00A13DB4"/>
    <w:rsid w:val="00A47DD2"/>
    <w:rsid w:val="00A61A38"/>
    <w:rsid w:val="00A63E34"/>
    <w:rsid w:val="00A648FB"/>
    <w:rsid w:val="00A7517A"/>
    <w:rsid w:val="00A8099E"/>
    <w:rsid w:val="00AB22C1"/>
    <w:rsid w:val="00AB3383"/>
    <w:rsid w:val="00AC1FE9"/>
    <w:rsid w:val="00AD5C7F"/>
    <w:rsid w:val="00AE1CE2"/>
    <w:rsid w:val="00AF00C0"/>
    <w:rsid w:val="00AF2C9D"/>
    <w:rsid w:val="00AF621D"/>
    <w:rsid w:val="00B07070"/>
    <w:rsid w:val="00B268D9"/>
    <w:rsid w:val="00B4471F"/>
    <w:rsid w:val="00B57C25"/>
    <w:rsid w:val="00B663D5"/>
    <w:rsid w:val="00B82C9B"/>
    <w:rsid w:val="00BC4763"/>
    <w:rsid w:val="00BC5638"/>
    <w:rsid w:val="00BC702F"/>
    <w:rsid w:val="00BE69B2"/>
    <w:rsid w:val="00C14615"/>
    <w:rsid w:val="00C14E3C"/>
    <w:rsid w:val="00C4544F"/>
    <w:rsid w:val="00C4685E"/>
    <w:rsid w:val="00CC6BBD"/>
    <w:rsid w:val="00CF4B9D"/>
    <w:rsid w:val="00D276BE"/>
    <w:rsid w:val="00D35EC9"/>
    <w:rsid w:val="00D4448D"/>
    <w:rsid w:val="00D46C23"/>
    <w:rsid w:val="00D50587"/>
    <w:rsid w:val="00D50F07"/>
    <w:rsid w:val="00D65DCB"/>
    <w:rsid w:val="00D76F1D"/>
    <w:rsid w:val="00D8082A"/>
    <w:rsid w:val="00D96B87"/>
    <w:rsid w:val="00DA123C"/>
    <w:rsid w:val="00DA45D1"/>
    <w:rsid w:val="00DB4B6D"/>
    <w:rsid w:val="00DB71E9"/>
    <w:rsid w:val="00DE47EC"/>
    <w:rsid w:val="00E111FC"/>
    <w:rsid w:val="00E130BC"/>
    <w:rsid w:val="00E16FA6"/>
    <w:rsid w:val="00E2274A"/>
    <w:rsid w:val="00E34264"/>
    <w:rsid w:val="00E3443E"/>
    <w:rsid w:val="00E3643A"/>
    <w:rsid w:val="00E36B99"/>
    <w:rsid w:val="00E415FA"/>
    <w:rsid w:val="00E502EE"/>
    <w:rsid w:val="00E53D24"/>
    <w:rsid w:val="00E55148"/>
    <w:rsid w:val="00E669D7"/>
    <w:rsid w:val="00EA1DFB"/>
    <w:rsid w:val="00F036D7"/>
    <w:rsid w:val="00F040FA"/>
    <w:rsid w:val="00F12A76"/>
    <w:rsid w:val="00F42CA6"/>
    <w:rsid w:val="00F4692C"/>
    <w:rsid w:val="00F62C1A"/>
    <w:rsid w:val="00F64D20"/>
    <w:rsid w:val="00F72FE8"/>
    <w:rsid w:val="00F91D14"/>
    <w:rsid w:val="00F96518"/>
    <w:rsid w:val="00FB5E65"/>
    <w:rsid w:val="00FB614D"/>
    <w:rsid w:val="00FC3D6B"/>
    <w:rsid w:val="00FD0B92"/>
    <w:rsid w:val="00FD2148"/>
    <w:rsid w:val="00FD5934"/>
    <w:rsid w:val="00FD5EDF"/>
    <w:rsid w:val="00FD6DCB"/>
    <w:rsid w:val="00FE4DB4"/>
    <w:rsid w:val="00FE6E71"/>
    <w:rsid w:val="00FF5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211"/>
    <w:rPr>
      <w:rFonts w:ascii="Tahoma" w:hAnsi="Tahoma" w:cs="Tahoma"/>
      <w:sz w:val="16"/>
      <w:szCs w:val="16"/>
    </w:rPr>
  </w:style>
  <w:style w:type="numbering" w:customStyle="1" w:styleId="1">
    <w:name w:val="Нет списка1"/>
    <w:next w:val="a2"/>
    <w:uiPriority w:val="99"/>
    <w:semiHidden/>
    <w:unhideWhenUsed/>
    <w:rsid w:val="00F040FA"/>
  </w:style>
  <w:style w:type="character" w:customStyle="1" w:styleId="WW8Num2z0">
    <w:name w:val="WW8Num2z0"/>
    <w:rsid w:val="00F040FA"/>
    <w:rPr>
      <w:rFonts w:ascii="Symbol" w:hAnsi="Symbol"/>
    </w:rPr>
  </w:style>
  <w:style w:type="character" w:customStyle="1" w:styleId="WW8Num2z1">
    <w:name w:val="WW8Num2z1"/>
    <w:rsid w:val="00F040FA"/>
    <w:rPr>
      <w:rFonts w:ascii="Courier New" w:hAnsi="Courier New" w:cs="Courier New"/>
    </w:rPr>
  </w:style>
  <w:style w:type="character" w:customStyle="1" w:styleId="WW8Num2z2">
    <w:name w:val="WW8Num2z2"/>
    <w:rsid w:val="00F040FA"/>
    <w:rPr>
      <w:rFonts w:ascii="Wingdings" w:hAnsi="Wingdings"/>
    </w:rPr>
  </w:style>
  <w:style w:type="character" w:customStyle="1" w:styleId="WW8Num4z0">
    <w:name w:val="WW8Num4z0"/>
    <w:rsid w:val="00F040FA"/>
    <w:rPr>
      <w:rFonts w:ascii="Symbol" w:hAnsi="Symbol"/>
    </w:rPr>
  </w:style>
  <w:style w:type="character" w:customStyle="1" w:styleId="WW8Num4z1">
    <w:name w:val="WW8Num4z1"/>
    <w:rsid w:val="00F040FA"/>
    <w:rPr>
      <w:rFonts w:ascii="Courier New" w:hAnsi="Courier New" w:cs="Courier New"/>
    </w:rPr>
  </w:style>
  <w:style w:type="character" w:customStyle="1" w:styleId="WW8Num4z2">
    <w:name w:val="WW8Num4z2"/>
    <w:rsid w:val="00F040FA"/>
    <w:rPr>
      <w:rFonts w:ascii="Wingdings" w:hAnsi="Wingdings"/>
    </w:rPr>
  </w:style>
  <w:style w:type="character" w:customStyle="1" w:styleId="WW8Num5z0">
    <w:name w:val="WW8Num5z0"/>
    <w:rsid w:val="00F040FA"/>
    <w:rPr>
      <w:rFonts w:ascii="Wingdings" w:hAnsi="Wingdings"/>
    </w:rPr>
  </w:style>
  <w:style w:type="character" w:customStyle="1" w:styleId="WW8Num5z1">
    <w:name w:val="WW8Num5z1"/>
    <w:rsid w:val="00F040FA"/>
    <w:rPr>
      <w:rFonts w:ascii="Courier New" w:hAnsi="Courier New" w:cs="Courier New"/>
    </w:rPr>
  </w:style>
  <w:style w:type="character" w:customStyle="1" w:styleId="WW8Num5z3">
    <w:name w:val="WW8Num5z3"/>
    <w:rsid w:val="00F040FA"/>
    <w:rPr>
      <w:rFonts w:ascii="Symbol" w:hAnsi="Symbol"/>
    </w:rPr>
  </w:style>
  <w:style w:type="character" w:customStyle="1" w:styleId="WW8Num7z0">
    <w:name w:val="WW8Num7z0"/>
    <w:rsid w:val="00F040FA"/>
    <w:rPr>
      <w:rFonts w:ascii="Symbol" w:hAnsi="Symbol"/>
    </w:rPr>
  </w:style>
  <w:style w:type="character" w:customStyle="1" w:styleId="WW8Num7z1">
    <w:name w:val="WW8Num7z1"/>
    <w:rsid w:val="00F040FA"/>
    <w:rPr>
      <w:rFonts w:ascii="Courier New" w:hAnsi="Courier New" w:cs="Courier New"/>
    </w:rPr>
  </w:style>
  <w:style w:type="character" w:customStyle="1" w:styleId="WW8Num7z2">
    <w:name w:val="WW8Num7z2"/>
    <w:rsid w:val="00F040FA"/>
    <w:rPr>
      <w:rFonts w:ascii="Wingdings" w:hAnsi="Wingdings"/>
    </w:rPr>
  </w:style>
  <w:style w:type="character" w:customStyle="1" w:styleId="WW8Num8z0">
    <w:name w:val="WW8Num8z0"/>
    <w:rsid w:val="00F040FA"/>
    <w:rPr>
      <w:rFonts w:ascii="Times New Roman" w:eastAsia="Lucida Sans Unicode" w:hAnsi="Times New Roman" w:cs="Times New Roman"/>
    </w:rPr>
  </w:style>
  <w:style w:type="character" w:customStyle="1" w:styleId="WW8Num9z0">
    <w:name w:val="WW8Num9z0"/>
    <w:rsid w:val="00F040FA"/>
    <w:rPr>
      <w:rFonts w:ascii="Symbol" w:hAnsi="Symbol"/>
    </w:rPr>
  </w:style>
  <w:style w:type="character" w:customStyle="1" w:styleId="WW8Num10z0">
    <w:name w:val="WW8Num10z0"/>
    <w:rsid w:val="00F040FA"/>
    <w:rPr>
      <w:rFonts w:ascii="Wingdings" w:hAnsi="Wingdings"/>
    </w:rPr>
  </w:style>
  <w:style w:type="character" w:customStyle="1" w:styleId="WW8Num10z1">
    <w:name w:val="WW8Num10z1"/>
    <w:rsid w:val="00F040FA"/>
    <w:rPr>
      <w:rFonts w:ascii="Courier New" w:hAnsi="Courier New" w:cs="Courier New"/>
    </w:rPr>
  </w:style>
  <w:style w:type="character" w:customStyle="1" w:styleId="WW8Num10z3">
    <w:name w:val="WW8Num10z3"/>
    <w:rsid w:val="00F040FA"/>
    <w:rPr>
      <w:rFonts w:ascii="Symbol" w:hAnsi="Symbol"/>
    </w:rPr>
  </w:style>
  <w:style w:type="character" w:customStyle="1" w:styleId="WW8Num11z0">
    <w:name w:val="WW8Num11z0"/>
    <w:rsid w:val="00F040FA"/>
    <w:rPr>
      <w:rFonts w:ascii="Symbol" w:hAnsi="Symbol"/>
    </w:rPr>
  </w:style>
  <w:style w:type="character" w:customStyle="1" w:styleId="WW8Num11z1">
    <w:name w:val="WW8Num11z1"/>
    <w:rsid w:val="00F040FA"/>
    <w:rPr>
      <w:rFonts w:ascii="Courier New" w:hAnsi="Courier New" w:cs="Courier New"/>
    </w:rPr>
  </w:style>
  <w:style w:type="character" w:customStyle="1" w:styleId="WW8Num11z2">
    <w:name w:val="WW8Num11z2"/>
    <w:rsid w:val="00F040FA"/>
    <w:rPr>
      <w:rFonts w:ascii="Wingdings" w:hAnsi="Wingdings"/>
    </w:rPr>
  </w:style>
  <w:style w:type="character" w:customStyle="1" w:styleId="WW8Num13z0">
    <w:name w:val="WW8Num13z0"/>
    <w:rsid w:val="00F040FA"/>
    <w:rPr>
      <w:rFonts w:ascii="Symbol" w:hAnsi="Symbol"/>
    </w:rPr>
  </w:style>
  <w:style w:type="character" w:customStyle="1" w:styleId="WW8Num13z1">
    <w:name w:val="WW8Num13z1"/>
    <w:rsid w:val="00F040FA"/>
    <w:rPr>
      <w:rFonts w:ascii="Courier New" w:hAnsi="Courier New" w:cs="Courier New"/>
    </w:rPr>
  </w:style>
  <w:style w:type="character" w:customStyle="1" w:styleId="WW8Num13z2">
    <w:name w:val="WW8Num13z2"/>
    <w:rsid w:val="00F040FA"/>
    <w:rPr>
      <w:rFonts w:ascii="Wingdings" w:hAnsi="Wingdings"/>
    </w:rPr>
  </w:style>
  <w:style w:type="character" w:customStyle="1" w:styleId="WW8Num14z0">
    <w:name w:val="WW8Num14z0"/>
    <w:rsid w:val="00F040FA"/>
    <w:rPr>
      <w:rFonts w:ascii="Symbol" w:hAnsi="Symbol"/>
    </w:rPr>
  </w:style>
  <w:style w:type="character" w:customStyle="1" w:styleId="WW8Num14z1">
    <w:name w:val="WW8Num14z1"/>
    <w:rsid w:val="00F040FA"/>
    <w:rPr>
      <w:rFonts w:ascii="Courier New" w:hAnsi="Courier New" w:cs="Courier New"/>
    </w:rPr>
  </w:style>
  <w:style w:type="character" w:customStyle="1" w:styleId="WW8Num14z2">
    <w:name w:val="WW8Num14z2"/>
    <w:rsid w:val="00F040FA"/>
    <w:rPr>
      <w:rFonts w:ascii="Wingdings" w:hAnsi="Wingdings"/>
    </w:rPr>
  </w:style>
  <w:style w:type="character" w:customStyle="1" w:styleId="WW8Num15z0">
    <w:name w:val="WW8Num15z0"/>
    <w:rsid w:val="00F040FA"/>
    <w:rPr>
      <w:rFonts w:ascii="Symbol" w:hAnsi="Symbol"/>
    </w:rPr>
  </w:style>
  <w:style w:type="character" w:customStyle="1" w:styleId="WW8Num15z1">
    <w:name w:val="WW8Num15z1"/>
    <w:rsid w:val="00F040FA"/>
    <w:rPr>
      <w:rFonts w:ascii="Courier New" w:hAnsi="Courier New" w:cs="Courier New"/>
    </w:rPr>
  </w:style>
  <w:style w:type="character" w:customStyle="1" w:styleId="WW8Num15z2">
    <w:name w:val="WW8Num15z2"/>
    <w:rsid w:val="00F040FA"/>
    <w:rPr>
      <w:rFonts w:ascii="Wingdings" w:hAnsi="Wingdings"/>
    </w:rPr>
  </w:style>
  <w:style w:type="character" w:customStyle="1" w:styleId="WW8Num16z0">
    <w:name w:val="WW8Num16z0"/>
    <w:rsid w:val="00F040FA"/>
    <w:rPr>
      <w:rFonts w:ascii="Wingdings" w:hAnsi="Wingdings"/>
    </w:rPr>
  </w:style>
  <w:style w:type="character" w:customStyle="1" w:styleId="WW8Num16z1">
    <w:name w:val="WW8Num16z1"/>
    <w:rsid w:val="00F040FA"/>
    <w:rPr>
      <w:rFonts w:ascii="Courier New" w:hAnsi="Courier New" w:cs="Courier New"/>
    </w:rPr>
  </w:style>
  <w:style w:type="character" w:customStyle="1" w:styleId="WW8Num16z3">
    <w:name w:val="WW8Num16z3"/>
    <w:rsid w:val="00F040FA"/>
    <w:rPr>
      <w:rFonts w:ascii="Symbol" w:hAnsi="Symbol"/>
    </w:rPr>
  </w:style>
  <w:style w:type="character" w:customStyle="1" w:styleId="WW8Num17z0">
    <w:name w:val="WW8Num17z0"/>
    <w:rsid w:val="00F040FA"/>
    <w:rPr>
      <w:rFonts w:ascii="Symbol" w:hAnsi="Symbol"/>
    </w:rPr>
  </w:style>
  <w:style w:type="character" w:customStyle="1" w:styleId="WW8Num17z1">
    <w:name w:val="WW8Num17z1"/>
    <w:rsid w:val="00F040FA"/>
    <w:rPr>
      <w:rFonts w:ascii="Courier New" w:hAnsi="Courier New" w:cs="Courier New"/>
    </w:rPr>
  </w:style>
  <w:style w:type="character" w:customStyle="1" w:styleId="WW8Num17z2">
    <w:name w:val="WW8Num17z2"/>
    <w:rsid w:val="00F040FA"/>
    <w:rPr>
      <w:rFonts w:ascii="Wingdings" w:hAnsi="Wingdings"/>
    </w:rPr>
  </w:style>
  <w:style w:type="character" w:customStyle="1" w:styleId="WW8Num19z0">
    <w:name w:val="WW8Num19z0"/>
    <w:rsid w:val="00F040FA"/>
    <w:rPr>
      <w:rFonts w:ascii="Symbol" w:hAnsi="Symbol"/>
    </w:rPr>
  </w:style>
  <w:style w:type="character" w:customStyle="1" w:styleId="WW8Num19z1">
    <w:name w:val="WW8Num19z1"/>
    <w:rsid w:val="00F040FA"/>
    <w:rPr>
      <w:rFonts w:ascii="Courier New" w:hAnsi="Courier New" w:cs="Courier New"/>
    </w:rPr>
  </w:style>
  <w:style w:type="character" w:customStyle="1" w:styleId="WW8Num19z2">
    <w:name w:val="WW8Num19z2"/>
    <w:rsid w:val="00F040FA"/>
    <w:rPr>
      <w:rFonts w:ascii="Wingdings" w:hAnsi="Wingdings"/>
    </w:rPr>
  </w:style>
  <w:style w:type="character" w:customStyle="1" w:styleId="WW8Num20z0">
    <w:name w:val="WW8Num20z0"/>
    <w:rsid w:val="00F040FA"/>
    <w:rPr>
      <w:rFonts w:ascii="Wingdings" w:hAnsi="Wingdings"/>
    </w:rPr>
  </w:style>
  <w:style w:type="character" w:customStyle="1" w:styleId="WW8Num20z1">
    <w:name w:val="WW8Num20z1"/>
    <w:rsid w:val="00F040FA"/>
    <w:rPr>
      <w:rFonts w:ascii="Courier New" w:hAnsi="Courier New" w:cs="Courier New"/>
    </w:rPr>
  </w:style>
  <w:style w:type="character" w:customStyle="1" w:styleId="WW8Num20z3">
    <w:name w:val="WW8Num20z3"/>
    <w:rsid w:val="00F040FA"/>
    <w:rPr>
      <w:rFonts w:ascii="Symbol" w:hAnsi="Symbol"/>
    </w:rPr>
  </w:style>
  <w:style w:type="character" w:customStyle="1" w:styleId="WW8Num22z0">
    <w:name w:val="WW8Num22z0"/>
    <w:rsid w:val="00F040FA"/>
    <w:rPr>
      <w:rFonts w:ascii="Symbol" w:hAnsi="Symbol"/>
    </w:rPr>
  </w:style>
  <w:style w:type="character" w:customStyle="1" w:styleId="WW8Num22z1">
    <w:name w:val="WW8Num22z1"/>
    <w:rsid w:val="00F040FA"/>
    <w:rPr>
      <w:rFonts w:ascii="Courier New" w:hAnsi="Courier New" w:cs="Courier New"/>
    </w:rPr>
  </w:style>
  <w:style w:type="character" w:customStyle="1" w:styleId="WW8Num22z2">
    <w:name w:val="WW8Num22z2"/>
    <w:rsid w:val="00F040FA"/>
    <w:rPr>
      <w:rFonts w:ascii="Wingdings" w:hAnsi="Wingdings"/>
    </w:rPr>
  </w:style>
  <w:style w:type="character" w:customStyle="1" w:styleId="WW8Num24z0">
    <w:name w:val="WW8Num24z0"/>
    <w:rsid w:val="00F040FA"/>
    <w:rPr>
      <w:rFonts w:ascii="Symbol" w:hAnsi="Symbol"/>
    </w:rPr>
  </w:style>
  <w:style w:type="character" w:customStyle="1" w:styleId="WW8Num27z0">
    <w:name w:val="WW8Num27z0"/>
    <w:rsid w:val="00F040FA"/>
    <w:rPr>
      <w:rFonts w:ascii="Symbol" w:hAnsi="Symbol"/>
    </w:rPr>
  </w:style>
  <w:style w:type="character" w:customStyle="1" w:styleId="WW8Num27z1">
    <w:name w:val="WW8Num27z1"/>
    <w:rsid w:val="00F040FA"/>
    <w:rPr>
      <w:rFonts w:ascii="Courier New" w:hAnsi="Courier New" w:cs="Courier New"/>
    </w:rPr>
  </w:style>
  <w:style w:type="character" w:customStyle="1" w:styleId="WW8Num27z2">
    <w:name w:val="WW8Num27z2"/>
    <w:rsid w:val="00F040FA"/>
    <w:rPr>
      <w:rFonts w:ascii="Wingdings" w:hAnsi="Wingdings"/>
    </w:rPr>
  </w:style>
  <w:style w:type="character" w:customStyle="1" w:styleId="WW8Num28z0">
    <w:name w:val="WW8Num28z0"/>
    <w:rsid w:val="00F040FA"/>
    <w:rPr>
      <w:rFonts w:ascii="Wingdings" w:hAnsi="Wingdings"/>
    </w:rPr>
  </w:style>
  <w:style w:type="character" w:customStyle="1" w:styleId="WW8Num28z1">
    <w:name w:val="WW8Num28z1"/>
    <w:rsid w:val="00F040FA"/>
    <w:rPr>
      <w:rFonts w:ascii="Courier New" w:hAnsi="Courier New" w:cs="Courier New"/>
    </w:rPr>
  </w:style>
  <w:style w:type="character" w:customStyle="1" w:styleId="WW8Num28z3">
    <w:name w:val="WW8Num28z3"/>
    <w:rsid w:val="00F040FA"/>
    <w:rPr>
      <w:rFonts w:ascii="Symbol" w:hAnsi="Symbol"/>
    </w:rPr>
  </w:style>
  <w:style w:type="character" w:customStyle="1" w:styleId="WW8Num29z0">
    <w:name w:val="WW8Num29z0"/>
    <w:rsid w:val="00F040FA"/>
    <w:rPr>
      <w:rFonts w:ascii="Wingdings" w:hAnsi="Wingdings"/>
    </w:rPr>
  </w:style>
  <w:style w:type="character" w:customStyle="1" w:styleId="WW8Num29z1">
    <w:name w:val="WW8Num29z1"/>
    <w:rsid w:val="00F040FA"/>
    <w:rPr>
      <w:rFonts w:ascii="Courier New" w:hAnsi="Courier New" w:cs="Courier New"/>
    </w:rPr>
  </w:style>
  <w:style w:type="character" w:customStyle="1" w:styleId="WW8Num29z3">
    <w:name w:val="WW8Num29z3"/>
    <w:rsid w:val="00F040FA"/>
    <w:rPr>
      <w:rFonts w:ascii="Symbol" w:hAnsi="Symbol"/>
    </w:rPr>
  </w:style>
  <w:style w:type="character" w:customStyle="1" w:styleId="WW8Num30z0">
    <w:name w:val="WW8Num30z0"/>
    <w:rsid w:val="00F040FA"/>
    <w:rPr>
      <w:rFonts w:ascii="Wingdings" w:hAnsi="Wingdings"/>
    </w:rPr>
  </w:style>
  <w:style w:type="character" w:customStyle="1" w:styleId="WW8Num30z1">
    <w:name w:val="WW8Num30z1"/>
    <w:rsid w:val="00F040FA"/>
    <w:rPr>
      <w:rFonts w:ascii="Courier New" w:hAnsi="Courier New" w:cs="Courier New"/>
    </w:rPr>
  </w:style>
  <w:style w:type="character" w:customStyle="1" w:styleId="WW8Num30z3">
    <w:name w:val="WW8Num30z3"/>
    <w:rsid w:val="00F040FA"/>
    <w:rPr>
      <w:rFonts w:ascii="Symbol" w:hAnsi="Symbol"/>
    </w:rPr>
  </w:style>
  <w:style w:type="character" w:customStyle="1" w:styleId="WW8Num31z0">
    <w:name w:val="WW8Num31z0"/>
    <w:rsid w:val="00F040FA"/>
    <w:rPr>
      <w:rFonts w:ascii="Symbol" w:hAnsi="Symbol"/>
    </w:rPr>
  </w:style>
  <w:style w:type="character" w:customStyle="1" w:styleId="WW8Num31z1">
    <w:name w:val="WW8Num31z1"/>
    <w:rsid w:val="00F040FA"/>
    <w:rPr>
      <w:rFonts w:ascii="Courier New" w:hAnsi="Courier New" w:cs="Courier New"/>
    </w:rPr>
  </w:style>
  <w:style w:type="character" w:customStyle="1" w:styleId="WW8Num31z2">
    <w:name w:val="WW8Num31z2"/>
    <w:rsid w:val="00F040FA"/>
    <w:rPr>
      <w:rFonts w:ascii="Wingdings" w:hAnsi="Wingdings"/>
    </w:rPr>
  </w:style>
  <w:style w:type="character" w:customStyle="1" w:styleId="WW8Num32z0">
    <w:name w:val="WW8Num32z0"/>
    <w:rsid w:val="00F040FA"/>
    <w:rPr>
      <w:rFonts w:ascii="Wingdings" w:hAnsi="Wingdings"/>
    </w:rPr>
  </w:style>
  <w:style w:type="character" w:customStyle="1" w:styleId="WW8Num33z0">
    <w:name w:val="WW8Num33z0"/>
    <w:rsid w:val="00F040FA"/>
    <w:rPr>
      <w:rFonts w:ascii="Wingdings" w:hAnsi="Wingdings"/>
    </w:rPr>
  </w:style>
  <w:style w:type="character" w:customStyle="1" w:styleId="WW8Num33z1">
    <w:name w:val="WW8Num33z1"/>
    <w:rsid w:val="00F040FA"/>
    <w:rPr>
      <w:rFonts w:ascii="Courier New" w:hAnsi="Courier New" w:cs="Courier New"/>
    </w:rPr>
  </w:style>
  <w:style w:type="character" w:customStyle="1" w:styleId="WW8Num33z3">
    <w:name w:val="WW8Num33z3"/>
    <w:rsid w:val="00F040FA"/>
    <w:rPr>
      <w:rFonts w:ascii="Symbol" w:hAnsi="Symbol"/>
    </w:rPr>
  </w:style>
  <w:style w:type="character" w:customStyle="1" w:styleId="WW8Num37z0">
    <w:name w:val="WW8Num37z0"/>
    <w:rsid w:val="00F040FA"/>
    <w:rPr>
      <w:rFonts w:ascii="Symbol" w:hAnsi="Symbol"/>
    </w:rPr>
  </w:style>
  <w:style w:type="character" w:customStyle="1" w:styleId="WW8Num37z1">
    <w:name w:val="WW8Num37z1"/>
    <w:rsid w:val="00F040FA"/>
    <w:rPr>
      <w:rFonts w:ascii="Courier New" w:hAnsi="Courier New" w:cs="Courier New"/>
    </w:rPr>
  </w:style>
  <w:style w:type="character" w:customStyle="1" w:styleId="WW8Num37z2">
    <w:name w:val="WW8Num37z2"/>
    <w:rsid w:val="00F040FA"/>
    <w:rPr>
      <w:rFonts w:ascii="Wingdings" w:hAnsi="Wingdings"/>
    </w:rPr>
  </w:style>
  <w:style w:type="character" w:customStyle="1" w:styleId="WW8Num38z0">
    <w:name w:val="WW8Num38z0"/>
    <w:rsid w:val="00F040FA"/>
    <w:rPr>
      <w:rFonts w:ascii="Symbol" w:hAnsi="Symbol"/>
    </w:rPr>
  </w:style>
  <w:style w:type="character" w:customStyle="1" w:styleId="WW8Num38z1">
    <w:name w:val="WW8Num38z1"/>
    <w:rsid w:val="00F040FA"/>
    <w:rPr>
      <w:rFonts w:ascii="Courier New" w:hAnsi="Courier New" w:cs="Courier New"/>
    </w:rPr>
  </w:style>
  <w:style w:type="character" w:customStyle="1" w:styleId="WW8Num38z2">
    <w:name w:val="WW8Num38z2"/>
    <w:rsid w:val="00F040FA"/>
    <w:rPr>
      <w:rFonts w:ascii="Wingdings" w:hAnsi="Wingdings"/>
    </w:rPr>
  </w:style>
  <w:style w:type="character" w:customStyle="1" w:styleId="WW8Num39z0">
    <w:name w:val="WW8Num39z0"/>
    <w:rsid w:val="00F040FA"/>
    <w:rPr>
      <w:rFonts w:ascii="Symbol" w:hAnsi="Symbol"/>
    </w:rPr>
  </w:style>
  <w:style w:type="character" w:customStyle="1" w:styleId="WW8Num39z1">
    <w:name w:val="WW8Num39z1"/>
    <w:rsid w:val="00F040FA"/>
    <w:rPr>
      <w:rFonts w:ascii="Courier New" w:hAnsi="Courier New" w:cs="Courier New"/>
    </w:rPr>
  </w:style>
  <w:style w:type="character" w:customStyle="1" w:styleId="WW8Num39z2">
    <w:name w:val="WW8Num39z2"/>
    <w:rsid w:val="00F040FA"/>
    <w:rPr>
      <w:rFonts w:ascii="Wingdings" w:hAnsi="Wingdings"/>
    </w:rPr>
  </w:style>
  <w:style w:type="character" w:customStyle="1" w:styleId="WW8Num40z0">
    <w:name w:val="WW8Num40z0"/>
    <w:rsid w:val="00F040FA"/>
    <w:rPr>
      <w:rFonts w:ascii="Wingdings" w:hAnsi="Wingdings"/>
    </w:rPr>
  </w:style>
  <w:style w:type="character" w:customStyle="1" w:styleId="WW8Num40z1">
    <w:name w:val="WW8Num40z1"/>
    <w:rsid w:val="00F040FA"/>
    <w:rPr>
      <w:rFonts w:ascii="Courier New" w:hAnsi="Courier New" w:cs="Courier New"/>
    </w:rPr>
  </w:style>
  <w:style w:type="character" w:customStyle="1" w:styleId="WW8Num40z3">
    <w:name w:val="WW8Num40z3"/>
    <w:rsid w:val="00F040FA"/>
    <w:rPr>
      <w:rFonts w:ascii="Symbol" w:hAnsi="Symbol"/>
    </w:rPr>
  </w:style>
  <w:style w:type="character" w:customStyle="1" w:styleId="WW8Num42z0">
    <w:name w:val="WW8Num42z0"/>
    <w:rsid w:val="00F040FA"/>
    <w:rPr>
      <w:rFonts w:ascii="Wingdings" w:hAnsi="Wingdings"/>
    </w:rPr>
  </w:style>
  <w:style w:type="character" w:customStyle="1" w:styleId="WW8Num42z1">
    <w:name w:val="WW8Num42z1"/>
    <w:rsid w:val="00F040FA"/>
    <w:rPr>
      <w:rFonts w:ascii="Courier New" w:hAnsi="Courier New" w:cs="Courier New"/>
    </w:rPr>
  </w:style>
  <w:style w:type="character" w:customStyle="1" w:styleId="WW8Num42z3">
    <w:name w:val="WW8Num42z3"/>
    <w:rsid w:val="00F040FA"/>
    <w:rPr>
      <w:rFonts w:ascii="Symbol" w:hAnsi="Symbol"/>
    </w:rPr>
  </w:style>
  <w:style w:type="character" w:customStyle="1" w:styleId="10">
    <w:name w:val="Основной шрифт абзаца1"/>
    <w:rsid w:val="00F040FA"/>
  </w:style>
  <w:style w:type="character" w:customStyle="1" w:styleId="FontStyle19">
    <w:name w:val="Font Style19"/>
    <w:rsid w:val="00F040FA"/>
    <w:rPr>
      <w:rFonts w:ascii="Times New Roman" w:hAnsi="Times New Roman" w:cs="Times New Roman"/>
      <w:color w:val="000000"/>
      <w:sz w:val="18"/>
      <w:szCs w:val="18"/>
    </w:rPr>
  </w:style>
  <w:style w:type="character" w:customStyle="1" w:styleId="FontStyle210">
    <w:name w:val="Font Style210"/>
    <w:rsid w:val="00F040FA"/>
    <w:rPr>
      <w:rFonts w:ascii="Microsoft Sans Serif" w:hAnsi="Microsoft Sans Serif" w:cs="Microsoft Sans Serif"/>
      <w:b/>
      <w:bCs/>
      <w:spacing w:val="-10"/>
      <w:sz w:val="46"/>
      <w:szCs w:val="46"/>
    </w:rPr>
  </w:style>
  <w:style w:type="character" w:customStyle="1" w:styleId="FontStyle211">
    <w:name w:val="Font Style211"/>
    <w:rsid w:val="00F040FA"/>
    <w:rPr>
      <w:rFonts w:ascii="Microsoft Sans Serif" w:hAnsi="Microsoft Sans Serif" w:cs="Microsoft Sans Serif"/>
      <w:b/>
      <w:bCs/>
      <w:sz w:val="22"/>
      <w:szCs w:val="22"/>
    </w:rPr>
  </w:style>
  <w:style w:type="character" w:customStyle="1" w:styleId="FontStyle207">
    <w:name w:val="Font Style207"/>
    <w:rsid w:val="00F040FA"/>
    <w:rPr>
      <w:rFonts w:ascii="Century Schoolbook" w:hAnsi="Century Schoolbook" w:cs="Century Schoolbook"/>
      <w:sz w:val="18"/>
      <w:szCs w:val="18"/>
    </w:rPr>
  </w:style>
  <w:style w:type="character" w:customStyle="1" w:styleId="FontStyle292">
    <w:name w:val="Font Style292"/>
    <w:rsid w:val="00F040FA"/>
    <w:rPr>
      <w:rFonts w:ascii="Century Schoolbook" w:hAnsi="Century Schoolbook" w:cs="Century Schoolbook"/>
      <w:b/>
      <w:bCs/>
      <w:sz w:val="18"/>
      <w:szCs w:val="18"/>
    </w:rPr>
  </w:style>
  <w:style w:type="character" w:customStyle="1" w:styleId="a5">
    <w:name w:val="Основной текст Знак"/>
    <w:rsid w:val="00F040FA"/>
    <w:rPr>
      <w:rFonts w:ascii="Times New Roman" w:hAnsi="Times New Roman"/>
      <w:sz w:val="28"/>
      <w:szCs w:val="22"/>
    </w:rPr>
  </w:style>
  <w:style w:type="character" w:customStyle="1" w:styleId="FontStyle202">
    <w:name w:val="Font Style202"/>
    <w:rsid w:val="00F040FA"/>
    <w:rPr>
      <w:rFonts w:ascii="Century Schoolbook" w:hAnsi="Century Schoolbook" w:cs="Century Schoolbook"/>
      <w:b/>
      <w:bCs/>
      <w:sz w:val="20"/>
      <w:szCs w:val="20"/>
    </w:rPr>
  </w:style>
  <w:style w:type="character" w:customStyle="1" w:styleId="FontStyle264">
    <w:name w:val="Font Style264"/>
    <w:rsid w:val="00F040FA"/>
    <w:rPr>
      <w:rFonts w:ascii="Franklin Gothic Medium" w:hAnsi="Franklin Gothic Medium" w:cs="Franklin Gothic Medium"/>
      <w:sz w:val="24"/>
      <w:szCs w:val="24"/>
    </w:rPr>
  </w:style>
  <w:style w:type="character" w:customStyle="1" w:styleId="3">
    <w:name w:val="Основной текст 3 Знак"/>
    <w:rsid w:val="00F040FA"/>
    <w:rPr>
      <w:sz w:val="16"/>
      <w:szCs w:val="16"/>
    </w:rPr>
  </w:style>
  <w:style w:type="character" w:customStyle="1" w:styleId="FontStyle209">
    <w:name w:val="Font Style209"/>
    <w:rsid w:val="00F040FA"/>
    <w:rPr>
      <w:rFonts w:ascii="Microsoft Sans Serif" w:hAnsi="Microsoft Sans Serif" w:cs="Microsoft Sans Serif"/>
      <w:b/>
      <w:bCs/>
      <w:sz w:val="26"/>
      <w:szCs w:val="26"/>
    </w:rPr>
  </w:style>
  <w:style w:type="character" w:customStyle="1" w:styleId="FontStyle226">
    <w:name w:val="Font Style226"/>
    <w:rsid w:val="00F040FA"/>
    <w:rPr>
      <w:rFonts w:ascii="Century Schoolbook" w:hAnsi="Century Schoolbook" w:cs="Century Schoolbook"/>
      <w:sz w:val="18"/>
      <w:szCs w:val="18"/>
    </w:rPr>
  </w:style>
  <w:style w:type="character" w:customStyle="1" w:styleId="FontStyle227">
    <w:name w:val="Font Style227"/>
    <w:rsid w:val="00F040FA"/>
    <w:rPr>
      <w:rFonts w:ascii="Microsoft Sans Serif" w:hAnsi="Microsoft Sans Serif" w:cs="Microsoft Sans Serif"/>
      <w:b/>
      <w:bCs/>
      <w:sz w:val="20"/>
      <w:szCs w:val="20"/>
    </w:rPr>
  </w:style>
  <w:style w:type="character" w:customStyle="1" w:styleId="FontStyle267">
    <w:name w:val="Font Style267"/>
    <w:rsid w:val="00F040FA"/>
    <w:rPr>
      <w:rFonts w:ascii="Franklin Gothic Medium" w:hAnsi="Franklin Gothic Medium" w:cs="Franklin Gothic Medium"/>
      <w:sz w:val="20"/>
      <w:szCs w:val="20"/>
    </w:rPr>
  </w:style>
  <w:style w:type="character" w:customStyle="1" w:styleId="FontStyle269">
    <w:name w:val="Font Style269"/>
    <w:rsid w:val="00F040FA"/>
    <w:rPr>
      <w:rFonts w:ascii="Century Schoolbook" w:hAnsi="Century Schoolbook" w:cs="Century Schoolbook"/>
      <w:i/>
      <w:iCs/>
      <w:spacing w:val="-10"/>
      <w:sz w:val="22"/>
      <w:szCs w:val="22"/>
    </w:rPr>
  </w:style>
  <w:style w:type="character" w:customStyle="1" w:styleId="FontStyle280">
    <w:name w:val="Font Style280"/>
    <w:rsid w:val="00F040FA"/>
    <w:rPr>
      <w:rFonts w:ascii="Century Schoolbook" w:hAnsi="Century Schoolbook" w:cs="Century Schoolbook"/>
      <w:spacing w:val="-10"/>
      <w:sz w:val="22"/>
      <w:szCs w:val="22"/>
    </w:rPr>
  </w:style>
  <w:style w:type="character" w:customStyle="1" w:styleId="FontStyle214">
    <w:name w:val="Font Style214"/>
    <w:rsid w:val="00F040FA"/>
    <w:rPr>
      <w:rFonts w:ascii="Century Schoolbook" w:hAnsi="Century Schoolbook" w:cs="Century Schoolbook"/>
      <w:i/>
      <w:iCs/>
      <w:spacing w:val="20"/>
      <w:sz w:val="18"/>
      <w:szCs w:val="18"/>
    </w:rPr>
  </w:style>
  <w:style w:type="character" w:customStyle="1" w:styleId="FontStyle247">
    <w:name w:val="Font Style247"/>
    <w:rsid w:val="00F040FA"/>
    <w:rPr>
      <w:rFonts w:ascii="Century Schoolbook" w:hAnsi="Century Schoolbook" w:cs="Century Schoolbook"/>
      <w:spacing w:val="-10"/>
      <w:sz w:val="20"/>
      <w:szCs w:val="20"/>
    </w:rPr>
  </w:style>
  <w:style w:type="character" w:customStyle="1" w:styleId="FontStyle229">
    <w:name w:val="Font Style229"/>
    <w:rsid w:val="00F040FA"/>
    <w:rPr>
      <w:rFonts w:ascii="MS Reference Sans Serif" w:hAnsi="MS Reference Sans Serif" w:cs="MS Reference Sans Serif"/>
      <w:i/>
      <w:iCs/>
      <w:spacing w:val="-10"/>
      <w:sz w:val="18"/>
      <w:szCs w:val="18"/>
    </w:rPr>
  </w:style>
  <w:style w:type="character" w:customStyle="1" w:styleId="FontStyle266">
    <w:name w:val="Font Style266"/>
    <w:rsid w:val="00F040FA"/>
    <w:rPr>
      <w:rFonts w:ascii="Microsoft Sans Serif" w:hAnsi="Microsoft Sans Serif" w:cs="Microsoft Sans Serif"/>
      <w:b/>
      <w:bCs/>
      <w:sz w:val="28"/>
      <w:szCs w:val="28"/>
    </w:rPr>
  </w:style>
  <w:style w:type="character" w:customStyle="1" w:styleId="apple-converted-space">
    <w:name w:val="apple-converted-space"/>
    <w:basedOn w:val="10"/>
    <w:rsid w:val="00F040FA"/>
  </w:style>
  <w:style w:type="paragraph" w:customStyle="1" w:styleId="a6">
    <w:name w:val="Заголовок"/>
    <w:basedOn w:val="a"/>
    <w:next w:val="a7"/>
    <w:rsid w:val="00F040FA"/>
    <w:pPr>
      <w:keepNext/>
      <w:suppressAutoHyphens/>
      <w:spacing w:before="240" w:after="120"/>
    </w:pPr>
    <w:rPr>
      <w:rFonts w:ascii="Arial" w:eastAsia="MS Mincho" w:hAnsi="Arial" w:cs="Tahoma"/>
      <w:sz w:val="28"/>
      <w:szCs w:val="28"/>
      <w:lang w:eastAsia="ar-SA"/>
    </w:rPr>
  </w:style>
  <w:style w:type="paragraph" w:styleId="a7">
    <w:name w:val="Body Text"/>
    <w:basedOn w:val="a"/>
    <w:link w:val="11"/>
    <w:rsid w:val="00F040FA"/>
    <w:pPr>
      <w:suppressAutoHyphens/>
      <w:spacing w:after="120" w:line="240" w:lineRule="auto"/>
      <w:ind w:right="51"/>
      <w:jc w:val="both"/>
    </w:pPr>
    <w:rPr>
      <w:rFonts w:ascii="Times New Roman" w:eastAsia="Calibri" w:hAnsi="Times New Roman" w:cs="Calibri"/>
      <w:sz w:val="28"/>
      <w:lang w:eastAsia="ar-SA"/>
    </w:rPr>
  </w:style>
  <w:style w:type="character" w:customStyle="1" w:styleId="11">
    <w:name w:val="Основной текст Знак1"/>
    <w:basedOn w:val="a0"/>
    <w:link w:val="a7"/>
    <w:rsid w:val="00F040FA"/>
    <w:rPr>
      <w:rFonts w:ascii="Times New Roman" w:eastAsia="Calibri" w:hAnsi="Times New Roman" w:cs="Calibri"/>
      <w:sz w:val="28"/>
      <w:lang w:eastAsia="ar-SA"/>
    </w:rPr>
  </w:style>
  <w:style w:type="paragraph" w:styleId="a8">
    <w:name w:val="List"/>
    <w:basedOn w:val="a7"/>
    <w:rsid w:val="00F040FA"/>
    <w:rPr>
      <w:rFonts w:ascii="Arial" w:hAnsi="Arial" w:cs="Tahoma"/>
    </w:rPr>
  </w:style>
  <w:style w:type="paragraph" w:customStyle="1" w:styleId="12">
    <w:name w:val="Название1"/>
    <w:basedOn w:val="a"/>
    <w:rsid w:val="00F040FA"/>
    <w:pPr>
      <w:suppressLineNumbers/>
      <w:suppressAutoHyphens/>
      <w:spacing w:before="120" w:after="120"/>
    </w:pPr>
    <w:rPr>
      <w:rFonts w:ascii="Arial" w:eastAsia="Calibri" w:hAnsi="Arial" w:cs="Tahoma"/>
      <w:i/>
      <w:iCs/>
      <w:sz w:val="20"/>
      <w:szCs w:val="24"/>
      <w:lang w:eastAsia="ar-SA"/>
    </w:rPr>
  </w:style>
  <w:style w:type="paragraph" w:customStyle="1" w:styleId="13">
    <w:name w:val="Указатель1"/>
    <w:basedOn w:val="a"/>
    <w:rsid w:val="00F040FA"/>
    <w:pPr>
      <w:suppressLineNumbers/>
      <w:suppressAutoHyphens/>
    </w:pPr>
    <w:rPr>
      <w:rFonts w:ascii="Arial" w:eastAsia="Calibri" w:hAnsi="Arial" w:cs="Tahoma"/>
      <w:lang w:eastAsia="ar-SA"/>
    </w:rPr>
  </w:style>
  <w:style w:type="paragraph" w:styleId="a9">
    <w:name w:val="List Paragraph"/>
    <w:basedOn w:val="a"/>
    <w:uiPriority w:val="34"/>
    <w:qFormat/>
    <w:rsid w:val="00F040FA"/>
    <w:pPr>
      <w:suppressAutoHyphens/>
      <w:ind w:left="708"/>
    </w:pPr>
    <w:rPr>
      <w:rFonts w:ascii="Calibri" w:eastAsia="Calibri" w:hAnsi="Calibri" w:cs="Calibri"/>
      <w:lang w:eastAsia="ar-SA"/>
    </w:rPr>
  </w:style>
  <w:style w:type="paragraph" w:customStyle="1" w:styleId="Style11">
    <w:name w:val="Style11"/>
    <w:basedOn w:val="a"/>
    <w:rsid w:val="00F040FA"/>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7">
    <w:name w:val="Style77"/>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9">
    <w:name w:val="Style79"/>
    <w:basedOn w:val="a"/>
    <w:rsid w:val="00F040FA"/>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128">
    <w:name w:val="Style128"/>
    <w:basedOn w:val="a"/>
    <w:rsid w:val="00F040FA"/>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F040FA"/>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5">
    <w:name w:val="Style15"/>
    <w:basedOn w:val="a"/>
    <w:rsid w:val="00F040FA"/>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F040FA"/>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paragraph" w:styleId="aa">
    <w:name w:val="Normal (Web)"/>
    <w:basedOn w:val="a"/>
    <w:rsid w:val="00F040FA"/>
    <w:pPr>
      <w:suppressAutoHyphens/>
      <w:spacing w:before="280" w:after="119" w:line="240" w:lineRule="auto"/>
    </w:pPr>
    <w:rPr>
      <w:rFonts w:ascii="Times New Roman" w:eastAsia="Times New Roman" w:hAnsi="Times New Roman" w:cs="Calibri"/>
      <w:sz w:val="24"/>
      <w:szCs w:val="24"/>
      <w:lang w:eastAsia="ar-SA"/>
    </w:rPr>
  </w:style>
  <w:style w:type="paragraph" w:customStyle="1" w:styleId="31">
    <w:name w:val="Основной текст 31"/>
    <w:basedOn w:val="a"/>
    <w:rsid w:val="00F040FA"/>
    <w:pPr>
      <w:suppressAutoHyphens/>
      <w:spacing w:after="120"/>
    </w:pPr>
    <w:rPr>
      <w:rFonts w:ascii="Calibri" w:eastAsia="Calibri" w:hAnsi="Calibri" w:cs="Calibri"/>
      <w:sz w:val="16"/>
      <w:szCs w:val="16"/>
      <w:lang w:eastAsia="ar-SA"/>
    </w:rPr>
  </w:style>
  <w:style w:type="paragraph" w:customStyle="1" w:styleId="Style5">
    <w:name w:val="Style5"/>
    <w:basedOn w:val="a"/>
    <w:rsid w:val="00F040FA"/>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17">
    <w:name w:val="Style17"/>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4">
    <w:name w:val="Style24"/>
    <w:basedOn w:val="a"/>
    <w:rsid w:val="00F040FA"/>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46">
    <w:name w:val="Style46"/>
    <w:basedOn w:val="a"/>
    <w:rsid w:val="00F040FA"/>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8">
    <w:name w:val="Style18"/>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9">
    <w:name w:val="Style99"/>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18">
    <w:name w:val="Style118"/>
    <w:basedOn w:val="a"/>
    <w:rsid w:val="00F040FA"/>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184">
    <w:name w:val="Style184"/>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7">
    <w:name w:val="Style37"/>
    <w:basedOn w:val="a"/>
    <w:rsid w:val="00F040FA"/>
    <w:pPr>
      <w:widowControl w:val="0"/>
      <w:suppressAutoHyphens/>
      <w:autoSpaceDE w:val="0"/>
      <w:spacing w:after="0" w:line="403" w:lineRule="exact"/>
      <w:jc w:val="both"/>
    </w:pPr>
    <w:rPr>
      <w:rFonts w:ascii="Tahoma" w:eastAsia="Times New Roman" w:hAnsi="Tahoma" w:cs="Tahoma"/>
      <w:sz w:val="24"/>
      <w:szCs w:val="24"/>
      <w:lang w:eastAsia="ar-SA"/>
    </w:rPr>
  </w:style>
  <w:style w:type="paragraph" w:customStyle="1" w:styleId="Style14">
    <w:name w:val="Style14"/>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4">
    <w:name w:val="Style94"/>
    <w:basedOn w:val="a"/>
    <w:rsid w:val="00F040FA"/>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86">
    <w:name w:val="Style86"/>
    <w:basedOn w:val="a"/>
    <w:rsid w:val="00F040FA"/>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102">
    <w:name w:val="Style102"/>
    <w:basedOn w:val="a"/>
    <w:rsid w:val="00F040FA"/>
    <w:pPr>
      <w:widowControl w:val="0"/>
      <w:suppressAutoHyphens/>
      <w:autoSpaceDE w:val="0"/>
      <w:spacing w:after="0" w:line="259" w:lineRule="exact"/>
      <w:ind w:firstLine="192"/>
    </w:pPr>
    <w:rPr>
      <w:rFonts w:ascii="Tahoma" w:eastAsia="Times New Roman" w:hAnsi="Tahoma" w:cs="Tahoma"/>
      <w:sz w:val="24"/>
      <w:szCs w:val="24"/>
      <w:lang w:eastAsia="ar-SA"/>
    </w:rPr>
  </w:style>
  <w:style w:type="character" w:customStyle="1" w:styleId="FontStyle244">
    <w:name w:val="Font Style244"/>
    <w:rsid w:val="00F040FA"/>
    <w:rPr>
      <w:rFonts w:ascii="Tahoma" w:hAnsi="Tahoma" w:cs="Tahoma"/>
      <w:i/>
      <w:iCs/>
      <w:spacing w:val="10"/>
      <w:sz w:val="18"/>
      <w:szCs w:val="18"/>
    </w:rPr>
  </w:style>
  <w:style w:type="paragraph" w:customStyle="1" w:styleId="Style52">
    <w:name w:val="Style52"/>
    <w:basedOn w:val="a"/>
    <w:rsid w:val="00F040FA"/>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75">
    <w:name w:val="Style75"/>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character" w:styleId="ab">
    <w:name w:val="Hyperlink"/>
    <w:uiPriority w:val="99"/>
    <w:unhideWhenUsed/>
    <w:rsid w:val="00F040FA"/>
    <w:rPr>
      <w:color w:val="0000FF"/>
      <w:u w:val="single"/>
    </w:rPr>
  </w:style>
  <w:style w:type="table" w:styleId="ac">
    <w:name w:val="Table Grid"/>
    <w:basedOn w:val="a1"/>
    <w:uiPriority w:val="59"/>
    <w:rsid w:val="00F040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2">
    <w:name w:val="Font Style262"/>
    <w:rsid w:val="00F040FA"/>
    <w:rPr>
      <w:rFonts w:ascii="Microsoft Sans Serif" w:hAnsi="Microsoft Sans Serif" w:cs="Microsoft Sans Serif"/>
      <w:b/>
      <w:bCs/>
      <w:i/>
      <w:iCs/>
      <w:sz w:val="12"/>
      <w:szCs w:val="12"/>
    </w:rPr>
  </w:style>
  <w:style w:type="character" w:customStyle="1" w:styleId="FontStyle273">
    <w:name w:val="Font Style273"/>
    <w:rsid w:val="00F040FA"/>
    <w:rPr>
      <w:rFonts w:ascii="Microsoft Sans Serif" w:hAnsi="Microsoft Sans Serif" w:cs="Microsoft Sans Serif"/>
      <w:b/>
      <w:bCs/>
      <w:i/>
      <w:iCs/>
      <w:spacing w:val="10"/>
      <w:sz w:val="18"/>
      <w:szCs w:val="18"/>
    </w:rPr>
  </w:style>
  <w:style w:type="paragraph" w:styleId="ad">
    <w:name w:val="header"/>
    <w:basedOn w:val="a"/>
    <w:link w:val="ae"/>
    <w:uiPriority w:val="99"/>
    <w:unhideWhenUsed/>
    <w:rsid w:val="00DE47EC"/>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DE47EC"/>
    <w:rPr>
      <w:rFonts w:eastAsiaTheme="minorEastAsia"/>
      <w:lang w:eastAsia="ru-RU"/>
    </w:rPr>
  </w:style>
  <w:style w:type="paragraph" w:styleId="af">
    <w:name w:val="footer"/>
    <w:basedOn w:val="a"/>
    <w:link w:val="af0"/>
    <w:uiPriority w:val="99"/>
    <w:unhideWhenUsed/>
    <w:rsid w:val="00DE47EC"/>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DE47EC"/>
    <w:rPr>
      <w:rFonts w:eastAsiaTheme="minorEastAsia"/>
      <w:lang w:eastAsia="ru-RU"/>
    </w:rPr>
  </w:style>
  <w:style w:type="paragraph" w:styleId="af1">
    <w:name w:val="No Spacing"/>
    <w:link w:val="af2"/>
    <w:uiPriority w:val="1"/>
    <w:qFormat/>
    <w:rsid w:val="004A3AFB"/>
    <w:pPr>
      <w:spacing w:after="0" w:line="240" w:lineRule="auto"/>
    </w:pPr>
  </w:style>
  <w:style w:type="table" w:customStyle="1" w:styleId="14">
    <w:name w:val="Сетка таблицы1"/>
    <w:basedOn w:val="a1"/>
    <w:next w:val="ac"/>
    <w:uiPriority w:val="59"/>
    <w:rsid w:val="004A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uiPriority w:val="99"/>
    <w:rsid w:val="004A3AFB"/>
  </w:style>
  <w:style w:type="table" w:customStyle="1" w:styleId="2">
    <w:name w:val="Сетка таблицы2"/>
    <w:basedOn w:val="a1"/>
    <w:next w:val="ac"/>
    <w:uiPriority w:val="59"/>
    <w:rsid w:val="00F4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c"/>
    <w:uiPriority w:val="59"/>
    <w:rsid w:val="00F4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F4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707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2B5347"/>
    <w:rPr>
      <w:b/>
      <w:bCs/>
    </w:rPr>
  </w:style>
  <w:style w:type="table" w:customStyle="1" w:styleId="6">
    <w:name w:val="Сетка таблицы6"/>
    <w:basedOn w:val="a1"/>
    <w:next w:val="ac"/>
    <w:uiPriority w:val="59"/>
    <w:rsid w:val="00A8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A13D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211"/>
    <w:rPr>
      <w:rFonts w:ascii="Tahoma" w:hAnsi="Tahoma" w:cs="Tahoma"/>
      <w:sz w:val="16"/>
      <w:szCs w:val="16"/>
    </w:rPr>
  </w:style>
  <w:style w:type="numbering" w:customStyle="1" w:styleId="1">
    <w:name w:val="Нет списка1"/>
    <w:next w:val="a2"/>
    <w:uiPriority w:val="99"/>
    <w:semiHidden/>
    <w:unhideWhenUsed/>
    <w:rsid w:val="00F040FA"/>
  </w:style>
  <w:style w:type="character" w:customStyle="1" w:styleId="WW8Num2z0">
    <w:name w:val="WW8Num2z0"/>
    <w:rsid w:val="00F040FA"/>
    <w:rPr>
      <w:rFonts w:ascii="Symbol" w:hAnsi="Symbol"/>
    </w:rPr>
  </w:style>
  <w:style w:type="character" w:customStyle="1" w:styleId="WW8Num2z1">
    <w:name w:val="WW8Num2z1"/>
    <w:rsid w:val="00F040FA"/>
    <w:rPr>
      <w:rFonts w:ascii="Courier New" w:hAnsi="Courier New" w:cs="Courier New"/>
    </w:rPr>
  </w:style>
  <w:style w:type="character" w:customStyle="1" w:styleId="WW8Num2z2">
    <w:name w:val="WW8Num2z2"/>
    <w:rsid w:val="00F040FA"/>
    <w:rPr>
      <w:rFonts w:ascii="Wingdings" w:hAnsi="Wingdings"/>
    </w:rPr>
  </w:style>
  <w:style w:type="character" w:customStyle="1" w:styleId="WW8Num4z0">
    <w:name w:val="WW8Num4z0"/>
    <w:rsid w:val="00F040FA"/>
    <w:rPr>
      <w:rFonts w:ascii="Symbol" w:hAnsi="Symbol"/>
    </w:rPr>
  </w:style>
  <w:style w:type="character" w:customStyle="1" w:styleId="WW8Num4z1">
    <w:name w:val="WW8Num4z1"/>
    <w:rsid w:val="00F040FA"/>
    <w:rPr>
      <w:rFonts w:ascii="Courier New" w:hAnsi="Courier New" w:cs="Courier New"/>
    </w:rPr>
  </w:style>
  <w:style w:type="character" w:customStyle="1" w:styleId="WW8Num4z2">
    <w:name w:val="WW8Num4z2"/>
    <w:rsid w:val="00F040FA"/>
    <w:rPr>
      <w:rFonts w:ascii="Wingdings" w:hAnsi="Wingdings"/>
    </w:rPr>
  </w:style>
  <w:style w:type="character" w:customStyle="1" w:styleId="WW8Num5z0">
    <w:name w:val="WW8Num5z0"/>
    <w:rsid w:val="00F040FA"/>
    <w:rPr>
      <w:rFonts w:ascii="Wingdings" w:hAnsi="Wingdings"/>
    </w:rPr>
  </w:style>
  <w:style w:type="character" w:customStyle="1" w:styleId="WW8Num5z1">
    <w:name w:val="WW8Num5z1"/>
    <w:rsid w:val="00F040FA"/>
    <w:rPr>
      <w:rFonts w:ascii="Courier New" w:hAnsi="Courier New" w:cs="Courier New"/>
    </w:rPr>
  </w:style>
  <w:style w:type="character" w:customStyle="1" w:styleId="WW8Num5z3">
    <w:name w:val="WW8Num5z3"/>
    <w:rsid w:val="00F040FA"/>
    <w:rPr>
      <w:rFonts w:ascii="Symbol" w:hAnsi="Symbol"/>
    </w:rPr>
  </w:style>
  <w:style w:type="character" w:customStyle="1" w:styleId="WW8Num7z0">
    <w:name w:val="WW8Num7z0"/>
    <w:rsid w:val="00F040FA"/>
    <w:rPr>
      <w:rFonts w:ascii="Symbol" w:hAnsi="Symbol"/>
    </w:rPr>
  </w:style>
  <w:style w:type="character" w:customStyle="1" w:styleId="WW8Num7z1">
    <w:name w:val="WW8Num7z1"/>
    <w:rsid w:val="00F040FA"/>
    <w:rPr>
      <w:rFonts w:ascii="Courier New" w:hAnsi="Courier New" w:cs="Courier New"/>
    </w:rPr>
  </w:style>
  <w:style w:type="character" w:customStyle="1" w:styleId="WW8Num7z2">
    <w:name w:val="WW8Num7z2"/>
    <w:rsid w:val="00F040FA"/>
    <w:rPr>
      <w:rFonts w:ascii="Wingdings" w:hAnsi="Wingdings"/>
    </w:rPr>
  </w:style>
  <w:style w:type="character" w:customStyle="1" w:styleId="WW8Num8z0">
    <w:name w:val="WW8Num8z0"/>
    <w:rsid w:val="00F040FA"/>
    <w:rPr>
      <w:rFonts w:ascii="Times New Roman" w:eastAsia="Lucida Sans Unicode" w:hAnsi="Times New Roman" w:cs="Times New Roman"/>
    </w:rPr>
  </w:style>
  <w:style w:type="character" w:customStyle="1" w:styleId="WW8Num9z0">
    <w:name w:val="WW8Num9z0"/>
    <w:rsid w:val="00F040FA"/>
    <w:rPr>
      <w:rFonts w:ascii="Symbol" w:hAnsi="Symbol"/>
    </w:rPr>
  </w:style>
  <w:style w:type="character" w:customStyle="1" w:styleId="WW8Num10z0">
    <w:name w:val="WW8Num10z0"/>
    <w:rsid w:val="00F040FA"/>
    <w:rPr>
      <w:rFonts w:ascii="Wingdings" w:hAnsi="Wingdings"/>
    </w:rPr>
  </w:style>
  <w:style w:type="character" w:customStyle="1" w:styleId="WW8Num10z1">
    <w:name w:val="WW8Num10z1"/>
    <w:rsid w:val="00F040FA"/>
    <w:rPr>
      <w:rFonts w:ascii="Courier New" w:hAnsi="Courier New" w:cs="Courier New"/>
    </w:rPr>
  </w:style>
  <w:style w:type="character" w:customStyle="1" w:styleId="WW8Num10z3">
    <w:name w:val="WW8Num10z3"/>
    <w:rsid w:val="00F040FA"/>
    <w:rPr>
      <w:rFonts w:ascii="Symbol" w:hAnsi="Symbol"/>
    </w:rPr>
  </w:style>
  <w:style w:type="character" w:customStyle="1" w:styleId="WW8Num11z0">
    <w:name w:val="WW8Num11z0"/>
    <w:rsid w:val="00F040FA"/>
    <w:rPr>
      <w:rFonts w:ascii="Symbol" w:hAnsi="Symbol"/>
    </w:rPr>
  </w:style>
  <w:style w:type="character" w:customStyle="1" w:styleId="WW8Num11z1">
    <w:name w:val="WW8Num11z1"/>
    <w:rsid w:val="00F040FA"/>
    <w:rPr>
      <w:rFonts w:ascii="Courier New" w:hAnsi="Courier New" w:cs="Courier New"/>
    </w:rPr>
  </w:style>
  <w:style w:type="character" w:customStyle="1" w:styleId="WW8Num11z2">
    <w:name w:val="WW8Num11z2"/>
    <w:rsid w:val="00F040FA"/>
    <w:rPr>
      <w:rFonts w:ascii="Wingdings" w:hAnsi="Wingdings"/>
    </w:rPr>
  </w:style>
  <w:style w:type="character" w:customStyle="1" w:styleId="WW8Num13z0">
    <w:name w:val="WW8Num13z0"/>
    <w:rsid w:val="00F040FA"/>
    <w:rPr>
      <w:rFonts w:ascii="Symbol" w:hAnsi="Symbol"/>
    </w:rPr>
  </w:style>
  <w:style w:type="character" w:customStyle="1" w:styleId="WW8Num13z1">
    <w:name w:val="WW8Num13z1"/>
    <w:rsid w:val="00F040FA"/>
    <w:rPr>
      <w:rFonts w:ascii="Courier New" w:hAnsi="Courier New" w:cs="Courier New"/>
    </w:rPr>
  </w:style>
  <w:style w:type="character" w:customStyle="1" w:styleId="WW8Num13z2">
    <w:name w:val="WW8Num13z2"/>
    <w:rsid w:val="00F040FA"/>
    <w:rPr>
      <w:rFonts w:ascii="Wingdings" w:hAnsi="Wingdings"/>
    </w:rPr>
  </w:style>
  <w:style w:type="character" w:customStyle="1" w:styleId="WW8Num14z0">
    <w:name w:val="WW8Num14z0"/>
    <w:rsid w:val="00F040FA"/>
    <w:rPr>
      <w:rFonts w:ascii="Symbol" w:hAnsi="Symbol"/>
    </w:rPr>
  </w:style>
  <w:style w:type="character" w:customStyle="1" w:styleId="WW8Num14z1">
    <w:name w:val="WW8Num14z1"/>
    <w:rsid w:val="00F040FA"/>
    <w:rPr>
      <w:rFonts w:ascii="Courier New" w:hAnsi="Courier New" w:cs="Courier New"/>
    </w:rPr>
  </w:style>
  <w:style w:type="character" w:customStyle="1" w:styleId="WW8Num14z2">
    <w:name w:val="WW8Num14z2"/>
    <w:rsid w:val="00F040FA"/>
    <w:rPr>
      <w:rFonts w:ascii="Wingdings" w:hAnsi="Wingdings"/>
    </w:rPr>
  </w:style>
  <w:style w:type="character" w:customStyle="1" w:styleId="WW8Num15z0">
    <w:name w:val="WW8Num15z0"/>
    <w:rsid w:val="00F040FA"/>
    <w:rPr>
      <w:rFonts w:ascii="Symbol" w:hAnsi="Symbol"/>
    </w:rPr>
  </w:style>
  <w:style w:type="character" w:customStyle="1" w:styleId="WW8Num15z1">
    <w:name w:val="WW8Num15z1"/>
    <w:rsid w:val="00F040FA"/>
    <w:rPr>
      <w:rFonts w:ascii="Courier New" w:hAnsi="Courier New" w:cs="Courier New"/>
    </w:rPr>
  </w:style>
  <w:style w:type="character" w:customStyle="1" w:styleId="WW8Num15z2">
    <w:name w:val="WW8Num15z2"/>
    <w:rsid w:val="00F040FA"/>
    <w:rPr>
      <w:rFonts w:ascii="Wingdings" w:hAnsi="Wingdings"/>
    </w:rPr>
  </w:style>
  <w:style w:type="character" w:customStyle="1" w:styleId="WW8Num16z0">
    <w:name w:val="WW8Num16z0"/>
    <w:rsid w:val="00F040FA"/>
    <w:rPr>
      <w:rFonts w:ascii="Wingdings" w:hAnsi="Wingdings"/>
    </w:rPr>
  </w:style>
  <w:style w:type="character" w:customStyle="1" w:styleId="WW8Num16z1">
    <w:name w:val="WW8Num16z1"/>
    <w:rsid w:val="00F040FA"/>
    <w:rPr>
      <w:rFonts w:ascii="Courier New" w:hAnsi="Courier New" w:cs="Courier New"/>
    </w:rPr>
  </w:style>
  <w:style w:type="character" w:customStyle="1" w:styleId="WW8Num16z3">
    <w:name w:val="WW8Num16z3"/>
    <w:rsid w:val="00F040FA"/>
    <w:rPr>
      <w:rFonts w:ascii="Symbol" w:hAnsi="Symbol"/>
    </w:rPr>
  </w:style>
  <w:style w:type="character" w:customStyle="1" w:styleId="WW8Num17z0">
    <w:name w:val="WW8Num17z0"/>
    <w:rsid w:val="00F040FA"/>
    <w:rPr>
      <w:rFonts w:ascii="Symbol" w:hAnsi="Symbol"/>
    </w:rPr>
  </w:style>
  <w:style w:type="character" w:customStyle="1" w:styleId="WW8Num17z1">
    <w:name w:val="WW8Num17z1"/>
    <w:rsid w:val="00F040FA"/>
    <w:rPr>
      <w:rFonts w:ascii="Courier New" w:hAnsi="Courier New" w:cs="Courier New"/>
    </w:rPr>
  </w:style>
  <w:style w:type="character" w:customStyle="1" w:styleId="WW8Num17z2">
    <w:name w:val="WW8Num17z2"/>
    <w:rsid w:val="00F040FA"/>
    <w:rPr>
      <w:rFonts w:ascii="Wingdings" w:hAnsi="Wingdings"/>
    </w:rPr>
  </w:style>
  <w:style w:type="character" w:customStyle="1" w:styleId="WW8Num19z0">
    <w:name w:val="WW8Num19z0"/>
    <w:rsid w:val="00F040FA"/>
    <w:rPr>
      <w:rFonts w:ascii="Symbol" w:hAnsi="Symbol"/>
    </w:rPr>
  </w:style>
  <w:style w:type="character" w:customStyle="1" w:styleId="WW8Num19z1">
    <w:name w:val="WW8Num19z1"/>
    <w:rsid w:val="00F040FA"/>
    <w:rPr>
      <w:rFonts w:ascii="Courier New" w:hAnsi="Courier New" w:cs="Courier New"/>
    </w:rPr>
  </w:style>
  <w:style w:type="character" w:customStyle="1" w:styleId="WW8Num19z2">
    <w:name w:val="WW8Num19z2"/>
    <w:rsid w:val="00F040FA"/>
    <w:rPr>
      <w:rFonts w:ascii="Wingdings" w:hAnsi="Wingdings"/>
    </w:rPr>
  </w:style>
  <w:style w:type="character" w:customStyle="1" w:styleId="WW8Num20z0">
    <w:name w:val="WW8Num20z0"/>
    <w:rsid w:val="00F040FA"/>
    <w:rPr>
      <w:rFonts w:ascii="Wingdings" w:hAnsi="Wingdings"/>
    </w:rPr>
  </w:style>
  <w:style w:type="character" w:customStyle="1" w:styleId="WW8Num20z1">
    <w:name w:val="WW8Num20z1"/>
    <w:rsid w:val="00F040FA"/>
    <w:rPr>
      <w:rFonts w:ascii="Courier New" w:hAnsi="Courier New" w:cs="Courier New"/>
    </w:rPr>
  </w:style>
  <w:style w:type="character" w:customStyle="1" w:styleId="WW8Num20z3">
    <w:name w:val="WW8Num20z3"/>
    <w:rsid w:val="00F040FA"/>
    <w:rPr>
      <w:rFonts w:ascii="Symbol" w:hAnsi="Symbol"/>
    </w:rPr>
  </w:style>
  <w:style w:type="character" w:customStyle="1" w:styleId="WW8Num22z0">
    <w:name w:val="WW8Num22z0"/>
    <w:rsid w:val="00F040FA"/>
    <w:rPr>
      <w:rFonts w:ascii="Symbol" w:hAnsi="Symbol"/>
    </w:rPr>
  </w:style>
  <w:style w:type="character" w:customStyle="1" w:styleId="WW8Num22z1">
    <w:name w:val="WW8Num22z1"/>
    <w:rsid w:val="00F040FA"/>
    <w:rPr>
      <w:rFonts w:ascii="Courier New" w:hAnsi="Courier New" w:cs="Courier New"/>
    </w:rPr>
  </w:style>
  <w:style w:type="character" w:customStyle="1" w:styleId="WW8Num22z2">
    <w:name w:val="WW8Num22z2"/>
    <w:rsid w:val="00F040FA"/>
    <w:rPr>
      <w:rFonts w:ascii="Wingdings" w:hAnsi="Wingdings"/>
    </w:rPr>
  </w:style>
  <w:style w:type="character" w:customStyle="1" w:styleId="WW8Num24z0">
    <w:name w:val="WW8Num24z0"/>
    <w:rsid w:val="00F040FA"/>
    <w:rPr>
      <w:rFonts w:ascii="Symbol" w:hAnsi="Symbol"/>
    </w:rPr>
  </w:style>
  <w:style w:type="character" w:customStyle="1" w:styleId="WW8Num27z0">
    <w:name w:val="WW8Num27z0"/>
    <w:rsid w:val="00F040FA"/>
    <w:rPr>
      <w:rFonts w:ascii="Symbol" w:hAnsi="Symbol"/>
    </w:rPr>
  </w:style>
  <w:style w:type="character" w:customStyle="1" w:styleId="WW8Num27z1">
    <w:name w:val="WW8Num27z1"/>
    <w:rsid w:val="00F040FA"/>
    <w:rPr>
      <w:rFonts w:ascii="Courier New" w:hAnsi="Courier New" w:cs="Courier New"/>
    </w:rPr>
  </w:style>
  <w:style w:type="character" w:customStyle="1" w:styleId="WW8Num27z2">
    <w:name w:val="WW8Num27z2"/>
    <w:rsid w:val="00F040FA"/>
    <w:rPr>
      <w:rFonts w:ascii="Wingdings" w:hAnsi="Wingdings"/>
    </w:rPr>
  </w:style>
  <w:style w:type="character" w:customStyle="1" w:styleId="WW8Num28z0">
    <w:name w:val="WW8Num28z0"/>
    <w:rsid w:val="00F040FA"/>
    <w:rPr>
      <w:rFonts w:ascii="Wingdings" w:hAnsi="Wingdings"/>
    </w:rPr>
  </w:style>
  <w:style w:type="character" w:customStyle="1" w:styleId="WW8Num28z1">
    <w:name w:val="WW8Num28z1"/>
    <w:rsid w:val="00F040FA"/>
    <w:rPr>
      <w:rFonts w:ascii="Courier New" w:hAnsi="Courier New" w:cs="Courier New"/>
    </w:rPr>
  </w:style>
  <w:style w:type="character" w:customStyle="1" w:styleId="WW8Num28z3">
    <w:name w:val="WW8Num28z3"/>
    <w:rsid w:val="00F040FA"/>
    <w:rPr>
      <w:rFonts w:ascii="Symbol" w:hAnsi="Symbol"/>
    </w:rPr>
  </w:style>
  <w:style w:type="character" w:customStyle="1" w:styleId="WW8Num29z0">
    <w:name w:val="WW8Num29z0"/>
    <w:rsid w:val="00F040FA"/>
    <w:rPr>
      <w:rFonts w:ascii="Wingdings" w:hAnsi="Wingdings"/>
    </w:rPr>
  </w:style>
  <w:style w:type="character" w:customStyle="1" w:styleId="WW8Num29z1">
    <w:name w:val="WW8Num29z1"/>
    <w:rsid w:val="00F040FA"/>
    <w:rPr>
      <w:rFonts w:ascii="Courier New" w:hAnsi="Courier New" w:cs="Courier New"/>
    </w:rPr>
  </w:style>
  <w:style w:type="character" w:customStyle="1" w:styleId="WW8Num29z3">
    <w:name w:val="WW8Num29z3"/>
    <w:rsid w:val="00F040FA"/>
    <w:rPr>
      <w:rFonts w:ascii="Symbol" w:hAnsi="Symbol"/>
    </w:rPr>
  </w:style>
  <w:style w:type="character" w:customStyle="1" w:styleId="WW8Num30z0">
    <w:name w:val="WW8Num30z0"/>
    <w:rsid w:val="00F040FA"/>
    <w:rPr>
      <w:rFonts w:ascii="Wingdings" w:hAnsi="Wingdings"/>
    </w:rPr>
  </w:style>
  <w:style w:type="character" w:customStyle="1" w:styleId="WW8Num30z1">
    <w:name w:val="WW8Num30z1"/>
    <w:rsid w:val="00F040FA"/>
    <w:rPr>
      <w:rFonts w:ascii="Courier New" w:hAnsi="Courier New" w:cs="Courier New"/>
    </w:rPr>
  </w:style>
  <w:style w:type="character" w:customStyle="1" w:styleId="WW8Num30z3">
    <w:name w:val="WW8Num30z3"/>
    <w:rsid w:val="00F040FA"/>
    <w:rPr>
      <w:rFonts w:ascii="Symbol" w:hAnsi="Symbol"/>
    </w:rPr>
  </w:style>
  <w:style w:type="character" w:customStyle="1" w:styleId="WW8Num31z0">
    <w:name w:val="WW8Num31z0"/>
    <w:rsid w:val="00F040FA"/>
    <w:rPr>
      <w:rFonts w:ascii="Symbol" w:hAnsi="Symbol"/>
    </w:rPr>
  </w:style>
  <w:style w:type="character" w:customStyle="1" w:styleId="WW8Num31z1">
    <w:name w:val="WW8Num31z1"/>
    <w:rsid w:val="00F040FA"/>
    <w:rPr>
      <w:rFonts w:ascii="Courier New" w:hAnsi="Courier New" w:cs="Courier New"/>
    </w:rPr>
  </w:style>
  <w:style w:type="character" w:customStyle="1" w:styleId="WW8Num31z2">
    <w:name w:val="WW8Num31z2"/>
    <w:rsid w:val="00F040FA"/>
    <w:rPr>
      <w:rFonts w:ascii="Wingdings" w:hAnsi="Wingdings"/>
    </w:rPr>
  </w:style>
  <w:style w:type="character" w:customStyle="1" w:styleId="WW8Num32z0">
    <w:name w:val="WW8Num32z0"/>
    <w:rsid w:val="00F040FA"/>
    <w:rPr>
      <w:rFonts w:ascii="Wingdings" w:hAnsi="Wingdings"/>
    </w:rPr>
  </w:style>
  <w:style w:type="character" w:customStyle="1" w:styleId="WW8Num33z0">
    <w:name w:val="WW8Num33z0"/>
    <w:rsid w:val="00F040FA"/>
    <w:rPr>
      <w:rFonts w:ascii="Wingdings" w:hAnsi="Wingdings"/>
    </w:rPr>
  </w:style>
  <w:style w:type="character" w:customStyle="1" w:styleId="WW8Num33z1">
    <w:name w:val="WW8Num33z1"/>
    <w:rsid w:val="00F040FA"/>
    <w:rPr>
      <w:rFonts w:ascii="Courier New" w:hAnsi="Courier New" w:cs="Courier New"/>
    </w:rPr>
  </w:style>
  <w:style w:type="character" w:customStyle="1" w:styleId="WW8Num33z3">
    <w:name w:val="WW8Num33z3"/>
    <w:rsid w:val="00F040FA"/>
    <w:rPr>
      <w:rFonts w:ascii="Symbol" w:hAnsi="Symbol"/>
    </w:rPr>
  </w:style>
  <w:style w:type="character" w:customStyle="1" w:styleId="WW8Num37z0">
    <w:name w:val="WW8Num37z0"/>
    <w:rsid w:val="00F040FA"/>
    <w:rPr>
      <w:rFonts w:ascii="Symbol" w:hAnsi="Symbol"/>
    </w:rPr>
  </w:style>
  <w:style w:type="character" w:customStyle="1" w:styleId="WW8Num37z1">
    <w:name w:val="WW8Num37z1"/>
    <w:rsid w:val="00F040FA"/>
    <w:rPr>
      <w:rFonts w:ascii="Courier New" w:hAnsi="Courier New" w:cs="Courier New"/>
    </w:rPr>
  </w:style>
  <w:style w:type="character" w:customStyle="1" w:styleId="WW8Num37z2">
    <w:name w:val="WW8Num37z2"/>
    <w:rsid w:val="00F040FA"/>
    <w:rPr>
      <w:rFonts w:ascii="Wingdings" w:hAnsi="Wingdings"/>
    </w:rPr>
  </w:style>
  <w:style w:type="character" w:customStyle="1" w:styleId="WW8Num38z0">
    <w:name w:val="WW8Num38z0"/>
    <w:rsid w:val="00F040FA"/>
    <w:rPr>
      <w:rFonts w:ascii="Symbol" w:hAnsi="Symbol"/>
    </w:rPr>
  </w:style>
  <w:style w:type="character" w:customStyle="1" w:styleId="WW8Num38z1">
    <w:name w:val="WW8Num38z1"/>
    <w:rsid w:val="00F040FA"/>
    <w:rPr>
      <w:rFonts w:ascii="Courier New" w:hAnsi="Courier New" w:cs="Courier New"/>
    </w:rPr>
  </w:style>
  <w:style w:type="character" w:customStyle="1" w:styleId="WW8Num38z2">
    <w:name w:val="WW8Num38z2"/>
    <w:rsid w:val="00F040FA"/>
    <w:rPr>
      <w:rFonts w:ascii="Wingdings" w:hAnsi="Wingdings"/>
    </w:rPr>
  </w:style>
  <w:style w:type="character" w:customStyle="1" w:styleId="WW8Num39z0">
    <w:name w:val="WW8Num39z0"/>
    <w:rsid w:val="00F040FA"/>
    <w:rPr>
      <w:rFonts w:ascii="Symbol" w:hAnsi="Symbol"/>
    </w:rPr>
  </w:style>
  <w:style w:type="character" w:customStyle="1" w:styleId="WW8Num39z1">
    <w:name w:val="WW8Num39z1"/>
    <w:rsid w:val="00F040FA"/>
    <w:rPr>
      <w:rFonts w:ascii="Courier New" w:hAnsi="Courier New" w:cs="Courier New"/>
    </w:rPr>
  </w:style>
  <w:style w:type="character" w:customStyle="1" w:styleId="WW8Num39z2">
    <w:name w:val="WW8Num39z2"/>
    <w:rsid w:val="00F040FA"/>
    <w:rPr>
      <w:rFonts w:ascii="Wingdings" w:hAnsi="Wingdings"/>
    </w:rPr>
  </w:style>
  <w:style w:type="character" w:customStyle="1" w:styleId="WW8Num40z0">
    <w:name w:val="WW8Num40z0"/>
    <w:rsid w:val="00F040FA"/>
    <w:rPr>
      <w:rFonts w:ascii="Wingdings" w:hAnsi="Wingdings"/>
    </w:rPr>
  </w:style>
  <w:style w:type="character" w:customStyle="1" w:styleId="WW8Num40z1">
    <w:name w:val="WW8Num40z1"/>
    <w:rsid w:val="00F040FA"/>
    <w:rPr>
      <w:rFonts w:ascii="Courier New" w:hAnsi="Courier New" w:cs="Courier New"/>
    </w:rPr>
  </w:style>
  <w:style w:type="character" w:customStyle="1" w:styleId="WW8Num40z3">
    <w:name w:val="WW8Num40z3"/>
    <w:rsid w:val="00F040FA"/>
    <w:rPr>
      <w:rFonts w:ascii="Symbol" w:hAnsi="Symbol"/>
    </w:rPr>
  </w:style>
  <w:style w:type="character" w:customStyle="1" w:styleId="WW8Num42z0">
    <w:name w:val="WW8Num42z0"/>
    <w:rsid w:val="00F040FA"/>
    <w:rPr>
      <w:rFonts w:ascii="Wingdings" w:hAnsi="Wingdings"/>
    </w:rPr>
  </w:style>
  <w:style w:type="character" w:customStyle="1" w:styleId="WW8Num42z1">
    <w:name w:val="WW8Num42z1"/>
    <w:rsid w:val="00F040FA"/>
    <w:rPr>
      <w:rFonts w:ascii="Courier New" w:hAnsi="Courier New" w:cs="Courier New"/>
    </w:rPr>
  </w:style>
  <w:style w:type="character" w:customStyle="1" w:styleId="WW8Num42z3">
    <w:name w:val="WW8Num42z3"/>
    <w:rsid w:val="00F040FA"/>
    <w:rPr>
      <w:rFonts w:ascii="Symbol" w:hAnsi="Symbol"/>
    </w:rPr>
  </w:style>
  <w:style w:type="character" w:customStyle="1" w:styleId="10">
    <w:name w:val="Основной шрифт абзаца1"/>
    <w:rsid w:val="00F040FA"/>
  </w:style>
  <w:style w:type="character" w:customStyle="1" w:styleId="FontStyle19">
    <w:name w:val="Font Style19"/>
    <w:rsid w:val="00F040FA"/>
    <w:rPr>
      <w:rFonts w:ascii="Times New Roman" w:hAnsi="Times New Roman" w:cs="Times New Roman"/>
      <w:color w:val="000000"/>
      <w:sz w:val="18"/>
      <w:szCs w:val="18"/>
    </w:rPr>
  </w:style>
  <w:style w:type="character" w:customStyle="1" w:styleId="FontStyle210">
    <w:name w:val="Font Style210"/>
    <w:rsid w:val="00F040FA"/>
    <w:rPr>
      <w:rFonts w:ascii="Microsoft Sans Serif" w:hAnsi="Microsoft Sans Serif" w:cs="Microsoft Sans Serif"/>
      <w:b/>
      <w:bCs/>
      <w:spacing w:val="-10"/>
      <w:sz w:val="46"/>
      <w:szCs w:val="46"/>
    </w:rPr>
  </w:style>
  <w:style w:type="character" w:customStyle="1" w:styleId="FontStyle211">
    <w:name w:val="Font Style211"/>
    <w:rsid w:val="00F040FA"/>
    <w:rPr>
      <w:rFonts w:ascii="Microsoft Sans Serif" w:hAnsi="Microsoft Sans Serif" w:cs="Microsoft Sans Serif"/>
      <w:b/>
      <w:bCs/>
      <w:sz w:val="22"/>
      <w:szCs w:val="22"/>
    </w:rPr>
  </w:style>
  <w:style w:type="character" w:customStyle="1" w:styleId="FontStyle207">
    <w:name w:val="Font Style207"/>
    <w:rsid w:val="00F040FA"/>
    <w:rPr>
      <w:rFonts w:ascii="Century Schoolbook" w:hAnsi="Century Schoolbook" w:cs="Century Schoolbook"/>
      <w:sz w:val="18"/>
      <w:szCs w:val="18"/>
    </w:rPr>
  </w:style>
  <w:style w:type="character" w:customStyle="1" w:styleId="FontStyle292">
    <w:name w:val="Font Style292"/>
    <w:rsid w:val="00F040FA"/>
    <w:rPr>
      <w:rFonts w:ascii="Century Schoolbook" w:hAnsi="Century Schoolbook" w:cs="Century Schoolbook"/>
      <w:b/>
      <w:bCs/>
      <w:sz w:val="18"/>
      <w:szCs w:val="18"/>
    </w:rPr>
  </w:style>
  <w:style w:type="character" w:customStyle="1" w:styleId="a5">
    <w:name w:val="Основной текст Знак"/>
    <w:rsid w:val="00F040FA"/>
    <w:rPr>
      <w:rFonts w:ascii="Times New Roman" w:hAnsi="Times New Roman"/>
      <w:sz w:val="28"/>
      <w:szCs w:val="22"/>
      <w:lang w:val="x-none"/>
    </w:rPr>
  </w:style>
  <w:style w:type="character" w:customStyle="1" w:styleId="FontStyle202">
    <w:name w:val="Font Style202"/>
    <w:rsid w:val="00F040FA"/>
    <w:rPr>
      <w:rFonts w:ascii="Century Schoolbook" w:hAnsi="Century Schoolbook" w:cs="Century Schoolbook"/>
      <w:b/>
      <w:bCs/>
      <w:sz w:val="20"/>
      <w:szCs w:val="20"/>
    </w:rPr>
  </w:style>
  <w:style w:type="character" w:customStyle="1" w:styleId="FontStyle264">
    <w:name w:val="Font Style264"/>
    <w:rsid w:val="00F040FA"/>
    <w:rPr>
      <w:rFonts w:ascii="Franklin Gothic Medium" w:hAnsi="Franklin Gothic Medium" w:cs="Franklin Gothic Medium"/>
      <w:sz w:val="24"/>
      <w:szCs w:val="24"/>
    </w:rPr>
  </w:style>
  <w:style w:type="character" w:customStyle="1" w:styleId="3">
    <w:name w:val="Основной текст 3 Знак"/>
    <w:rsid w:val="00F040FA"/>
    <w:rPr>
      <w:sz w:val="16"/>
      <w:szCs w:val="16"/>
    </w:rPr>
  </w:style>
  <w:style w:type="character" w:customStyle="1" w:styleId="FontStyle209">
    <w:name w:val="Font Style209"/>
    <w:rsid w:val="00F040FA"/>
    <w:rPr>
      <w:rFonts w:ascii="Microsoft Sans Serif" w:hAnsi="Microsoft Sans Serif" w:cs="Microsoft Sans Serif"/>
      <w:b/>
      <w:bCs/>
      <w:sz w:val="26"/>
      <w:szCs w:val="26"/>
    </w:rPr>
  </w:style>
  <w:style w:type="character" w:customStyle="1" w:styleId="FontStyle226">
    <w:name w:val="Font Style226"/>
    <w:rsid w:val="00F040FA"/>
    <w:rPr>
      <w:rFonts w:ascii="Century Schoolbook" w:hAnsi="Century Schoolbook" w:cs="Century Schoolbook"/>
      <w:sz w:val="18"/>
      <w:szCs w:val="18"/>
    </w:rPr>
  </w:style>
  <w:style w:type="character" w:customStyle="1" w:styleId="FontStyle227">
    <w:name w:val="Font Style227"/>
    <w:rsid w:val="00F040FA"/>
    <w:rPr>
      <w:rFonts w:ascii="Microsoft Sans Serif" w:hAnsi="Microsoft Sans Serif" w:cs="Microsoft Sans Serif"/>
      <w:b/>
      <w:bCs/>
      <w:sz w:val="20"/>
      <w:szCs w:val="20"/>
    </w:rPr>
  </w:style>
  <w:style w:type="character" w:customStyle="1" w:styleId="FontStyle267">
    <w:name w:val="Font Style267"/>
    <w:rsid w:val="00F040FA"/>
    <w:rPr>
      <w:rFonts w:ascii="Franklin Gothic Medium" w:hAnsi="Franklin Gothic Medium" w:cs="Franklin Gothic Medium"/>
      <w:sz w:val="20"/>
      <w:szCs w:val="20"/>
    </w:rPr>
  </w:style>
  <w:style w:type="character" w:customStyle="1" w:styleId="FontStyle269">
    <w:name w:val="Font Style269"/>
    <w:rsid w:val="00F040FA"/>
    <w:rPr>
      <w:rFonts w:ascii="Century Schoolbook" w:hAnsi="Century Schoolbook" w:cs="Century Schoolbook"/>
      <w:i/>
      <w:iCs/>
      <w:spacing w:val="-10"/>
      <w:sz w:val="22"/>
      <w:szCs w:val="22"/>
    </w:rPr>
  </w:style>
  <w:style w:type="character" w:customStyle="1" w:styleId="FontStyle280">
    <w:name w:val="Font Style280"/>
    <w:rsid w:val="00F040FA"/>
    <w:rPr>
      <w:rFonts w:ascii="Century Schoolbook" w:hAnsi="Century Schoolbook" w:cs="Century Schoolbook"/>
      <w:spacing w:val="-10"/>
      <w:sz w:val="22"/>
      <w:szCs w:val="22"/>
    </w:rPr>
  </w:style>
  <w:style w:type="character" w:customStyle="1" w:styleId="FontStyle214">
    <w:name w:val="Font Style214"/>
    <w:rsid w:val="00F040FA"/>
    <w:rPr>
      <w:rFonts w:ascii="Century Schoolbook" w:hAnsi="Century Schoolbook" w:cs="Century Schoolbook"/>
      <w:i/>
      <w:iCs/>
      <w:spacing w:val="20"/>
      <w:sz w:val="18"/>
      <w:szCs w:val="18"/>
    </w:rPr>
  </w:style>
  <w:style w:type="character" w:customStyle="1" w:styleId="FontStyle247">
    <w:name w:val="Font Style247"/>
    <w:rsid w:val="00F040FA"/>
    <w:rPr>
      <w:rFonts w:ascii="Century Schoolbook" w:hAnsi="Century Schoolbook" w:cs="Century Schoolbook"/>
      <w:spacing w:val="-10"/>
      <w:sz w:val="20"/>
      <w:szCs w:val="20"/>
    </w:rPr>
  </w:style>
  <w:style w:type="character" w:customStyle="1" w:styleId="FontStyle229">
    <w:name w:val="Font Style229"/>
    <w:rsid w:val="00F040FA"/>
    <w:rPr>
      <w:rFonts w:ascii="MS Reference Sans Serif" w:hAnsi="MS Reference Sans Serif" w:cs="MS Reference Sans Serif"/>
      <w:i/>
      <w:iCs/>
      <w:spacing w:val="-10"/>
      <w:sz w:val="18"/>
      <w:szCs w:val="18"/>
    </w:rPr>
  </w:style>
  <w:style w:type="character" w:customStyle="1" w:styleId="FontStyle266">
    <w:name w:val="Font Style266"/>
    <w:rsid w:val="00F040FA"/>
    <w:rPr>
      <w:rFonts w:ascii="Microsoft Sans Serif" w:hAnsi="Microsoft Sans Serif" w:cs="Microsoft Sans Serif"/>
      <w:b/>
      <w:bCs/>
      <w:sz w:val="28"/>
      <w:szCs w:val="28"/>
    </w:rPr>
  </w:style>
  <w:style w:type="character" w:customStyle="1" w:styleId="apple-converted-space">
    <w:name w:val="apple-converted-space"/>
    <w:basedOn w:val="10"/>
    <w:rsid w:val="00F040FA"/>
  </w:style>
  <w:style w:type="paragraph" w:customStyle="1" w:styleId="a6">
    <w:name w:val="Заголовок"/>
    <w:basedOn w:val="a"/>
    <w:next w:val="a7"/>
    <w:rsid w:val="00F040FA"/>
    <w:pPr>
      <w:keepNext/>
      <w:suppressAutoHyphens/>
      <w:spacing w:before="240" w:after="120"/>
    </w:pPr>
    <w:rPr>
      <w:rFonts w:ascii="Arial" w:eastAsia="MS Mincho" w:hAnsi="Arial" w:cs="Tahoma"/>
      <w:sz w:val="28"/>
      <w:szCs w:val="28"/>
      <w:lang w:eastAsia="ar-SA"/>
    </w:rPr>
  </w:style>
  <w:style w:type="paragraph" w:styleId="a7">
    <w:name w:val="Body Text"/>
    <w:basedOn w:val="a"/>
    <w:link w:val="11"/>
    <w:rsid w:val="00F040FA"/>
    <w:pPr>
      <w:suppressAutoHyphens/>
      <w:spacing w:after="120" w:line="240" w:lineRule="auto"/>
      <w:ind w:right="51"/>
      <w:jc w:val="both"/>
    </w:pPr>
    <w:rPr>
      <w:rFonts w:ascii="Times New Roman" w:eastAsia="Calibri" w:hAnsi="Times New Roman" w:cs="Calibri"/>
      <w:sz w:val="28"/>
      <w:lang w:val="x-none" w:eastAsia="ar-SA"/>
    </w:rPr>
  </w:style>
  <w:style w:type="character" w:customStyle="1" w:styleId="11">
    <w:name w:val="Основной текст Знак1"/>
    <w:basedOn w:val="a0"/>
    <w:link w:val="a7"/>
    <w:rsid w:val="00F040FA"/>
    <w:rPr>
      <w:rFonts w:ascii="Times New Roman" w:eastAsia="Calibri" w:hAnsi="Times New Roman" w:cs="Calibri"/>
      <w:sz w:val="28"/>
      <w:lang w:val="x-none" w:eastAsia="ar-SA"/>
    </w:rPr>
  </w:style>
  <w:style w:type="paragraph" w:styleId="a8">
    <w:name w:val="List"/>
    <w:basedOn w:val="a7"/>
    <w:rsid w:val="00F040FA"/>
    <w:rPr>
      <w:rFonts w:ascii="Arial" w:hAnsi="Arial" w:cs="Tahoma"/>
    </w:rPr>
  </w:style>
  <w:style w:type="paragraph" w:customStyle="1" w:styleId="12">
    <w:name w:val="Название1"/>
    <w:basedOn w:val="a"/>
    <w:rsid w:val="00F040FA"/>
    <w:pPr>
      <w:suppressLineNumbers/>
      <w:suppressAutoHyphens/>
      <w:spacing w:before="120" w:after="120"/>
    </w:pPr>
    <w:rPr>
      <w:rFonts w:ascii="Arial" w:eastAsia="Calibri" w:hAnsi="Arial" w:cs="Tahoma"/>
      <w:i/>
      <w:iCs/>
      <w:sz w:val="20"/>
      <w:szCs w:val="24"/>
      <w:lang w:eastAsia="ar-SA"/>
    </w:rPr>
  </w:style>
  <w:style w:type="paragraph" w:customStyle="1" w:styleId="13">
    <w:name w:val="Указатель1"/>
    <w:basedOn w:val="a"/>
    <w:rsid w:val="00F040FA"/>
    <w:pPr>
      <w:suppressLineNumbers/>
      <w:suppressAutoHyphens/>
    </w:pPr>
    <w:rPr>
      <w:rFonts w:ascii="Arial" w:eastAsia="Calibri" w:hAnsi="Arial" w:cs="Tahoma"/>
      <w:lang w:eastAsia="ar-SA"/>
    </w:rPr>
  </w:style>
  <w:style w:type="paragraph" w:styleId="a9">
    <w:name w:val="List Paragraph"/>
    <w:basedOn w:val="a"/>
    <w:uiPriority w:val="34"/>
    <w:qFormat/>
    <w:rsid w:val="00F040FA"/>
    <w:pPr>
      <w:suppressAutoHyphens/>
      <w:ind w:left="708"/>
    </w:pPr>
    <w:rPr>
      <w:rFonts w:ascii="Calibri" w:eastAsia="Calibri" w:hAnsi="Calibri" w:cs="Calibri"/>
      <w:lang w:eastAsia="ar-SA"/>
    </w:rPr>
  </w:style>
  <w:style w:type="paragraph" w:customStyle="1" w:styleId="Style11">
    <w:name w:val="Style11"/>
    <w:basedOn w:val="a"/>
    <w:rsid w:val="00F040FA"/>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7">
    <w:name w:val="Style77"/>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9">
    <w:name w:val="Style79"/>
    <w:basedOn w:val="a"/>
    <w:rsid w:val="00F040FA"/>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128">
    <w:name w:val="Style128"/>
    <w:basedOn w:val="a"/>
    <w:rsid w:val="00F040FA"/>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F040FA"/>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5">
    <w:name w:val="Style15"/>
    <w:basedOn w:val="a"/>
    <w:rsid w:val="00F040FA"/>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F040FA"/>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paragraph" w:styleId="aa">
    <w:name w:val="Normal (Web)"/>
    <w:basedOn w:val="a"/>
    <w:rsid w:val="00F040FA"/>
    <w:pPr>
      <w:suppressAutoHyphens/>
      <w:spacing w:before="280" w:after="119" w:line="240" w:lineRule="auto"/>
    </w:pPr>
    <w:rPr>
      <w:rFonts w:ascii="Times New Roman" w:eastAsia="Times New Roman" w:hAnsi="Times New Roman" w:cs="Calibri"/>
      <w:sz w:val="24"/>
      <w:szCs w:val="24"/>
      <w:lang w:eastAsia="ar-SA"/>
    </w:rPr>
  </w:style>
  <w:style w:type="paragraph" w:customStyle="1" w:styleId="31">
    <w:name w:val="Основной текст 31"/>
    <w:basedOn w:val="a"/>
    <w:rsid w:val="00F040FA"/>
    <w:pPr>
      <w:suppressAutoHyphens/>
      <w:spacing w:after="120"/>
    </w:pPr>
    <w:rPr>
      <w:rFonts w:ascii="Calibri" w:eastAsia="Calibri" w:hAnsi="Calibri" w:cs="Calibri"/>
      <w:sz w:val="16"/>
      <w:szCs w:val="16"/>
      <w:lang w:eastAsia="ar-SA"/>
    </w:rPr>
  </w:style>
  <w:style w:type="paragraph" w:customStyle="1" w:styleId="Style5">
    <w:name w:val="Style5"/>
    <w:basedOn w:val="a"/>
    <w:rsid w:val="00F040FA"/>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17">
    <w:name w:val="Style17"/>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4">
    <w:name w:val="Style24"/>
    <w:basedOn w:val="a"/>
    <w:rsid w:val="00F040FA"/>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46">
    <w:name w:val="Style46"/>
    <w:basedOn w:val="a"/>
    <w:rsid w:val="00F040FA"/>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8">
    <w:name w:val="Style18"/>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9">
    <w:name w:val="Style99"/>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18">
    <w:name w:val="Style118"/>
    <w:basedOn w:val="a"/>
    <w:rsid w:val="00F040FA"/>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184">
    <w:name w:val="Style184"/>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7">
    <w:name w:val="Style37"/>
    <w:basedOn w:val="a"/>
    <w:rsid w:val="00F040FA"/>
    <w:pPr>
      <w:widowControl w:val="0"/>
      <w:suppressAutoHyphens/>
      <w:autoSpaceDE w:val="0"/>
      <w:spacing w:after="0" w:line="403" w:lineRule="exact"/>
      <w:jc w:val="both"/>
    </w:pPr>
    <w:rPr>
      <w:rFonts w:ascii="Tahoma" w:eastAsia="Times New Roman" w:hAnsi="Tahoma" w:cs="Tahoma"/>
      <w:sz w:val="24"/>
      <w:szCs w:val="24"/>
      <w:lang w:eastAsia="ar-SA"/>
    </w:rPr>
  </w:style>
  <w:style w:type="paragraph" w:customStyle="1" w:styleId="Style14">
    <w:name w:val="Style14"/>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4">
    <w:name w:val="Style94"/>
    <w:basedOn w:val="a"/>
    <w:rsid w:val="00F040FA"/>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86">
    <w:name w:val="Style86"/>
    <w:basedOn w:val="a"/>
    <w:rsid w:val="00F040FA"/>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102">
    <w:name w:val="Style102"/>
    <w:basedOn w:val="a"/>
    <w:rsid w:val="00F040FA"/>
    <w:pPr>
      <w:widowControl w:val="0"/>
      <w:suppressAutoHyphens/>
      <w:autoSpaceDE w:val="0"/>
      <w:spacing w:after="0" w:line="259" w:lineRule="exact"/>
      <w:ind w:firstLine="192"/>
    </w:pPr>
    <w:rPr>
      <w:rFonts w:ascii="Tahoma" w:eastAsia="Times New Roman" w:hAnsi="Tahoma" w:cs="Tahoma"/>
      <w:sz w:val="24"/>
      <w:szCs w:val="24"/>
      <w:lang w:eastAsia="ar-SA"/>
    </w:rPr>
  </w:style>
  <w:style w:type="character" w:customStyle="1" w:styleId="FontStyle244">
    <w:name w:val="Font Style244"/>
    <w:rsid w:val="00F040FA"/>
    <w:rPr>
      <w:rFonts w:ascii="Tahoma" w:hAnsi="Tahoma" w:cs="Tahoma"/>
      <w:i/>
      <w:iCs/>
      <w:spacing w:val="10"/>
      <w:sz w:val="18"/>
      <w:szCs w:val="18"/>
    </w:rPr>
  </w:style>
  <w:style w:type="paragraph" w:customStyle="1" w:styleId="Style52">
    <w:name w:val="Style52"/>
    <w:basedOn w:val="a"/>
    <w:rsid w:val="00F040FA"/>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75">
    <w:name w:val="Style75"/>
    <w:basedOn w:val="a"/>
    <w:rsid w:val="00F040FA"/>
    <w:pPr>
      <w:widowControl w:val="0"/>
      <w:suppressAutoHyphens/>
      <w:autoSpaceDE w:val="0"/>
      <w:spacing w:after="0" w:line="240" w:lineRule="auto"/>
    </w:pPr>
    <w:rPr>
      <w:rFonts w:ascii="Tahoma" w:eastAsia="Times New Roman" w:hAnsi="Tahoma" w:cs="Tahoma"/>
      <w:sz w:val="24"/>
      <w:szCs w:val="24"/>
      <w:lang w:eastAsia="ar-SA"/>
    </w:rPr>
  </w:style>
  <w:style w:type="character" w:styleId="ab">
    <w:name w:val="Hyperlink"/>
    <w:uiPriority w:val="99"/>
    <w:unhideWhenUsed/>
    <w:rsid w:val="00F040FA"/>
    <w:rPr>
      <w:color w:val="0000FF"/>
      <w:u w:val="single"/>
    </w:rPr>
  </w:style>
  <w:style w:type="table" w:styleId="ac">
    <w:name w:val="Table Grid"/>
    <w:basedOn w:val="a1"/>
    <w:uiPriority w:val="59"/>
    <w:rsid w:val="00F040F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62">
    <w:name w:val="Font Style262"/>
    <w:rsid w:val="00F040FA"/>
    <w:rPr>
      <w:rFonts w:ascii="Microsoft Sans Serif" w:hAnsi="Microsoft Sans Serif" w:cs="Microsoft Sans Serif"/>
      <w:b/>
      <w:bCs/>
      <w:i/>
      <w:iCs/>
      <w:sz w:val="12"/>
      <w:szCs w:val="12"/>
    </w:rPr>
  </w:style>
  <w:style w:type="character" w:customStyle="1" w:styleId="FontStyle273">
    <w:name w:val="Font Style273"/>
    <w:rsid w:val="00F040FA"/>
    <w:rPr>
      <w:rFonts w:ascii="Microsoft Sans Serif" w:hAnsi="Microsoft Sans Serif" w:cs="Microsoft Sans Serif"/>
      <w:b/>
      <w:bCs/>
      <w:i/>
      <w:iCs/>
      <w:spacing w:val="10"/>
      <w:sz w:val="18"/>
      <w:szCs w:val="18"/>
    </w:rPr>
  </w:style>
  <w:style w:type="paragraph" w:styleId="ad">
    <w:name w:val="header"/>
    <w:basedOn w:val="a"/>
    <w:link w:val="ae"/>
    <w:uiPriority w:val="99"/>
    <w:semiHidden/>
    <w:unhideWhenUsed/>
    <w:rsid w:val="00DE47EC"/>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semiHidden/>
    <w:rsid w:val="00DE47EC"/>
    <w:rPr>
      <w:rFonts w:eastAsiaTheme="minorEastAsia"/>
      <w:lang w:eastAsia="ru-RU"/>
    </w:rPr>
  </w:style>
  <w:style w:type="paragraph" w:styleId="af">
    <w:name w:val="footer"/>
    <w:basedOn w:val="a"/>
    <w:link w:val="af0"/>
    <w:uiPriority w:val="99"/>
    <w:unhideWhenUsed/>
    <w:rsid w:val="00DE47EC"/>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DE47EC"/>
    <w:rPr>
      <w:rFonts w:eastAsiaTheme="minorEastAsia"/>
      <w:lang w:eastAsia="ru-RU"/>
    </w:rPr>
  </w:style>
  <w:style w:type="paragraph" w:styleId="af1">
    <w:name w:val="No Spacing"/>
    <w:link w:val="af2"/>
    <w:uiPriority w:val="1"/>
    <w:qFormat/>
    <w:rsid w:val="004A3AFB"/>
    <w:pPr>
      <w:spacing w:after="0" w:line="240" w:lineRule="auto"/>
    </w:pPr>
  </w:style>
  <w:style w:type="table" w:customStyle="1" w:styleId="14">
    <w:name w:val="Сетка таблицы1"/>
    <w:basedOn w:val="a1"/>
    <w:next w:val="ac"/>
    <w:uiPriority w:val="59"/>
    <w:rsid w:val="004A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99"/>
    <w:rsid w:val="004A3AFB"/>
  </w:style>
  <w:style w:type="table" w:customStyle="1" w:styleId="2">
    <w:name w:val="Сетка таблицы2"/>
    <w:basedOn w:val="a1"/>
    <w:next w:val="ac"/>
    <w:uiPriority w:val="59"/>
    <w:rsid w:val="00F4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59"/>
    <w:rsid w:val="00F4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F4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70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8463466">
      <w:bodyDiv w:val="1"/>
      <w:marLeft w:val="0"/>
      <w:marRight w:val="0"/>
      <w:marTop w:val="0"/>
      <w:marBottom w:val="0"/>
      <w:divBdr>
        <w:top w:val="none" w:sz="0" w:space="0" w:color="auto"/>
        <w:left w:val="none" w:sz="0" w:space="0" w:color="auto"/>
        <w:bottom w:val="none" w:sz="0" w:space="0" w:color="auto"/>
        <w:right w:val="none" w:sz="0" w:space="0" w:color="auto"/>
      </w:divBdr>
    </w:div>
    <w:div w:id="654995657">
      <w:bodyDiv w:val="1"/>
      <w:marLeft w:val="0"/>
      <w:marRight w:val="0"/>
      <w:marTop w:val="0"/>
      <w:marBottom w:val="0"/>
      <w:divBdr>
        <w:top w:val="none" w:sz="0" w:space="0" w:color="auto"/>
        <w:left w:val="none" w:sz="0" w:space="0" w:color="auto"/>
        <w:bottom w:val="none" w:sz="0" w:space="0" w:color="auto"/>
        <w:right w:val="none" w:sz="0" w:space="0" w:color="auto"/>
      </w:divBdr>
    </w:div>
    <w:div w:id="1350792060">
      <w:bodyDiv w:val="1"/>
      <w:marLeft w:val="0"/>
      <w:marRight w:val="0"/>
      <w:marTop w:val="0"/>
      <w:marBottom w:val="0"/>
      <w:divBdr>
        <w:top w:val="none" w:sz="0" w:space="0" w:color="auto"/>
        <w:left w:val="none" w:sz="0" w:space="0" w:color="auto"/>
        <w:bottom w:val="none" w:sz="0" w:space="0" w:color="auto"/>
        <w:right w:val="none" w:sz="0" w:space="0" w:color="auto"/>
      </w:divBdr>
    </w:div>
    <w:div w:id="1453282908">
      <w:bodyDiv w:val="1"/>
      <w:marLeft w:val="0"/>
      <w:marRight w:val="0"/>
      <w:marTop w:val="0"/>
      <w:marBottom w:val="0"/>
      <w:divBdr>
        <w:top w:val="none" w:sz="0" w:space="0" w:color="auto"/>
        <w:left w:val="none" w:sz="0" w:space="0" w:color="auto"/>
        <w:bottom w:val="none" w:sz="0" w:space="0" w:color="auto"/>
        <w:right w:val="none" w:sz="0" w:space="0" w:color="auto"/>
      </w:divBdr>
    </w:div>
    <w:div w:id="1730610936">
      <w:bodyDiv w:val="1"/>
      <w:marLeft w:val="0"/>
      <w:marRight w:val="0"/>
      <w:marTop w:val="0"/>
      <w:marBottom w:val="0"/>
      <w:divBdr>
        <w:top w:val="none" w:sz="0" w:space="0" w:color="auto"/>
        <w:left w:val="none" w:sz="0" w:space="0" w:color="auto"/>
        <w:bottom w:val="none" w:sz="0" w:space="0" w:color="auto"/>
        <w:right w:val="none" w:sz="0" w:space="0" w:color="auto"/>
      </w:divBdr>
    </w:div>
    <w:div w:id="18689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teka-ifk.ru/" TargetMode="External"/><Relationship Id="rId13" Type="http://schemas.openxmlformats.org/officeDocument/2006/relationships/hyperlink" Target="http://50ds.ru/psiholog/494-vospitanie-talantlivykh-detey--ikh-soprovozhdenie-v-techenii-vsego-doshkolnogo-vozrasta.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50ds.ru/metodist/1360-zanyatie-po-oznakomleniyu-s-okruzhayushchim-mirom-detyam-znat-polozheno-pravila-dorozhnye-dlya-gruppy-detey-s-zp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birint.ru/authors/37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logoped/3309-kompleksnyy-podkhod-k-organizatsii-adaptatsionnogo-perioda-v-sredney-logopedicheskoy-gruppe-dlya-detey-s-tyazhelymi-narusheniyami-rechi--detey-invalidov--detey-so-slozhnoy-strukturoy-defekta.html" TargetMode="External"/><Relationship Id="rId5" Type="http://schemas.openxmlformats.org/officeDocument/2006/relationships/webSettings" Target="webSettings.xml"/><Relationship Id="rId15" Type="http://schemas.openxmlformats.org/officeDocument/2006/relationships/hyperlink" Target="http://50ds.ru/psiholog/486-vospitanie-polozhitelnogo-otnosheniya-k-shkole-u-detey-podgotovitelnoy-k-shkole-gruppy-v-ramkakh-proekta-skoro-v-shkolu-iz-opyta-raboty-mdou--48.html" TargetMode="External"/><Relationship Id="rId10" Type="http://schemas.openxmlformats.org/officeDocument/2006/relationships/hyperlink" Target="http://apteka-if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teka-ifk.ru/" TargetMode="External"/><Relationship Id="rId14" Type="http://schemas.openxmlformats.org/officeDocument/2006/relationships/hyperlink" Target="http://50ds.ru/psiholog/3055-kak-poznakomit-detey-doshkolnogo-vozrasta-s-konventsiey-o-pravakh-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6FC16-B411-4E12-8B26-698D45BF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Pages>
  <Words>21466</Words>
  <Characters>122358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Ирина</cp:lastModifiedBy>
  <cp:revision>75</cp:revision>
  <dcterms:created xsi:type="dcterms:W3CDTF">2014-10-23T13:09:00Z</dcterms:created>
  <dcterms:modified xsi:type="dcterms:W3CDTF">2017-09-25T17:28:00Z</dcterms:modified>
</cp:coreProperties>
</file>